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" filled="f">
                <v:textbo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" filled="f" stroked="f">
                <v:textbox style="mso-fit-shape-to-text:t">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0"/>
        <w:gridCol w:w="180"/>
        <w:gridCol w:w="450"/>
        <w:gridCol w:w="33"/>
        <w:gridCol w:w="147"/>
        <w:gridCol w:w="900"/>
        <w:gridCol w:w="630"/>
        <w:gridCol w:w="180"/>
        <w:gridCol w:w="900"/>
        <w:gridCol w:w="630"/>
        <w:gridCol w:w="270"/>
        <w:gridCol w:w="360"/>
        <w:gridCol w:w="900"/>
        <w:gridCol w:w="180"/>
        <w:gridCol w:w="180"/>
        <w:gridCol w:w="360"/>
        <w:gridCol w:w="149"/>
        <w:gridCol w:w="31"/>
        <w:gridCol w:w="689"/>
        <w:gridCol w:w="391"/>
        <w:gridCol w:w="1710"/>
        <w:gridCol w:w="270"/>
      </w:tblGrid>
      <w:tr w:rsidR="002B0EB8" w:rsidRPr="006D779C">
        <w:trPr>
          <w:trHeight w:hRule="exact" w:val="288"/>
          <w:jc w:val="center"/>
        </w:trPr>
        <w:tc>
          <w:tcPr>
            <w:tcW w:w="10800" w:type="dxa"/>
            <w:gridSpan w:val="23"/>
            <w:shd w:val="clear" w:color="auto" w:fill="000000"/>
            <w:vAlign w:val="center"/>
          </w:tcPr>
          <w:p w:rsidR="002B0EB8" w:rsidRPr="00D6155E" w:rsidRDefault="002B0EB8" w:rsidP="002B0EB8">
            <w:pPr>
              <w:pStyle w:val="Heading3"/>
            </w:pPr>
            <w:r w:rsidRPr="00D6155E">
              <w:t>Applicant Information</w:t>
            </w:r>
          </w:p>
        </w:tc>
      </w:tr>
      <w:tr w:rsidR="002B0EB8" w:rsidRPr="005114CE" w:rsidTr="00F300C7">
        <w:trPr>
          <w:trHeight w:val="440"/>
          <w:jc w:val="center"/>
        </w:trPr>
        <w:tc>
          <w:tcPr>
            <w:tcW w:w="2070" w:type="dxa"/>
            <w:gridSpan w:val="6"/>
            <w:tcBorders>
              <w:top w:val="single" w:sz="4" w:space="0" w:color="auto"/>
              <w:bottom w:val="single" w:sz="4" w:space="0" w:color="auto"/>
            </w:tcBorders>
            <w:shd w:val="clear" w:color="auto" w:fill="E0E0E0"/>
            <w:vAlign w:val="bottom"/>
          </w:tcPr>
          <w:p w:rsidR="002B0EB8" w:rsidRPr="005114CE" w:rsidRDefault="002B0EB8" w:rsidP="002B0EB8">
            <w:pPr>
              <w:pStyle w:val="BodyText"/>
            </w:pPr>
            <w:r>
              <w:t>Principal Investigator</w:t>
            </w:r>
            <w:r w:rsidRPr="005114CE">
              <w:t>:</w:t>
            </w:r>
          </w:p>
        </w:tc>
        <w:bookmarkStart w:id="0" w:name="Text1"/>
        <w:tc>
          <w:tcPr>
            <w:tcW w:w="3510" w:type="dxa"/>
            <w:gridSpan w:val="6"/>
            <w:tcBorders>
              <w:top w:val="single" w:sz="4" w:space="0" w:color="auto"/>
              <w:bottom w:val="single" w:sz="4" w:space="0" w:color="auto"/>
              <w:right w:val="single" w:sz="4" w:space="0" w:color="auto"/>
            </w:tcBorders>
            <w:vAlign w:val="bottom"/>
          </w:tcPr>
          <w:p w:rsidR="002B0EB8" w:rsidRPr="009C220D" w:rsidRDefault="002B0EB8" w:rsidP="002A5177">
            <w:pPr>
              <w:pStyle w:val="FieldText"/>
            </w:pPr>
            <w:r>
              <w:fldChar w:fldCharType="begin">
                <w:ffData>
                  <w:name w:val="Text1"/>
                  <w:enabled/>
                  <w:calcOnExit w:val="0"/>
                  <w:textInput/>
                </w:ffData>
              </w:fldChar>
            </w:r>
            <w:r>
              <w:instrText xml:space="preserve"> FORMTEXT </w:instrText>
            </w:r>
            <w:r>
              <w:fldChar w:fldCharType="separate"/>
            </w:r>
            <w:r w:rsidR="002A5177">
              <w:t> </w:t>
            </w:r>
            <w:r w:rsidR="002A5177">
              <w:t> </w:t>
            </w:r>
            <w:r w:rsidR="002A5177">
              <w:t> </w:t>
            </w:r>
            <w:r w:rsidR="002A5177">
              <w:t> </w:t>
            </w:r>
            <w:r w:rsidR="002A5177">
              <w:t> </w:t>
            </w:r>
            <w:r>
              <w:fldChar w:fldCharType="end"/>
            </w:r>
            <w:bookmarkEnd w:id="0"/>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Co-Investigator(s):</w:t>
            </w:r>
          </w:p>
        </w:tc>
        <w:tc>
          <w:tcPr>
            <w:tcW w:w="3240" w:type="dxa"/>
            <w:gridSpan w:val="6"/>
            <w:tcBorders>
              <w:top w:val="single" w:sz="4" w:space="0" w:color="auto"/>
              <w:bottom w:val="single" w:sz="4" w:space="0" w:color="auto"/>
            </w:tcBorders>
            <w:vAlign w:val="bottom"/>
          </w:tcPr>
          <w:p w:rsidR="002B0EB8" w:rsidRDefault="002B0EB8" w:rsidP="00F167D3">
            <w:pPr>
              <w:pStyle w:val="FieldText"/>
            </w:pPr>
            <w:r>
              <w:fldChar w:fldCharType="begin">
                <w:ffData>
                  <w:name w:val="Text2"/>
                  <w:enabled/>
                  <w:calcOnExit w:val="0"/>
                  <w:textInput/>
                </w:ffData>
              </w:fldChar>
            </w:r>
            <w:bookmarkStart w:id="1" w:name="Text2"/>
            <w:r>
              <w:instrText xml:space="preserve"> FORMTEXT </w:instrText>
            </w:r>
            <w:r>
              <w:fldChar w:fldCharType="separate"/>
            </w:r>
            <w:r w:rsidR="00F167D3">
              <w:t> </w:t>
            </w:r>
            <w:r w:rsidR="00F167D3">
              <w:t> </w:t>
            </w:r>
            <w:r w:rsidR="00F167D3">
              <w:t> </w:t>
            </w:r>
            <w:r w:rsidR="00F167D3">
              <w:t> </w:t>
            </w:r>
            <w:r w:rsidR="00F167D3">
              <w:t> </w:t>
            </w:r>
            <w:r>
              <w:fldChar w:fldCharType="end"/>
            </w:r>
            <w:bookmarkEnd w:id="1"/>
          </w:p>
        </w:tc>
      </w:tr>
      <w:tr w:rsidR="002B0EB8" w:rsidRPr="005114CE" w:rsidTr="00F300C7">
        <w:trPr>
          <w:trHeight w:val="440"/>
          <w:jc w:val="center"/>
        </w:trPr>
        <w:tc>
          <w:tcPr>
            <w:tcW w:w="1440" w:type="dxa"/>
            <w:gridSpan w:val="3"/>
            <w:tcBorders>
              <w:top w:val="single" w:sz="4" w:space="0" w:color="auto"/>
              <w:bottom w:val="single" w:sz="4" w:space="0" w:color="auto"/>
            </w:tcBorders>
            <w:shd w:val="clear" w:color="auto" w:fill="E0E0E0"/>
            <w:vAlign w:val="bottom"/>
          </w:tcPr>
          <w:p w:rsidR="002B0EB8" w:rsidRPr="005114CE" w:rsidRDefault="002B0EB8" w:rsidP="002B0EB8">
            <w:pPr>
              <w:pStyle w:val="BodyText"/>
            </w:pPr>
            <w:r>
              <w:t>Department</w:t>
            </w:r>
            <w:r w:rsidRPr="005114CE">
              <w:t>:</w:t>
            </w:r>
          </w:p>
        </w:tc>
        <w:tc>
          <w:tcPr>
            <w:tcW w:w="4140" w:type="dxa"/>
            <w:gridSpan w:val="9"/>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3"/>
                  <w:enabled/>
                  <w:calcOnExit w:val="0"/>
                  <w:textInput/>
                </w:ffData>
              </w:fldChar>
            </w:r>
            <w:bookmarkStart w:id="2"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Faculty Sponsor:</w:t>
            </w:r>
          </w:p>
        </w:tc>
        <w:tc>
          <w:tcPr>
            <w:tcW w:w="3240" w:type="dxa"/>
            <w:gridSpan w:val="6"/>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4"/>
                  <w:enabled/>
                  <w:calcOnExit w:val="0"/>
                  <w:textInput/>
                </w:ffData>
              </w:fldChar>
            </w:r>
            <w:bookmarkStart w:id="3"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r>
      <w:tr w:rsidR="002B0EB8" w:rsidRPr="005114CE">
        <w:trPr>
          <w:trHeight w:val="297"/>
          <w:jc w:val="center"/>
        </w:trPr>
        <w:tc>
          <w:tcPr>
            <w:tcW w:w="1260" w:type="dxa"/>
            <w:gridSpan w:val="2"/>
            <w:tcBorders>
              <w:top w:val="single" w:sz="4" w:space="0" w:color="auto"/>
              <w:bottom w:val="nil"/>
              <w:right w:val="nil"/>
            </w:tcBorders>
            <w:shd w:val="clear" w:color="auto" w:fill="E0E0E0"/>
            <w:vAlign w:val="bottom"/>
          </w:tcPr>
          <w:p w:rsidR="002B0EB8" w:rsidRPr="00E41322" w:rsidRDefault="002B0EB8" w:rsidP="002B0EB8">
            <w:pPr>
              <w:pStyle w:val="BodyText"/>
            </w:pPr>
            <w:r w:rsidRPr="00E41322">
              <w:t>Address:</w:t>
            </w:r>
          </w:p>
        </w:tc>
        <w:tc>
          <w:tcPr>
            <w:tcW w:w="2520" w:type="dxa"/>
            <w:gridSpan w:val="7"/>
            <w:tcBorders>
              <w:top w:val="single" w:sz="4" w:space="0" w:color="auto"/>
              <w:left w:val="nil"/>
              <w:bottom w:val="nil"/>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Street (including Apt/Unit #)</w:t>
            </w:r>
          </w:p>
        </w:tc>
        <w:tc>
          <w:tcPr>
            <w:tcW w:w="7020" w:type="dxa"/>
            <w:gridSpan w:val="14"/>
            <w:tcBorders>
              <w:top w:val="single" w:sz="4" w:space="0" w:color="auto"/>
              <w:left w:val="nil"/>
              <w:bottom w:val="nil"/>
            </w:tcBorders>
            <w:vAlign w:val="bottom"/>
          </w:tcPr>
          <w:p w:rsidR="002B0EB8" w:rsidRPr="00E41322" w:rsidRDefault="002B0EB8" w:rsidP="00F167D3">
            <w:pPr>
              <w:pStyle w:val="FieldText"/>
            </w:pPr>
            <w:r w:rsidRPr="00E41322">
              <w:fldChar w:fldCharType="begin">
                <w:ffData>
                  <w:name w:val="Text5"/>
                  <w:enabled/>
                  <w:calcOnExit w:val="0"/>
                  <w:textInput/>
                </w:ffData>
              </w:fldChar>
            </w:r>
            <w:bookmarkStart w:id="4" w:name="Text5"/>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4"/>
          </w:p>
        </w:tc>
      </w:tr>
      <w:tr w:rsidR="002B0EB8" w:rsidRPr="005114CE" w:rsidTr="00F300C7">
        <w:trPr>
          <w:trHeight w:val="386"/>
          <w:jc w:val="center"/>
        </w:trPr>
        <w:tc>
          <w:tcPr>
            <w:tcW w:w="1260" w:type="dxa"/>
            <w:gridSpan w:val="2"/>
            <w:tcBorders>
              <w:top w:val="nil"/>
              <w:bottom w:val="single" w:sz="4" w:space="0" w:color="auto"/>
              <w:right w:val="nil"/>
            </w:tcBorders>
            <w:shd w:val="clear" w:color="auto" w:fill="E0E0E0"/>
            <w:vAlign w:val="bottom"/>
          </w:tcPr>
          <w:p w:rsidR="002B0EB8" w:rsidRPr="005114CE" w:rsidRDefault="002B0EB8" w:rsidP="002B0EB8">
            <w:pPr>
              <w:rPr>
                <w:szCs w:val="19"/>
              </w:rPr>
            </w:pPr>
          </w:p>
        </w:tc>
        <w:tc>
          <w:tcPr>
            <w:tcW w:w="810" w:type="dxa"/>
            <w:gridSpan w:val="4"/>
            <w:tcBorders>
              <w:top w:val="single" w:sz="4" w:space="0" w:color="auto"/>
              <w:left w:val="nil"/>
              <w:bottom w:val="single" w:sz="4" w:space="0" w:color="auto"/>
              <w:right w:val="nil"/>
            </w:tcBorders>
            <w:shd w:val="clear" w:color="auto" w:fill="E0E0E0"/>
            <w:vAlign w:val="bottom"/>
          </w:tcPr>
          <w:p w:rsidR="002B0EB8" w:rsidRPr="00E41322" w:rsidRDefault="002B0EB8" w:rsidP="002014CC">
            <w:pPr>
              <w:jc w:val="right"/>
              <w:rPr>
                <w:i/>
                <w:sz w:val="18"/>
                <w:szCs w:val="18"/>
              </w:rPr>
            </w:pPr>
            <w:r w:rsidRPr="00E41322">
              <w:rPr>
                <w:i/>
                <w:sz w:val="18"/>
                <w:szCs w:val="18"/>
              </w:rPr>
              <w:t>City</w:t>
            </w:r>
          </w:p>
        </w:tc>
        <w:tc>
          <w:tcPr>
            <w:tcW w:w="3870" w:type="dxa"/>
            <w:gridSpan w:val="7"/>
            <w:tcBorders>
              <w:top w:val="single" w:sz="4" w:space="0" w:color="auto"/>
              <w:left w:val="nil"/>
              <w:bottom w:val="single" w:sz="4" w:space="0" w:color="auto"/>
              <w:right w:val="nil"/>
            </w:tcBorders>
            <w:vAlign w:val="bottom"/>
          </w:tcPr>
          <w:p w:rsidR="002B0EB8" w:rsidRPr="00E41322" w:rsidRDefault="002B0EB8" w:rsidP="00F167D3">
            <w:pPr>
              <w:pStyle w:val="FieldText"/>
            </w:pPr>
            <w:r w:rsidRPr="00E41322">
              <w:fldChar w:fldCharType="begin">
                <w:ffData>
                  <w:name w:val="Text7"/>
                  <w:enabled/>
                  <w:calcOnExit w:val="0"/>
                  <w:textInput/>
                </w:ffData>
              </w:fldChar>
            </w:r>
            <w:bookmarkStart w:id="5" w:name="Text7"/>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5"/>
          </w:p>
        </w:tc>
        <w:tc>
          <w:tcPr>
            <w:tcW w:w="900" w:type="dxa"/>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State</w:t>
            </w:r>
          </w:p>
        </w:tc>
        <w:tc>
          <w:tcPr>
            <w:tcW w:w="900" w:type="dxa"/>
            <w:gridSpan w:val="5"/>
            <w:tcBorders>
              <w:top w:val="single" w:sz="4" w:space="0" w:color="auto"/>
              <w:left w:val="nil"/>
              <w:bottom w:val="single" w:sz="4" w:space="0" w:color="auto"/>
              <w:right w:val="nil"/>
            </w:tcBorders>
            <w:vAlign w:val="bottom"/>
          </w:tcPr>
          <w:p w:rsidR="002B0EB8" w:rsidRPr="005114CE" w:rsidRDefault="002B0EB8" w:rsidP="00F167D3">
            <w:pPr>
              <w:pStyle w:val="FieldText"/>
            </w:pPr>
            <w:r>
              <w:fldChar w:fldCharType="begin">
                <w:ffData>
                  <w:name w:val="Text8"/>
                  <w:enabled/>
                  <w:calcOnExit w:val="0"/>
                  <w:textInput/>
                </w:ffData>
              </w:fldChar>
            </w:r>
            <w:bookmarkStart w:id="6" w:name="Text8"/>
            <w:r>
              <w:instrText xml:space="preserve"> FORMTEXT </w:instrText>
            </w:r>
            <w:r>
              <w:fldChar w:fldCharType="separate"/>
            </w:r>
            <w:r w:rsidR="00F167D3">
              <w:t> </w:t>
            </w:r>
            <w:r w:rsidR="00F167D3">
              <w:t> </w:t>
            </w:r>
            <w:r w:rsidR="00F167D3">
              <w:t> </w:t>
            </w:r>
            <w:r w:rsidR="00F167D3">
              <w:t> </w:t>
            </w:r>
            <w:r w:rsidR="00F167D3">
              <w:t> </w:t>
            </w:r>
            <w:r>
              <w:fldChar w:fldCharType="end"/>
            </w:r>
            <w:bookmarkEnd w:id="6"/>
          </w:p>
        </w:tc>
        <w:tc>
          <w:tcPr>
            <w:tcW w:w="1080" w:type="dxa"/>
            <w:gridSpan w:val="2"/>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ZIP Code</w:t>
            </w:r>
          </w:p>
        </w:tc>
        <w:tc>
          <w:tcPr>
            <w:tcW w:w="1980" w:type="dxa"/>
            <w:gridSpan w:val="2"/>
            <w:tcBorders>
              <w:top w:val="single" w:sz="4" w:space="0" w:color="auto"/>
              <w:left w:val="nil"/>
              <w:bottom w:val="single" w:sz="4" w:space="0" w:color="auto"/>
            </w:tcBorders>
            <w:vAlign w:val="bottom"/>
          </w:tcPr>
          <w:p w:rsidR="002B0EB8" w:rsidRPr="009C220D" w:rsidRDefault="002B0EB8" w:rsidP="00F167D3">
            <w:pPr>
              <w:pStyle w:val="FieldText"/>
            </w:pPr>
            <w:r>
              <w:fldChar w:fldCharType="begin">
                <w:ffData>
                  <w:name w:val="Text9"/>
                  <w:enabled/>
                  <w:calcOnExit w:val="0"/>
                  <w:textInput/>
                </w:ffData>
              </w:fldChar>
            </w:r>
            <w:bookmarkStart w:id="7" w:name="Text9"/>
            <w:r>
              <w:instrText xml:space="preserve"> FORMTEXT </w:instrText>
            </w:r>
            <w:r>
              <w:fldChar w:fldCharType="separate"/>
            </w:r>
            <w:r w:rsidR="00F167D3">
              <w:t> </w:t>
            </w:r>
            <w:r w:rsidR="00F167D3">
              <w:t> </w:t>
            </w:r>
            <w:r w:rsidR="00F167D3">
              <w:t> </w:t>
            </w:r>
            <w:r w:rsidR="00F167D3">
              <w:t> </w:t>
            </w:r>
            <w:r w:rsidR="00F167D3">
              <w:t> </w:t>
            </w:r>
            <w:r>
              <w:fldChar w:fldCharType="end"/>
            </w:r>
            <w:bookmarkEnd w:id="7"/>
          </w:p>
        </w:tc>
      </w:tr>
      <w:tr w:rsidR="002B0EB8" w:rsidRPr="005114CE" w:rsidTr="000A5314">
        <w:trPr>
          <w:trHeight w:val="458"/>
          <w:jc w:val="center"/>
        </w:trPr>
        <w:tc>
          <w:tcPr>
            <w:tcW w:w="850" w:type="dxa"/>
            <w:tcBorders>
              <w:top w:val="single" w:sz="4" w:space="0" w:color="auto"/>
              <w:bottom w:val="single" w:sz="4" w:space="0" w:color="auto"/>
            </w:tcBorders>
            <w:shd w:val="clear" w:color="auto" w:fill="E0E0E0"/>
            <w:vAlign w:val="bottom"/>
          </w:tcPr>
          <w:p w:rsidR="002B0EB8" w:rsidRPr="005114CE" w:rsidRDefault="002B0EB8" w:rsidP="002B0EB8">
            <w:pPr>
              <w:pStyle w:val="BodyText"/>
            </w:pPr>
            <w:r w:rsidRPr="005114CE">
              <w:t>Phone:</w:t>
            </w:r>
          </w:p>
        </w:tc>
        <w:tc>
          <w:tcPr>
            <w:tcW w:w="4730" w:type="dxa"/>
            <w:gridSpan w:val="11"/>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rsidRPr="005114CE">
              <w:t>(</w:t>
            </w:r>
            <w:r>
              <w:fldChar w:fldCharType="begin">
                <w:ffData>
                  <w:name w:val="Text10"/>
                  <w:enabled/>
                  <w:calcOnExit w:val="0"/>
                  <w:textInput/>
                </w:ffData>
              </w:fldChar>
            </w:r>
            <w:bookmarkStart w:id="8"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8"/>
            <w:r w:rsidRPr="005114CE">
              <w:t>)</w:t>
            </w:r>
            <w:r>
              <w:t xml:space="preserve"> </w:t>
            </w:r>
            <w:r>
              <w:fldChar w:fldCharType="begin">
                <w:ffData>
                  <w:name w:val="Text11"/>
                  <w:enabled/>
                  <w:calcOnExit w:val="0"/>
                  <w:textInput/>
                </w:ffData>
              </w:fldChar>
            </w:r>
            <w:bookmarkStart w:id="9"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9"/>
          </w:p>
        </w:tc>
        <w:tc>
          <w:tcPr>
            <w:tcW w:w="1260" w:type="dxa"/>
            <w:gridSpan w:val="2"/>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E-mail</w:t>
            </w:r>
            <w:r w:rsidRPr="005114CE">
              <w:t>:</w:t>
            </w:r>
          </w:p>
        </w:tc>
        <w:tc>
          <w:tcPr>
            <w:tcW w:w="3960" w:type="dxa"/>
            <w:gridSpan w:val="9"/>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2"/>
                  <w:enabled/>
                  <w:calcOnExit w:val="0"/>
                  <w:textInput/>
                </w:ffData>
              </w:fldChar>
            </w:r>
            <w:bookmarkStart w:id="10"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10"/>
          </w:p>
        </w:tc>
      </w:tr>
      <w:tr w:rsidR="000547D1" w:rsidRPr="005114CE">
        <w:trPr>
          <w:trHeight w:val="477"/>
          <w:jc w:val="center"/>
        </w:trPr>
        <w:tc>
          <w:tcPr>
            <w:tcW w:w="1923" w:type="dxa"/>
            <w:gridSpan w:val="5"/>
            <w:tcBorders>
              <w:top w:val="single" w:sz="4" w:space="0" w:color="auto"/>
              <w:bottom w:val="single" w:sz="4" w:space="0" w:color="auto"/>
            </w:tcBorders>
            <w:shd w:val="clear" w:color="auto" w:fill="E0E0E0"/>
            <w:vAlign w:val="bottom"/>
          </w:tcPr>
          <w:p w:rsidR="000547D1" w:rsidRDefault="000547D1" w:rsidP="002B0EB8">
            <w:pPr>
              <w:pStyle w:val="BodyText"/>
            </w:pPr>
            <w:r>
              <w:t>University Affiliati</w:t>
            </w:r>
            <w:r w:rsidR="00793A57">
              <w:t>on</w:t>
            </w:r>
          </w:p>
        </w:tc>
        <w:tc>
          <w:tcPr>
            <w:tcW w:w="8877" w:type="dxa"/>
            <w:gridSpan w:val="18"/>
            <w:tcBorders>
              <w:top w:val="single" w:sz="4" w:space="0" w:color="auto"/>
              <w:bottom w:val="single" w:sz="4" w:space="0" w:color="auto"/>
            </w:tcBorders>
            <w:vAlign w:val="center"/>
          </w:tcPr>
          <w:p w:rsidR="000547D1" w:rsidRDefault="000547D1" w:rsidP="000547D1">
            <w:pPr>
              <w:pStyle w:val="FieldText"/>
            </w:pPr>
            <w:r>
              <w:rPr>
                <w:b w:val="0"/>
              </w:rPr>
              <w:t>STUDENT</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r>
              <w:t xml:space="preserve">  </w:t>
            </w:r>
            <w:r>
              <w:rPr>
                <w:b w:val="0"/>
              </w:rPr>
              <w:t>STAFF</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r>
              <w:t xml:space="preserve"> </w:t>
            </w:r>
            <w:r w:rsidRPr="000547D1">
              <w:rPr>
                <w:b w:val="0"/>
              </w:rPr>
              <w:t>FACULTY</w:t>
            </w:r>
            <w:r>
              <w:t xml:space="preserve">  </w:t>
            </w:r>
            <w:r w:rsidRPr="005114CE">
              <w:fldChar w:fldCharType="begin">
                <w:ffData>
                  <w:name w:val="Check3"/>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r>
              <w:t xml:space="preserve">  </w:t>
            </w:r>
          </w:p>
        </w:tc>
      </w:tr>
      <w:tr w:rsidR="002B0EB8" w:rsidRPr="005114CE">
        <w:trPr>
          <w:trHeight w:val="477"/>
          <w:jc w:val="center"/>
        </w:trPr>
        <w:tc>
          <w:tcPr>
            <w:tcW w:w="1923" w:type="dxa"/>
            <w:gridSpan w:val="5"/>
            <w:tcBorders>
              <w:top w:val="single" w:sz="4" w:space="0" w:color="auto"/>
              <w:bottom w:val="single" w:sz="4" w:space="0" w:color="auto"/>
            </w:tcBorders>
            <w:shd w:val="clear" w:color="auto" w:fill="E0E0E0"/>
            <w:vAlign w:val="bottom"/>
          </w:tcPr>
          <w:p w:rsidR="002B0EB8" w:rsidRPr="005114CE" w:rsidRDefault="002B0EB8" w:rsidP="002B0EB8">
            <w:pPr>
              <w:pStyle w:val="BodyText"/>
            </w:pPr>
            <w:r>
              <w:t>Title of Project</w:t>
            </w:r>
            <w:r w:rsidRPr="005114CE">
              <w:t>:</w:t>
            </w:r>
          </w:p>
        </w:tc>
        <w:tc>
          <w:tcPr>
            <w:tcW w:w="8877" w:type="dxa"/>
            <w:gridSpan w:val="18"/>
            <w:tcBorders>
              <w:top w:val="single" w:sz="4" w:space="0" w:color="auto"/>
              <w:bottom w:val="single" w:sz="4" w:space="0" w:color="auto"/>
            </w:tcBorders>
            <w:vAlign w:val="center"/>
          </w:tcPr>
          <w:p w:rsidR="002B0EB8" w:rsidRPr="009C220D" w:rsidRDefault="002B0EB8" w:rsidP="00F167D3">
            <w:pPr>
              <w:pStyle w:val="FieldText"/>
            </w:pPr>
            <w:r>
              <w:fldChar w:fldCharType="begin">
                <w:ffData>
                  <w:name w:val="Text16"/>
                  <w:enabled/>
                  <w:calcOnExit w:val="0"/>
                  <w:textInput/>
                </w:ffData>
              </w:fldChar>
            </w:r>
            <w:bookmarkStart w:id="11"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11"/>
          </w:p>
        </w:tc>
      </w:tr>
      <w:tr w:rsidR="00B1466E" w:rsidRPr="005114CE" w:rsidTr="00B1466E">
        <w:trPr>
          <w:trHeight w:val="566"/>
          <w:jc w:val="center"/>
        </w:trPr>
        <w:tc>
          <w:tcPr>
            <w:tcW w:w="1890" w:type="dxa"/>
            <w:gridSpan w:val="4"/>
            <w:tcBorders>
              <w:top w:val="single" w:sz="4" w:space="0" w:color="auto"/>
              <w:bottom w:val="single" w:sz="4" w:space="0" w:color="auto"/>
            </w:tcBorders>
            <w:shd w:val="clear" w:color="auto" w:fill="E0E0E0"/>
            <w:vAlign w:val="bottom"/>
          </w:tcPr>
          <w:p w:rsidR="00B1466E" w:rsidRPr="005114CE" w:rsidRDefault="00B1466E" w:rsidP="000A5314">
            <w:pPr>
              <w:pStyle w:val="BodyText"/>
              <w:spacing w:before="120"/>
            </w:pPr>
            <w:r>
              <w:t xml:space="preserve">Type of Application:       </w:t>
            </w:r>
          </w:p>
        </w:tc>
        <w:tc>
          <w:tcPr>
            <w:tcW w:w="1080" w:type="dxa"/>
            <w:gridSpan w:val="3"/>
            <w:tcBorders>
              <w:top w:val="single" w:sz="4" w:space="0" w:color="auto"/>
              <w:bottom w:val="single" w:sz="4" w:space="0" w:color="auto"/>
            </w:tcBorders>
            <w:vAlign w:val="bottom"/>
          </w:tcPr>
          <w:p w:rsidR="00B1466E" w:rsidRPr="005114CE" w:rsidRDefault="00B1466E" w:rsidP="000A4807">
            <w:pPr>
              <w:pStyle w:val="BodyText"/>
              <w:spacing w:before="120"/>
            </w:pPr>
            <w:r>
              <w:t xml:space="preserve">New </w:t>
            </w:r>
            <w:r w:rsidR="000A4807">
              <w:fldChar w:fldCharType="begin">
                <w:ffData>
                  <w:name w:val="Check5"/>
                  <w:enabled/>
                  <w:calcOnExit w:val="0"/>
                  <w:checkBox>
                    <w:sizeAuto/>
                    <w:default w:val="0"/>
                  </w:checkBox>
                </w:ffData>
              </w:fldChar>
            </w:r>
            <w:bookmarkStart w:id="12" w:name="Check5"/>
            <w:r w:rsidR="000A4807">
              <w:instrText xml:space="preserve"> FORMCHECKBOX </w:instrText>
            </w:r>
            <w:r w:rsidR="002A5177">
              <w:fldChar w:fldCharType="separate"/>
            </w:r>
            <w:r w:rsidR="000A4807">
              <w:fldChar w:fldCharType="end"/>
            </w:r>
            <w:bookmarkEnd w:id="12"/>
            <w:r>
              <w:t xml:space="preserve"> </w:t>
            </w:r>
          </w:p>
        </w:tc>
        <w:tc>
          <w:tcPr>
            <w:tcW w:w="783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B1466E" w:rsidRPr="005114CE" w:rsidRDefault="00B1466E" w:rsidP="002B0EB8">
            <w:pPr>
              <w:pStyle w:val="Checkbox"/>
              <w:jc w:val="left"/>
            </w:pPr>
            <w:r>
              <w:t>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13" w:name="Check4"/>
            <w:r w:rsidRPr="00D6155E">
              <w:instrText xml:space="preserve"> FORMCHECKBOX </w:instrText>
            </w:r>
            <w:r w:rsidR="002A5177">
              <w:fldChar w:fldCharType="separate"/>
            </w:r>
            <w:r w:rsidRPr="00D6155E">
              <w:fldChar w:fldCharType="end"/>
            </w:r>
            <w:bookmarkEnd w:id="13"/>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2A5177">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2A5177">
              <w:fldChar w:fldCharType="separate"/>
            </w:r>
            <w:r w:rsidRPr="00F167D3">
              <w:fldChar w:fldCharType="end"/>
            </w:r>
          </w:p>
        </w:tc>
      </w:tr>
      <w:tr w:rsidR="00B230A3" w:rsidRPr="005114CE" w:rsidTr="000A5314">
        <w:trPr>
          <w:trHeight w:val="449"/>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B230A3" w:rsidRPr="009C220D" w:rsidRDefault="00B230A3" w:rsidP="000A5314">
            <w:pPr>
              <w:pStyle w:val="BodyText"/>
            </w:pPr>
            <w:r>
              <w:t xml:space="preserve">Master’s </w:t>
            </w:r>
            <w:r w:rsidRPr="00094AA9">
              <w:t>Thesis</w:t>
            </w:r>
            <w:r w:rsidR="00F300C7">
              <w:t>/</w:t>
            </w:r>
            <w:r w:rsidRPr="00094AA9">
              <w:t>Project</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B230A3"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B230A3" w:rsidRPr="00F167D3" w:rsidRDefault="00B230A3" w:rsidP="002B0EB8">
            <w:pPr>
              <w:pStyle w:val="Checkbox"/>
              <w:jc w:val="left"/>
            </w:pPr>
          </w:p>
        </w:tc>
      </w:tr>
      <w:tr w:rsidR="00F300C7" w:rsidRPr="005114CE" w:rsidTr="000A5314">
        <w:trPr>
          <w:trHeight w:val="44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F300C7" w:rsidRPr="009C220D" w:rsidRDefault="00F300C7" w:rsidP="000A5314">
            <w:pPr>
              <w:pStyle w:val="BodyText"/>
            </w:pPr>
            <w:r>
              <w:t>Doctoral Dissertation</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F300C7"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F300C7" w:rsidRPr="00F167D3" w:rsidRDefault="00F300C7" w:rsidP="00F300C7">
            <w:pPr>
              <w:pStyle w:val="Checkbox"/>
              <w:jc w:val="left"/>
            </w:pPr>
          </w:p>
        </w:tc>
      </w:tr>
      <w:tr w:rsidR="00B230A3" w:rsidRPr="005114CE" w:rsidTr="000A5314">
        <w:trPr>
          <w:trHeight w:val="35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8D1552" w:rsidRPr="008D1552" w:rsidRDefault="00B230A3" w:rsidP="000A5314">
            <w:pPr>
              <w:pStyle w:val="FieldText"/>
              <w:rPr>
                <w:b w:val="0"/>
              </w:rPr>
            </w:pPr>
            <w:r w:rsidRPr="0089207D">
              <w:rPr>
                <w:b w:val="0"/>
              </w:rPr>
              <w:t xml:space="preserve">Sponsored </w:t>
            </w:r>
            <w:r w:rsidR="000A5314">
              <w:rPr>
                <w:b w:val="0"/>
              </w:rPr>
              <w:t>P</w:t>
            </w:r>
            <w:r w:rsidRPr="0089207D">
              <w:rPr>
                <w:b w:val="0"/>
              </w:rPr>
              <w:t>roject?</w:t>
            </w:r>
          </w:p>
        </w:tc>
        <w:tc>
          <w:tcPr>
            <w:tcW w:w="1710" w:type="dxa"/>
            <w:gridSpan w:val="3"/>
            <w:tcBorders>
              <w:top w:val="single" w:sz="4" w:space="0" w:color="auto"/>
              <w:left w:val="single" w:sz="4" w:space="0" w:color="auto"/>
              <w:bottom w:val="single" w:sz="4" w:space="0" w:color="auto"/>
              <w:right w:val="nil"/>
            </w:tcBorders>
            <w:vAlign w:val="bottom"/>
          </w:tcPr>
          <w:p w:rsidR="00B230A3" w:rsidRPr="0089207D" w:rsidRDefault="000A5314" w:rsidP="002B0EB8">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sidR="002A5177">
              <w:rPr>
                <w:b w:val="0"/>
              </w:rPr>
            </w:r>
            <w:r w:rsidR="002A5177">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2A5177">
              <w:fldChar w:fldCharType="separate"/>
            </w:r>
            <w:r w:rsidRPr="005114CE">
              <w:fldChar w:fldCharType="end"/>
            </w:r>
          </w:p>
        </w:tc>
        <w:tc>
          <w:tcPr>
            <w:tcW w:w="630" w:type="dxa"/>
            <w:tcBorders>
              <w:top w:val="single" w:sz="4" w:space="0" w:color="auto"/>
              <w:left w:val="nil"/>
              <w:bottom w:val="single" w:sz="4" w:space="0" w:color="auto"/>
              <w:right w:val="single" w:sz="4" w:space="0" w:color="auto"/>
            </w:tcBorders>
            <w:vAlign w:val="bottom"/>
          </w:tcPr>
          <w:p w:rsidR="00B230A3" w:rsidRPr="005114CE" w:rsidRDefault="00B230A3" w:rsidP="002B0EB8">
            <w:pPr>
              <w:pStyle w:val="Checkbox"/>
            </w:pPr>
          </w:p>
        </w:tc>
        <w:tc>
          <w:tcPr>
            <w:tcW w:w="1710" w:type="dxa"/>
            <w:gridSpan w:val="4"/>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t xml:space="preserve">Source of funds:  </w:t>
            </w:r>
          </w:p>
        </w:tc>
        <w:tc>
          <w:tcPr>
            <w:tcW w:w="3780" w:type="dxa"/>
            <w:gridSpan w:val="8"/>
            <w:tcBorders>
              <w:top w:val="single" w:sz="4" w:space="0" w:color="auto"/>
              <w:bottom w:val="single" w:sz="4" w:space="0" w:color="auto"/>
            </w:tcBorders>
            <w:vAlign w:val="bottom"/>
          </w:tcPr>
          <w:p w:rsidR="00B230A3" w:rsidRPr="005114CE" w:rsidRDefault="00B230A3" w:rsidP="00F167D3">
            <w:pPr>
              <w:pStyle w:val="BodyText"/>
            </w:pPr>
            <w:r>
              <w:fldChar w:fldCharType="begin">
                <w:ffData>
                  <w:name w:val="Text23"/>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p>
        </w:tc>
      </w:tr>
      <w:tr w:rsidR="00B230A3" w:rsidRPr="00613129" w:rsidTr="000A5314">
        <w:trPr>
          <w:trHeight w:hRule="exact" w:val="451"/>
          <w:jc w:val="center"/>
        </w:trPr>
        <w:tc>
          <w:tcPr>
            <w:tcW w:w="10800" w:type="dxa"/>
            <w:gridSpan w:val="23"/>
            <w:tcBorders>
              <w:bottom w:val="single" w:sz="4" w:space="0" w:color="auto"/>
            </w:tcBorders>
            <w:shd w:val="clear" w:color="auto" w:fill="000000"/>
            <w:vAlign w:val="center"/>
          </w:tcPr>
          <w:p w:rsidR="00B230A3" w:rsidRPr="006D779C" w:rsidRDefault="00B230A3" w:rsidP="002B0EB8">
            <w:pPr>
              <w:pStyle w:val="Heading3"/>
            </w:pPr>
            <w:r>
              <w:t>Protocol Summary Instructions</w:t>
            </w:r>
          </w:p>
        </w:tc>
      </w:tr>
      <w:tr w:rsidR="00B230A3" w:rsidRPr="005114CE" w:rsidTr="007C3D92">
        <w:trPr>
          <w:trHeight w:val="1754"/>
          <w:jc w:val="center"/>
        </w:trPr>
        <w:tc>
          <w:tcPr>
            <w:tcW w:w="10530" w:type="dxa"/>
            <w:gridSpan w:val="22"/>
            <w:tcBorders>
              <w:top w:val="single" w:sz="4" w:space="0" w:color="auto"/>
              <w:bottom w:val="single" w:sz="4" w:space="0" w:color="auto"/>
            </w:tcBorders>
            <w:shd w:val="clear" w:color="auto" w:fill="E0E0E0"/>
          </w:tcPr>
          <w:p w:rsidR="00B230A3" w:rsidRPr="00AE78A1" w:rsidRDefault="00B230A3" w:rsidP="007C3D92">
            <w:pPr>
              <w:pStyle w:val="BodyText"/>
              <w:jc w:val="center"/>
              <w:rPr>
                <w:sz w:val="20"/>
              </w:rPr>
            </w:pPr>
          </w:p>
          <w:p w:rsidR="009375BA" w:rsidRPr="008D1552" w:rsidRDefault="008D1552" w:rsidP="008D1552">
            <w:pPr>
              <w:pStyle w:val="BodyText"/>
              <w:ind w:left="342"/>
              <w:rPr>
                <w:b/>
                <w:sz w:val="22"/>
                <w:szCs w:val="22"/>
              </w:rPr>
            </w:pPr>
            <w:r>
              <w:rPr>
                <w:b/>
                <w:sz w:val="22"/>
                <w:szCs w:val="22"/>
              </w:rPr>
              <w:t xml:space="preserve">1.  </w:t>
            </w:r>
            <w:r w:rsidR="009375BA" w:rsidRPr="008D1552">
              <w:rPr>
                <w:b/>
                <w:sz w:val="22"/>
                <w:szCs w:val="22"/>
              </w:rPr>
              <w:t xml:space="preserve">Complete the attached Protocol Summary Template </w:t>
            </w:r>
          </w:p>
          <w:p w:rsidR="00B230A3" w:rsidRDefault="00B230A3" w:rsidP="008D1552">
            <w:pPr>
              <w:pStyle w:val="BodyText"/>
              <w:ind w:left="342"/>
              <w:rPr>
                <w:b/>
                <w:i/>
                <w:sz w:val="22"/>
                <w:szCs w:val="22"/>
              </w:rPr>
            </w:pPr>
          </w:p>
          <w:p w:rsidR="008D1552" w:rsidRDefault="008D1552" w:rsidP="008D1552">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rsidR="008D1552" w:rsidRPr="008D1552" w:rsidRDefault="008D1552" w:rsidP="008D1552">
            <w:pPr>
              <w:pStyle w:val="BodyText"/>
              <w:ind w:left="342"/>
              <w:rPr>
                <w:b/>
                <w:sz w:val="4"/>
                <w:szCs w:val="22"/>
              </w:rPr>
            </w:pPr>
          </w:p>
          <w:p w:rsidR="00B230A3" w:rsidRDefault="00B230A3" w:rsidP="008D1552">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9" w:history="1">
              <w:r w:rsidR="00545E2E" w:rsidRPr="004E6190">
                <w:rPr>
                  <w:rStyle w:val="Hyperlink"/>
                  <w:sz w:val="20"/>
                  <w:szCs w:val="20"/>
                </w:rPr>
                <w:t>www.csustan.edu/uirb</w:t>
              </w:r>
            </w:hyperlink>
            <w:r w:rsidRPr="007C3D92">
              <w:rPr>
                <w:sz w:val="20"/>
                <w:szCs w:val="20"/>
              </w:rPr>
              <w:t>)</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 xml:space="preserve">Instruments to be used (survey, interview guide, </w:t>
            </w:r>
            <w:r w:rsidR="00BC76E2">
              <w:rPr>
                <w:sz w:val="20"/>
                <w:szCs w:val="20"/>
              </w:rPr>
              <w:t xml:space="preserve">recruitment materials, </w:t>
            </w:r>
            <w:r w:rsidRPr="007C3D92">
              <w:rPr>
                <w:sz w:val="20"/>
                <w:szCs w:val="20"/>
              </w:rPr>
              <w:t>etc.)</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Letters of support from outside agencies (school, hospital, etc. where study will take place)</w:t>
            </w:r>
          </w:p>
          <w:p w:rsidR="008E0B9C" w:rsidRDefault="008E0B9C" w:rsidP="008E0B9C">
            <w:pPr>
              <w:pStyle w:val="ListParagraph"/>
              <w:rPr>
                <w:sz w:val="20"/>
                <w:szCs w:val="20"/>
              </w:rPr>
            </w:pPr>
          </w:p>
          <w:p w:rsidR="008E0B9C" w:rsidRPr="008D1552" w:rsidRDefault="00793A57" w:rsidP="008E0B9C">
            <w:pPr>
              <w:pStyle w:val="BodyText"/>
              <w:ind w:left="342"/>
              <w:rPr>
                <w:b/>
                <w:sz w:val="22"/>
                <w:szCs w:val="22"/>
              </w:rPr>
            </w:pPr>
            <w:r>
              <w:rPr>
                <w:b/>
                <w:sz w:val="22"/>
                <w:szCs w:val="22"/>
              </w:rPr>
              <w:t>3</w:t>
            </w:r>
            <w:r w:rsidR="008E0B9C">
              <w:rPr>
                <w:b/>
                <w:sz w:val="22"/>
                <w:szCs w:val="22"/>
              </w:rPr>
              <w:t xml:space="preserve">.  Submit all documents via email to </w:t>
            </w:r>
            <w:hyperlink r:id="rId10" w:history="1">
              <w:r w:rsidR="008E0B9C" w:rsidRPr="00470B7C">
                <w:rPr>
                  <w:rStyle w:val="Hyperlink"/>
                  <w:b/>
                  <w:sz w:val="22"/>
                  <w:szCs w:val="22"/>
                </w:rPr>
                <w:t>IRBadmin@csustan.edu</w:t>
              </w:r>
            </w:hyperlink>
            <w:r w:rsidR="008E0B9C">
              <w:rPr>
                <w:b/>
                <w:sz w:val="22"/>
                <w:szCs w:val="22"/>
              </w:rPr>
              <w:t xml:space="preserve">. </w:t>
            </w:r>
          </w:p>
          <w:p w:rsidR="008D1552" w:rsidRPr="007C3D92" w:rsidRDefault="008D1552" w:rsidP="008D1552">
            <w:pPr>
              <w:pStyle w:val="BodyText"/>
              <w:rPr>
                <w:sz w:val="20"/>
                <w:szCs w:val="20"/>
              </w:rPr>
            </w:pPr>
          </w:p>
          <w:p w:rsidR="00B230A3" w:rsidRDefault="00B230A3" w:rsidP="007C3D92">
            <w:pPr>
              <w:pStyle w:val="BodyText"/>
              <w:jc w:val="center"/>
            </w:pPr>
          </w:p>
        </w:tc>
        <w:tc>
          <w:tcPr>
            <w:tcW w:w="270" w:type="dxa"/>
            <w:tcBorders>
              <w:top w:val="single" w:sz="4" w:space="0" w:color="auto"/>
              <w:bottom w:val="single" w:sz="4" w:space="0" w:color="auto"/>
            </w:tcBorders>
          </w:tcPr>
          <w:p w:rsidR="00B230A3" w:rsidRPr="00C22B93" w:rsidRDefault="00B230A3" w:rsidP="002B0EB8">
            <w:pPr>
              <w:pStyle w:val="BodyText"/>
              <w:ind w:left="702" w:hanging="180"/>
              <w:rPr>
                <w:sz w:val="24"/>
              </w:rPr>
            </w:pPr>
          </w:p>
          <w:p w:rsidR="00B230A3" w:rsidRDefault="00B230A3" w:rsidP="007C3D92">
            <w:pPr>
              <w:pStyle w:val="Heading3"/>
            </w:pPr>
          </w:p>
        </w:tc>
      </w:tr>
      <w:tr w:rsidR="00B230A3" w:rsidRPr="00613129">
        <w:trPr>
          <w:trHeight w:hRule="exact" w:val="288"/>
          <w:jc w:val="center"/>
        </w:trPr>
        <w:tc>
          <w:tcPr>
            <w:tcW w:w="10800" w:type="dxa"/>
            <w:gridSpan w:val="23"/>
            <w:tcBorders>
              <w:bottom w:val="single" w:sz="4" w:space="0" w:color="auto"/>
            </w:tcBorders>
            <w:shd w:val="clear" w:color="auto" w:fill="000000"/>
            <w:vAlign w:val="center"/>
          </w:tcPr>
          <w:p w:rsidR="00B230A3" w:rsidRPr="009C220D" w:rsidRDefault="00B230A3" w:rsidP="002B0EB8">
            <w:pPr>
              <w:pStyle w:val="Heading3"/>
            </w:pPr>
            <w:r>
              <w:t>Certification</w:t>
            </w:r>
            <w:r w:rsidRPr="009C220D">
              <w:t xml:space="preserve"> and Signature</w:t>
            </w:r>
          </w:p>
        </w:tc>
      </w:tr>
      <w:tr w:rsidR="00B230A3" w:rsidRPr="005114CE">
        <w:trPr>
          <w:trHeight w:val="171"/>
          <w:jc w:val="center"/>
        </w:trPr>
        <w:tc>
          <w:tcPr>
            <w:tcW w:w="10800" w:type="dxa"/>
            <w:gridSpan w:val="23"/>
            <w:tcBorders>
              <w:top w:val="single" w:sz="4" w:space="0" w:color="auto"/>
              <w:bottom w:val="single" w:sz="4" w:space="0" w:color="auto"/>
            </w:tcBorders>
            <w:shd w:val="clear" w:color="auto" w:fill="E0E0E0"/>
          </w:tcPr>
          <w:p w:rsidR="00B230A3" w:rsidRPr="005114CE" w:rsidRDefault="00F12FA2" w:rsidP="009F36F3">
            <w:pPr>
              <w:pStyle w:val="BodyText4"/>
            </w:pPr>
            <w:r>
              <w:t xml:space="preserve">By submitting this protocol </w:t>
            </w:r>
            <w:r w:rsidR="00B230A3" w:rsidRPr="005114CE">
              <w:t>I c</w:t>
            </w:r>
            <w:r w:rsidR="00B230A3">
              <w:t>ertify under the penalty of professional misconduct the attached statements are accurate and true.</w:t>
            </w:r>
            <w:r w:rsidR="00B230A3" w:rsidRPr="005114CE">
              <w:t xml:space="preserve"> </w:t>
            </w:r>
          </w:p>
        </w:tc>
      </w:tr>
      <w:tr w:rsidR="00B230A3" w:rsidRPr="005114CE" w:rsidTr="00B1466E">
        <w:trPr>
          <w:trHeight w:val="674"/>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Principal Investigator </w:t>
            </w:r>
            <w:r w:rsidRPr="005114CE">
              <w:t>Signature:</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F12FA2">
            <w:pPr>
              <w:pStyle w:val="FieldText"/>
            </w:pPr>
            <w:r>
              <w:fldChar w:fldCharType="begin">
                <w:ffData>
                  <w:name w:val="Text3"/>
                  <w:enabled/>
                  <w:calcOnExit w:val="0"/>
                  <w:textInput>
                    <w:maxLength w:val="3"/>
                  </w:textInput>
                </w:ffData>
              </w:fldChar>
            </w:r>
            <w:r>
              <w:instrText xml:space="preserve"> FORMTEXT </w:instrText>
            </w:r>
            <w:r>
              <w:fldChar w:fldCharType="separate"/>
            </w:r>
            <w:r w:rsidR="00F12FA2">
              <w:t> </w:t>
            </w:r>
            <w:r w:rsidR="00F12FA2">
              <w:t> </w:t>
            </w:r>
            <w:r w:rsidR="00F12FA2">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tcBorders>
              <w:top w:val="single" w:sz="4" w:space="0" w:color="auto"/>
              <w:bottom w:val="single" w:sz="4" w:space="0" w:color="auto"/>
            </w:tcBorders>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B230A3" w:rsidRPr="005114CE" w:rsidTr="00B1466E">
        <w:trPr>
          <w:trHeight w:val="620"/>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Faculty Sponsor </w:t>
            </w:r>
            <w:r w:rsidRPr="005114CE">
              <w:t>Signature</w:t>
            </w:r>
            <w:r>
              <w:t xml:space="preserve"> </w:t>
            </w:r>
            <w:r w:rsidRPr="00122493">
              <w:rPr>
                <w:sz w:val="16"/>
                <w:szCs w:val="16"/>
              </w:rPr>
              <w:t>(if applicable)</w:t>
            </w:r>
            <w:r w:rsidRPr="005114CE">
              <w:t>:</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rsidR="002B0EB8" w:rsidRDefault="002B0EB8" w:rsidP="002B0EB8">
      <w:pPr>
        <w:ind w:left="-1080"/>
        <w:rPr>
          <w:rFonts w:ascii="Verdana" w:hAnsi="Verdana"/>
          <w:sz w:val="16"/>
          <w:szCs w:val="16"/>
        </w:rPr>
      </w:pPr>
    </w:p>
    <w:p w:rsidR="002B0EB8" w:rsidRPr="0094680A" w:rsidRDefault="002B0EB8" w:rsidP="002B0EB8">
      <w:pPr>
        <w:tabs>
          <w:tab w:val="left" w:pos="1620"/>
        </w:tabs>
        <w:spacing w:line="360" w:lineRule="auto"/>
        <w:jc w:val="center"/>
        <w:rPr>
          <w:rFonts w:ascii="Verdana" w:hAnsi="Verdana"/>
          <w:color w:val="FF0000"/>
          <w:sz w:val="24"/>
        </w:rPr>
      </w:pPr>
    </w:p>
    <w:p w:rsidR="002B0EB8" w:rsidRPr="0094680A" w:rsidRDefault="002B0EB8" w:rsidP="002B0EB8">
      <w:pPr>
        <w:tabs>
          <w:tab w:val="left" w:pos="1620"/>
        </w:tabs>
        <w:spacing w:line="360" w:lineRule="auto"/>
        <w:jc w:val="center"/>
        <w:rPr>
          <w:rFonts w:ascii="Verdana" w:hAnsi="Verdana"/>
          <w:color w:val="FF0000"/>
          <w:sz w:val="24"/>
        </w:rPr>
      </w:pPr>
    </w:p>
    <w:p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1"/>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rsidR="009375BA" w:rsidRDefault="009375BA" w:rsidP="009375BA">
      <w:pPr>
        <w:tabs>
          <w:tab w:val="left" w:pos="360"/>
        </w:tabs>
        <w:rPr>
          <w:rFonts w:ascii="Cambria" w:hAnsi="Cambria"/>
          <w:b/>
          <w:sz w:val="20"/>
        </w:rPr>
      </w:pPr>
    </w:p>
    <w:p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rPr>
          <w:rFonts w:ascii="Cambria" w:hAnsi="Cambria"/>
          <w:sz w:val="20"/>
        </w:rPr>
      </w:pPr>
    </w:p>
    <w:p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w:t>
      </w:r>
      <w:r w:rsidR="007017C4">
        <w:rPr>
          <w:rFonts w:ascii="Cambria" w:hAnsi="Cambria"/>
          <w:b/>
          <w:sz w:val="20"/>
        </w:rPr>
        <w:t xml:space="preserve">Length of </w:t>
      </w:r>
      <w:r w:rsidRPr="000D279F">
        <w:rPr>
          <w:rFonts w:ascii="Cambria" w:hAnsi="Cambria"/>
          <w:b/>
          <w:sz w:val="20"/>
        </w:rPr>
        <w:t xml:space="preserve">Research </w:t>
      </w:r>
      <w:r w:rsidR="007017C4">
        <w:rPr>
          <w:rFonts w:ascii="Cambria" w:hAnsi="Cambria"/>
          <w:b/>
          <w:sz w:val="20"/>
        </w:rPr>
        <w:t>Study</w:t>
      </w:r>
      <w:r w:rsidRPr="000D279F">
        <w:rPr>
          <w:rFonts w:ascii="Cambria" w:hAnsi="Cambria"/>
          <w:b/>
          <w:sz w:val="20"/>
        </w:rPr>
        <w:t xml:space="preserve">:  </w:t>
      </w:r>
      <w:r w:rsidRPr="000D279F">
        <w:rPr>
          <w:rFonts w:ascii="Cambria" w:hAnsi="Cambria"/>
          <w:sz w:val="20"/>
          <w:u w:val="single"/>
        </w:rPr>
        <w:fldChar w:fldCharType="begin">
          <w:ffData>
            <w:name w:val="Text30"/>
            <w:enabled/>
            <w:calcOnExit w:val="0"/>
            <w:textInput/>
          </w:ffData>
        </w:fldChar>
      </w:r>
      <w:bookmarkStart w:id="14"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4"/>
      <w:r w:rsidRPr="000D279F">
        <w:rPr>
          <w:rFonts w:ascii="Cambria" w:hAnsi="Cambria"/>
          <w:b/>
          <w:sz w:val="20"/>
        </w:rPr>
        <w:t xml:space="preserve"> </w:t>
      </w:r>
      <w:r w:rsidR="007017C4">
        <w:rPr>
          <w:rFonts w:ascii="Cambria" w:hAnsi="Cambria"/>
          <w:b/>
          <w:sz w:val="20"/>
        </w:rPr>
        <w:t>(i.e., 12 months, 2 years, etc.)</w:t>
      </w:r>
      <w:r w:rsidRPr="000D279F">
        <w:rPr>
          <w:rFonts w:ascii="Cambria" w:hAnsi="Cambria"/>
          <w:b/>
          <w:sz w:val="20"/>
        </w:rPr>
        <w:t xml:space="preserve"> </w:t>
      </w:r>
    </w:p>
    <w:p w:rsidR="00DE1A39" w:rsidRDefault="009375BA" w:rsidP="00DE1A39">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w:t>
      </w:r>
      <w:r w:rsidR="007017C4">
        <w:rPr>
          <w:rFonts w:ascii="Cambria" w:hAnsi="Cambria"/>
          <w:color w:val="FF0000"/>
          <w:sz w:val="18"/>
        </w:rPr>
        <w:t xml:space="preserve">anticipated </w:t>
      </w:r>
      <w:r w:rsidRPr="009375BA">
        <w:rPr>
          <w:rFonts w:ascii="Cambria" w:hAnsi="Cambria"/>
          <w:color w:val="FF0000"/>
          <w:sz w:val="18"/>
        </w:rPr>
        <w:t xml:space="preserve">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rsidR="00DE1A39" w:rsidRDefault="00DE1A39" w:rsidP="00DE1A39">
      <w:pPr>
        <w:ind w:left="450" w:right="1224"/>
        <w:jc w:val="both"/>
        <w:rPr>
          <w:rFonts w:ascii="Cambria" w:hAnsi="Cambria"/>
          <w:color w:val="FF0000"/>
          <w:sz w:val="18"/>
        </w:rPr>
      </w:pPr>
    </w:p>
    <w:p w:rsidR="009375BA" w:rsidRPr="00027ECB" w:rsidRDefault="009375BA" w:rsidP="009375BA">
      <w:pPr>
        <w:ind w:left="90" w:right="1224" w:hanging="90"/>
        <w:jc w:val="both"/>
        <w:rPr>
          <w:rFonts w:ascii="Cambria" w:hAnsi="Cambria"/>
          <w:b/>
          <w:color w:val="FF0000"/>
          <w:sz w:val="12"/>
        </w:rPr>
      </w:pPr>
    </w:p>
    <w:p w:rsidR="009375BA" w:rsidRPr="000D279F" w:rsidRDefault="009375BA" w:rsidP="009375BA">
      <w:pPr>
        <w:jc w:val="center"/>
        <w:rPr>
          <w:rFonts w:ascii="Cambria" w:hAnsi="Cambria"/>
          <w:sz w:val="20"/>
        </w:rPr>
      </w:pPr>
    </w:p>
    <w:p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rsidTr="00885E50">
        <w:tc>
          <w:tcPr>
            <w:tcW w:w="9702" w:type="dxa"/>
          </w:tcPr>
          <w:sdt>
            <w:sdtPr>
              <w:rPr>
                <w:rFonts w:ascii="Cambria" w:hAnsi="Cambria"/>
                <w:sz w:val="20"/>
              </w:rPr>
              <w:id w:val="-676958635"/>
              <w:placeholder>
                <w:docPart w:val="B4FA186CE5F5498A9E9F6205CE94A490"/>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ind w:left="720" w:hanging="720"/>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 xml:space="preserve">Describe the </w:t>
      </w:r>
      <w:r w:rsidR="007017C4">
        <w:rPr>
          <w:rFonts w:ascii="Cambria" w:hAnsi="Cambria"/>
          <w:sz w:val="20"/>
        </w:rPr>
        <w:t>type</w:t>
      </w:r>
      <w:r w:rsidR="007017C4" w:rsidRPr="000D279F">
        <w:rPr>
          <w:rFonts w:ascii="Cambria" w:hAnsi="Cambria"/>
          <w:sz w:val="20"/>
        </w:rPr>
        <w:t xml:space="preserve"> </w:t>
      </w:r>
      <w:r w:rsidRPr="000D279F">
        <w:rPr>
          <w:rFonts w:ascii="Cambria" w:hAnsi="Cambria"/>
          <w:sz w:val="20"/>
        </w:rPr>
        <w:t>of data to be collected</w:t>
      </w:r>
      <w:r w:rsidR="007017C4">
        <w:rPr>
          <w:rFonts w:ascii="Cambria" w:hAnsi="Cambria"/>
          <w:sz w:val="20"/>
        </w:rPr>
        <w:t xml:space="preserve"> (i.e. interviews, surveys, recordings, and </w:t>
      </w:r>
      <w:r w:rsidR="00DE5D3B">
        <w:rPr>
          <w:rFonts w:ascii="Cambria" w:hAnsi="Cambria"/>
          <w:sz w:val="20"/>
        </w:rPr>
        <w:t>explain:</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862898456"/>
              <w:placeholder>
                <w:docPart w:val="3200A9C7173E467887AEEEA929F0E740"/>
              </w:placeholder>
              <w:showingPlcHdr/>
            </w:sdtPr>
            <w:sdtEndPr/>
            <w:sdtContent>
              <w:p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630"/>
        </w:tabs>
        <w:rPr>
          <w:rFonts w:ascii="Cambria" w:hAnsi="Cambria"/>
          <w:sz w:val="20"/>
        </w:rPr>
      </w:pPr>
    </w:p>
    <w:p w:rsidR="009375BA" w:rsidRPr="000D279F" w:rsidRDefault="009375BA" w:rsidP="009375BA">
      <w:pPr>
        <w:tabs>
          <w:tab w:val="left" w:pos="360"/>
          <w:tab w:val="left" w:pos="630"/>
        </w:tabs>
        <w:rPr>
          <w:rFonts w:ascii="Cambria" w:hAnsi="Cambria"/>
          <w:sz w:val="20"/>
        </w:rPr>
      </w:pPr>
    </w:p>
    <w:p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rsidR="009375BA" w:rsidRDefault="009375BA" w:rsidP="009375BA">
      <w:pPr>
        <w:tabs>
          <w:tab w:val="left" w:pos="360"/>
          <w:tab w:val="left" w:pos="630"/>
        </w:tabs>
        <w:ind w:left="720" w:hanging="720"/>
        <w:rPr>
          <w:rFonts w:ascii="Cambria" w:hAnsi="Cambria"/>
          <w:sz w:val="20"/>
        </w:rPr>
      </w:pPr>
    </w:p>
    <w:p w:rsidR="007017C4" w:rsidRDefault="009375BA" w:rsidP="009375BA">
      <w:pPr>
        <w:tabs>
          <w:tab w:val="left" w:pos="360"/>
          <w:tab w:val="left" w:pos="630"/>
        </w:tabs>
        <w:ind w:left="720" w:hanging="720"/>
        <w:rPr>
          <w:rFonts w:ascii="Cambria" w:hAnsi="Cambria"/>
          <w:sz w:val="20"/>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 xml:space="preserve">Describe in detail your methods and procedures for conducting your study.  </w:t>
      </w:r>
    </w:p>
    <w:p w:rsidR="00DE5D3B" w:rsidRDefault="007017C4"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p>
    <w:p w:rsidR="007017C4" w:rsidRDefault="00DE5D3B" w:rsidP="009375BA">
      <w:pPr>
        <w:tabs>
          <w:tab w:val="left" w:pos="360"/>
          <w:tab w:val="left" w:pos="630"/>
        </w:tabs>
        <w:ind w:left="720" w:hanging="720"/>
        <w:rPr>
          <w:rFonts w:ascii="Cambria" w:hAnsi="Cambria"/>
          <w:sz w:val="20"/>
        </w:rPr>
      </w:pPr>
      <w:r>
        <w:rPr>
          <w:rFonts w:ascii="Cambria" w:hAnsi="Cambria"/>
          <w:sz w:val="20"/>
        </w:rPr>
        <w:tab/>
      </w:r>
      <w:r>
        <w:rPr>
          <w:rFonts w:ascii="Cambria" w:hAnsi="Cambria"/>
          <w:sz w:val="20"/>
        </w:rPr>
        <w:tab/>
      </w:r>
      <w:r w:rsidR="007017C4">
        <w:rPr>
          <w:rFonts w:ascii="Cambria" w:hAnsi="Cambria"/>
          <w:sz w:val="20"/>
        </w:rPr>
        <w:t xml:space="preserve">What are your </w:t>
      </w:r>
      <w:r w:rsidR="009375BA">
        <w:rPr>
          <w:rFonts w:ascii="Cambria" w:hAnsi="Cambria"/>
          <w:sz w:val="20"/>
        </w:rPr>
        <w:t>methods for selection and recruitment of participants</w:t>
      </w:r>
      <w:r w:rsidR="007017C4">
        <w:rPr>
          <w:rFonts w:ascii="Cambria" w:hAnsi="Cambria"/>
          <w:sz w:val="20"/>
        </w:rPr>
        <w:t>?</w:t>
      </w:r>
    </w:p>
    <w:p w:rsidR="006174F1" w:rsidRPr="000D279F" w:rsidRDefault="006174F1" w:rsidP="006174F1">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6174F1" w:rsidRPr="000D279F" w:rsidTr="00591F4B">
        <w:tc>
          <w:tcPr>
            <w:tcW w:w="10440" w:type="dxa"/>
          </w:tcPr>
          <w:sdt>
            <w:sdtPr>
              <w:rPr>
                <w:rFonts w:ascii="Cambria" w:hAnsi="Cambria"/>
                <w:sz w:val="20"/>
              </w:rPr>
              <w:id w:val="-1838673519"/>
              <w:placeholder>
                <w:docPart w:val="A489D11548F14D91AD17CDD4EB2E3B54"/>
              </w:placeholder>
              <w:showingPlcHdr/>
            </w:sdtPr>
            <w:sdtEndPr/>
            <w:sdtContent>
              <w:p w:rsidR="006174F1" w:rsidRDefault="006174F1" w:rsidP="00591F4B">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6174F1" w:rsidRPr="000F0438" w:rsidRDefault="006174F1" w:rsidP="00591F4B">
            <w:pPr>
              <w:tabs>
                <w:tab w:val="left" w:pos="360"/>
                <w:tab w:val="left" w:pos="630"/>
              </w:tabs>
              <w:rPr>
                <w:rFonts w:ascii="Cambria" w:hAnsi="Cambria"/>
                <w:sz w:val="20"/>
              </w:rPr>
            </w:pPr>
          </w:p>
        </w:tc>
      </w:tr>
    </w:tbl>
    <w:p w:rsidR="006174F1" w:rsidRDefault="006174F1" w:rsidP="006174F1">
      <w:pPr>
        <w:tabs>
          <w:tab w:val="left" w:pos="360"/>
          <w:tab w:val="left" w:pos="630"/>
        </w:tabs>
        <w:rPr>
          <w:rFonts w:ascii="Cambria" w:hAnsi="Cambria"/>
          <w:sz w:val="20"/>
        </w:rPr>
      </w:pPr>
    </w:p>
    <w:p w:rsidR="009375BA" w:rsidRPr="000D279F" w:rsidRDefault="006174F1" w:rsidP="00DE5D3B">
      <w:pPr>
        <w:tabs>
          <w:tab w:val="left" w:pos="360"/>
          <w:tab w:val="left" w:pos="630"/>
        </w:tabs>
        <w:ind w:left="630"/>
        <w:rPr>
          <w:rFonts w:ascii="Cambria" w:hAnsi="Cambria"/>
          <w:sz w:val="8"/>
        </w:rPr>
      </w:pPr>
      <w:r>
        <w:rPr>
          <w:rFonts w:ascii="Cambria" w:hAnsi="Cambria"/>
          <w:sz w:val="20"/>
        </w:rPr>
        <w:t xml:space="preserve">Describe </w:t>
      </w:r>
      <w:r w:rsidR="009375BA">
        <w:rPr>
          <w:rFonts w:ascii="Cambria" w:hAnsi="Cambria"/>
          <w:sz w:val="20"/>
        </w:rPr>
        <w:t>your d</w:t>
      </w:r>
      <w:r w:rsidR="009375BA" w:rsidRPr="000D279F">
        <w:rPr>
          <w:rFonts w:ascii="Cambria" w:hAnsi="Cambria"/>
          <w:sz w:val="20"/>
        </w:rPr>
        <w:t>ata collection procedures</w:t>
      </w:r>
      <w:r>
        <w:rPr>
          <w:rFonts w:ascii="Cambria" w:hAnsi="Cambria"/>
          <w:sz w:val="20"/>
        </w:rPr>
        <w:t xml:space="preserve"> and include a </w:t>
      </w:r>
      <w:r w:rsidR="009375BA">
        <w:rPr>
          <w:rFonts w:ascii="Cambria" w:hAnsi="Cambria"/>
          <w:sz w:val="20"/>
        </w:rPr>
        <w:t>descriptions of the survey/instrument</w:t>
      </w:r>
      <w:r>
        <w:rPr>
          <w:rFonts w:ascii="Cambria" w:hAnsi="Cambria"/>
          <w:sz w:val="20"/>
        </w:rPr>
        <w:t>s</w:t>
      </w:r>
      <w:r w:rsidR="009375BA">
        <w:rPr>
          <w:rFonts w:ascii="Cambria" w:hAnsi="Cambria"/>
          <w:sz w:val="20"/>
        </w:rPr>
        <w:t xml:space="preserve"> to be used (including pre/post-tests, interview and focus group questionnaires, online surveys, etc.)</w:t>
      </w:r>
      <w:r w:rsidR="009375BA" w:rsidRPr="000D279F">
        <w:rPr>
          <w:rFonts w:ascii="Cambria" w:hAnsi="Cambria"/>
          <w:sz w:val="20"/>
        </w:rPr>
        <w:t>:</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7017C4">
        <w:tc>
          <w:tcPr>
            <w:tcW w:w="9890" w:type="dxa"/>
          </w:tcPr>
          <w:p w:rsidR="009375BA" w:rsidRDefault="002A5177"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bookmarkStart w:id="15" w:name="_GoBack"/>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bookmarkEnd w:id="15"/>
              </w:sdtContent>
            </w:sdt>
            <w:r w:rsidR="00E72578">
              <w:rPr>
                <w:rFonts w:ascii="Cambria" w:hAnsi="Cambria"/>
                <w:sz w:val="20"/>
              </w:rPr>
              <w:t xml:space="preserve">  </w:t>
            </w:r>
          </w:p>
          <w:p w:rsidR="009375BA" w:rsidRPr="000F0438" w:rsidRDefault="009375BA" w:rsidP="00885E50">
            <w:pPr>
              <w:tabs>
                <w:tab w:val="left" w:pos="360"/>
                <w:tab w:val="left" w:pos="630"/>
              </w:tabs>
              <w:rPr>
                <w:rFonts w:ascii="Cambria" w:hAnsi="Cambria"/>
                <w:sz w:val="20"/>
              </w:rPr>
            </w:pPr>
          </w:p>
        </w:tc>
      </w:tr>
    </w:tbl>
    <w:p w:rsidR="007017C4" w:rsidRDefault="007017C4" w:rsidP="007017C4">
      <w:pPr>
        <w:tabs>
          <w:tab w:val="left" w:pos="360"/>
          <w:tab w:val="left" w:pos="630"/>
        </w:tabs>
        <w:ind w:left="720" w:hanging="720"/>
        <w:rPr>
          <w:rFonts w:ascii="Cambria" w:hAnsi="Cambria"/>
          <w:sz w:val="20"/>
        </w:rPr>
      </w:pPr>
      <w:r w:rsidRPr="000D279F">
        <w:rPr>
          <w:rFonts w:ascii="Cambria" w:hAnsi="Cambria"/>
          <w:sz w:val="20"/>
        </w:rPr>
        <w:tab/>
      </w:r>
    </w:p>
    <w:p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r>
      <w:r w:rsidR="006174F1">
        <w:rPr>
          <w:rFonts w:ascii="Cambria" w:hAnsi="Cambria"/>
          <w:sz w:val="20"/>
        </w:rPr>
        <w:t>b</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6174F1">
        <w:tc>
          <w:tcPr>
            <w:tcW w:w="9890" w:type="dxa"/>
          </w:tcPr>
          <w:sdt>
            <w:sdtPr>
              <w:rPr>
                <w:rFonts w:ascii="Cambria" w:hAnsi="Cambria"/>
                <w:sz w:val="20"/>
              </w:rPr>
              <w:id w:val="1808667777"/>
              <w:placeholder>
                <w:docPart w:val="8632A4304978470C97DF2A0CEEFE294E"/>
              </w:placeholder>
              <w:showingPlcHdr/>
            </w:sdtPr>
            <w:sdtEndPr/>
            <w:sdtContent>
              <w:p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rsidR="009375BA" w:rsidRPr="000F0438" w:rsidRDefault="009375BA" w:rsidP="00885E50">
            <w:pPr>
              <w:tabs>
                <w:tab w:val="left" w:pos="360"/>
                <w:tab w:val="left" w:pos="630"/>
              </w:tabs>
              <w:rPr>
                <w:rFonts w:ascii="Cambria" w:hAnsi="Cambria"/>
                <w:sz w:val="20"/>
              </w:rPr>
            </w:pPr>
          </w:p>
        </w:tc>
      </w:tr>
    </w:tbl>
    <w:p w:rsidR="006174F1" w:rsidRDefault="006174F1" w:rsidP="006174F1">
      <w:pPr>
        <w:tabs>
          <w:tab w:val="left" w:pos="360"/>
          <w:tab w:val="left" w:pos="630"/>
        </w:tabs>
        <w:ind w:left="720" w:hanging="720"/>
        <w:rPr>
          <w:rFonts w:ascii="Cambria" w:hAnsi="Cambria"/>
          <w:sz w:val="20"/>
        </w:rPr>
      </w:pPr>
    </w:p>
    <w:p w:rsidR="006174F1" w:rsidRDefault="006174F1" w:rsidP="006174F1">
      <w:pPr>
        <w:tabs>
          <w:tab w:val="left" w:pos="360"/>
          <w:tab w:val="left" w:pos="630"/>
        </w:tabs>
        <w:ind w:left="720" w:hanging="720"/>
        <w:rPr>
          <w:rFonts w:ascii="Cambria" w:hAnsi="Cambria"/>
          <w:sz w:val="20"/>
        </w:rPr>
      </w:pPr>
      <w:r>
        <w:rPr>
          <w:rFonts w:ascii="Cambria" w:hAnsi="Cambria"/>
          <w:sz w:val="20"/>
        </w:rPr>
        <w:tab/>
        <w:t>c</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sdt>
        <w:sdtPr>
          <w:rPr>
            <w:rFonts w:ascii="Cambria" w:hAnsi="Cambria"/>
            <w:sz w:val="20"/>
            <w:u w:val="single"/>
          </w:rPr>
          <w:id w:val="-1662921342"/>
          <w:placeholder>
            <w:docPart w:val="634B0656653D486990D71261EC2F882B"/>
          </w:placeholder>
          <w:showingPlcHdr/>
        </w:sdtPr>
        <w:sdtEndPr/>
        <w:sdtContent>
          <w:r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356546366"/>
          <w:placeholder>
            <w:docPart w:val="BD08B6D50A1241A4944FAA122B26A4C1"/>
          </w:placeholder>
          <w:showingPlcHdr/>
        </w:sdtPr>
        <w:sdtEndPr/>
        <w:sdtContent>
          <w:r w:rsidRPr="009F36F3">
            <w:rPr>
              <w:rStyle w:val="PlaceholderText"/>
              <w:sz w:val="16"/>
            </w:rPr>
            <w:t>Click here to enter text.</w:t>
          </w:r>
        </w:sdtContent>
      </w:sdt>
    </w:p>
    <w:p w:rsidR="009375BA" w:rsidRDefault="009375BA" w:rsidP="009375BA">
      <w:pPr>
        <w:tabs>
          <w:tab w:val="left" w:pos="360"/>
          <w:tab w:val="left" w:pos="720"/>
        </w:tabs>
        <w:ind w:left="720" w:hanging="720"/>
        <w:rPr>
          <w:rFonts w:ascii="Cambria" w:hAnsi="Cambria"/>
          <w:sz w:val="20"/>
        </w:rPr>
      </w:pPr>
    </w:p>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sidR="004076FC">
        <w:rPr>
          <w:rFonts w:ascii="Cambria" w:hAnsi="Cambria"/>
          <w:b/>
          <w:sz w:val="22"/>
        </w:rPr>
        <w:t>,</w:t>
      </w:r>
      <w:r>
        <w:rPr>
          <w:rFonts w:ascii="Cambria" w:hAnsi="Cambria"/>
          <w:b/>
          <w:sz w:val="22"/>
        </w:rPr>
        <w:t xml:space="preserve"> Benefits</w:t>
      </w:r>
      <w:r w:rsidR="004076FC">
        <w:rPr>
          <w:rFonts w:ascii="Cambria" w:hAnsi="Cambria"/>
          <w:b/>
          <w:sz w:val="22"/>
        </w:rPr>
        <w:t>, and Confidentiality</w:t>
      </w:r>
    </w:p>
    <w:p w:rsidR="009375BA" w:rsidRDefault="009375BA" w:rsidP="009375BA">
      <w:pPr>
        <w:tabs>
          <w:tab w:val="left" w:pos="360"/>
          <w:tab w:val="left" w:pos="720"/>
        </w:tabs>
        <w:rPr>
          <w:rFonts w:ascii="Cambria" w:hAnsi="Cambria"/>
          <w:sz w:val="20"/>
        </w:rPr>
      </w:pPr>
    </w:p>
    <w:p w:rsidR="004076FC" w:rsidRPr="004076FC" w:rsidRDefault="004076FC" w:rsidP="009375BA">
      <w:pPr>
        <w:tabs>
          <w:tab w:val="left" w:pos="360"/>
          <w:tab w:val="left" w:pos="720"/>
        </w:tabs>
        <w:rPr>
          <w:rFonts w:ascii="Cambria" w:hAnsi="Cambria"/>
          <w:b/>
          <w:sz w:val="20"/>
        </w:rPr>
      </w:pPr>
      <w:r>
        <w:rPr>
          <w:rFonts w:ascii="Cambria" w:hAnsi="Cambria"/>
          <w:sz w:val="20"/>
        </w:rPr>
        <w:tab/>
      </w:r>
      <w:r w:rsidRPr="004076FC">
        <w:rPr>
          <w:rFonts w:ascii="Cambria" w:hAnsi="Cambria"/>
          <w:b/>
          <w:sz w:val="20"/>
        </w:rPr>
        <w:t>Risks and Ben</w:t>
      </w:r>
      <w:r>
        <w:rPr>
          <w:rFonts w:ascii="Cambria" w:hAnsi="Cambria"/>
          <w:b/>
          <w:sz w:val="20"/>
        </w:rPr>
        <w:t>e</w:t>
      </w:r>
      <w:r w:rsidRPr="004076FC">
        <w:rPr>
          <w:rFonts w:ascii="Cambria" w:hAnsi="Cambria"/>
          <w:b/>
          <w:sz w:val="20"/>
        </w:rPr>
        <w:t>fits</w:t>
      </w:r>
    </w:p>
    <w:p w:rsidR="009375BA" w:rsidRPr="000D279F" w:rsidRDefault="009375BA" w:rsidP="004076FC">
      <w:pPr>
        <w:tabs>
          <w:tab w:val="left" w:pos="360"/>
          <w:tab w:val="left" w:pos="720"/>
        </w:tabs>
        <w:ind w:left="360"/>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rsidR="009375BA" w:rsidRPr="000D279F" w:rsidRDefault="009375BA" w:rsidP="009375BA">
      <w:pPr>
        <w:tabs>
          <w:tab w:val="left" w:pos="360"/>
          <w:tab w:val="left" w:pos="720"/>
        </w:tabs>
        <w:ind w:left="360" w:hanging="360"/>
        <w:rPr>
          <w:rFonts w:ascii="Cambria" w:hAnsi="Cambria"/>
          <w:sz w:val="20"/>
        </w:rPr>
      </w:pPr>
    </w:p>
    <w:p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rsidR="009375BA" w:rsidRPr="000D279F" w:rsidRDefault="009375BA" w:rsidP="009375BA">
      <w:pPr>
        <w:rPr>
          <w:rFonts w:ascii="Cambria" w:hAnsi="Cambria"/>
          <w:sz w:val="8"/>
        </w:rPr>
      </w:pPr>
    </w:p>
    <w:p w:rsidR="009375BA" w:rsidRPr="000D279F" w:rsidRDefault="009375BA" w:rsidP="009375BA">
      <w:pPr>
        <w:rPr>
          <w:rFonts w:ascii="Cambria" w:hAnsi="Cambria"/>
          <w:sz w:val="2"/>
        </w:rPr>
      </w:pPr>
      <w:r w:rsidRPr="000D279F">
        <w:rPr>
          <w:rFonts w:ascii="Cambria" w:hAnsi="Cambria"/>
          <w:sz w:val="20"/>
        </w:rPr>
        <w:t xml:space="preserve"> </w:t>
      </w:r>
    </w:p>
    <w:p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rsidTr="00885E50">
        <w:tc>
          <w:tcPr>
            <w:tcW w:w="9810" w:type="dxa"/>
          </w:tcPr>
          <w:sdt>
            <w:sdtPr>
              <w:rPr>
                <w:rFonts w:ascii="Cambria" w:hAnsi="Cambria"/>
                <w:sz w:val="20"/>
              </w:rPr>
              <w:id w:val="-378861830"/>
              <w:placeholder>
                <w:docPart w:val="32F3434007FA4F1FA0CC65A5198FA9DA"/>
              </w:placeholder>
              <w:showingPlcHdr/>
            </w:sdtPr>
            <w:sdtEndPr/>
            <w:sdtContent>
              <w:p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rPr>
                <w:rFonts w:ascii="Cambria" w:hAnsi="Cambria"/>
                <w:sz w:val="20"/>
              </w:rPr>
            </w:pPr>
          </w:p>
        </w:tc>
      </w:tr>
    </w:tbl>
    <w:p w:rsidR="009375BA" w:rsidRPr="000D279F" w:rsidRDefault="009375BA" w:rsidP="009375BA">
      <w:pPr>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tc>
          <w:tcPr>
            <w:tcW w:w="9612" w:type="dxa"/>
          </w:tcPr>
          <w:sdt>
            <w:sdtPr>
              <w:rPr>
                <w:rFonts w:ascii="Cambria" w:hAnsi="Cambria"/>
                <w:sz w:val="20"/>
              </w:rPr>
              <w:id w:val="-3974203"/>
              <w:placeholder>
                <w:docPart w:val="9DD16169E03C4207A2BCA46F953E4EA6"/>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4076FC" w:rsidRDefault="004076FC" w:rsidP="009375BA">
      <w:pPr>
        <w:tabs>
          <w:tab w:val="left" w:pos="360"/>
          <w:tab w:val="left" w:pos="720"/>
        </w:tabs>
        <w:rPr>
          <w:rFonts w:ascii="Cambria" w:hAnsi="Cambria"/>
          <w:b/>
          <w:sz w:val="20"/>
        </w:rPr>
      </w:pPr>
      <w:r>
        <w:rPr>
          <w:rFonts w:ascii="Cambria" w:hAnsi="Cambria"/>
          <w:sz w:val="20"/>
        </w:rPr>
        <w:tab/>
      </w:r>
      <w:r>
        <w:rPr>
          <w:rFonts w:ascii="Cambria" w:hAnsi="Cambria"/>
          <w:b/>
          <w:sz w:val="20"/>
        </w:rPr>
        <w:t>Confidentiality</w:t>
      </w:r>
    </w:p>
    <w:p w:rsidR="009375BA" w:rsidRPr="000D279F" w:rsidRDefault="004076FC" w:rsidP="009375BA">
      <w:pPr>
        <w:tabs>
          <w:tab w:val="left" w:pos="360"/>
          <w:tab w:val="left" w:pos="720"/>
        </w:tabs>
        <w:rPr>
          <w:rFonts w:ascii="Cambria" w:hAnsi="Cambria"/>
          <w:sz w:val="20"/>
        </w:rPr>
      </w:pPr>
      <w:r>
        <w:rPr>
          <w:rFonts w:ascii="Cambria" w:hAnsi="Cambria"/>
          <w:b/>
          <w:sz w:val="20"/>
        </w:rPr>
        <w:tab/>
      </w:r>
      <w:r w:rsidR="009375BA" w:rsidRPr="000D279F">
        <w:rPr>
          <w:rFonts w:ascii="Cambria" w:hAnsi="Cambria"/>
          <w:sz w:val="20"/>
        </w:rPr>
        <w:t xml:space="preserve">How are participants protected from the potentially harmful use of the data collected in this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c</w:t>
      </w:r>
      <w:r w:rsidRPr="000D279F">
        <w:rPr>
          <w:rFonts w:ascii="Cambria" w:hAnsi="Cambria"/>
          <w:sz w:val="20"/>
        </w:rPr>
        <w:t>.</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224063880"/>
            <w:placeholder>
              <w:docPart w:val="78715DAF367D428DAEAB9F24E326F7D5"/>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rPr>
          <w:rFonts w:ascii="Cambria" w:hAnsi="Cambria"/>
          <w:sz w:val="20"/>
        </w:rPr>
      </w:pPr>
      <w:r w:rsidRPr="000D279F">
        <w:rPr>
          <w:rFonts w:ascii="Cambria" w:hAnsi="Cambria"/>
          <w:sz w:val="20"/>
        </w:rPr>
        <w:tab/>
      </w: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d</w:t>
      </w:r>
      <w:r w:rsidRPr="000D279F">
        <w:rPr>
          <w:rFonts w:ascii="Cambria" w:hAnsi="Cambria"/>
          <w:sz w:val="20"/>
        </w:rPr>
        <w:t>.</w:t>
      </w:r>
      <w:r w:rsidRPr="000D279F">
        <w:rPr>
          <w:rFonts w:ascii="Cambria" w:hAnsi="Cambria"/>
          <w:sz w:val="20"/>
        </w:rPr>
        <w:tab/>
        <w:t xml:space="preserve">Describe methods for storing data while study is underway.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66323972"/>
            <w:placeholder>
              <w:docPart w:val="CAA2F9E9CBD54AAB8BB23C1EFB915428"/>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ind w:left="720" w:hanging="720"/>
        <w:rPr>
          <w:rFonts w:ascii="Cambria" w:hAnsi="Cambria"/>
          <w:b/>
          <w:sz w:val="20"/>
        </w:rPr>
      </w:pPr>
    </w:p>
    <w:p w:rsidR="009375BA" w:rsidRPr="000D279F" w:rsidRDefault="00F11204" w:rsidP="00F11204">
      <w:pPr>
        <w:tabs>
          <w:tab w:val="left" w:pos="360"/>
        </w:tabs>
        <w:ind w:left="720" w:hanging="360"/>
        <w:rPr>
          <w:rFonts w:ascii="Cambria" w:hAnsi="Cambria"/>
          <w:sz w:val="20"/>
        </w:rPr>
      </w:pPr>
      <w:r>
        <w:rPr>
          <w:rFonts w:ascii="Cambria" w:hAnsi="Cambria"/>
          <w:sz w:val="20"/>
        </w:rPr>
        <w:t>e.</w:t>
      </w:r>
      <w:r>
        <w:rPr>
          <w:rFonts w:ascii="Cambria" w:hAnsi="Cambria"/>
          <w:sz w:val="20"/>
        </w:rPr>
        <w:tab/>
      </w:r>
      <w:r w:rsidR="009375BA" w:rsidRPr="000D279F">
        <w:rPr>
          <w:rFonts w:ascii="Cambria" w:hAnsi="Cambria"/>
          <w:sz w:val="20"/>
        </w:rPr>
        <w:t xml:space="preserve">List plans for </w:t>
      </w:r>
      <w:r w:rsidR="009375BA">
        <w:rPr>
          <w:rFonts w:ascii="Cambria" w:hAnsi="Cambria"/>
          <w:sz w:val="20"/>
        </w:rPr>
        <w:t>storing and</w:t>
      </w:r>
      <w:r w:rsidR="006174F1">
        <w:rPr>
          <w:rFonts w:ascii="Cambria" w:hAnsi="Cambria"/>
          <w:sz w:val="20"/>
        </w:rPr>
        <w:t xml:space="preserve"> </w:t>
      </w:r>
      <w:r w:rsidR="009375BA" w:rsidRPr="000D279F">
        <w:rPr>
          <w:rFonts w:ascii="Cambria" w:hAnsi="Cambria"/>
          <w:sz w:val="20"/>
        </w:rPr>
        <w:t xml:space="preserve">destroying data and media </w:t>
      </w:r>
      <w:r w:rsidR="009375BA">
        <w:rPr>
          <w:rFonts w:ascii="Cambria" w:hAnsi="Cambria"/>
          <w:sz w:val="20"/>
        </w:rPr>
        <w:t xml:space="preserve">(video or audiotapes) </w:t>
      </w:r>
      <w:r w:rsidR="009375BA" w:rsidRPr="000D279F">
        <w:rPr>
          <w:rFonts w:ascii="Cambria" w:hAnsi="Cambria"/>
          <w:sz w:val="20"/>
        </w:rPr>
        <w:t>once study is completed.</w:t>
      </w:r>
      <w:r w:rsidR="009375BA">
        <w:rPr>
          <w:rFonts w:ascii="Cambria" w:hAnsi="Cambria"/>
          <w:sz w:val="20"/>
        </w:rPr>
        <w:t xml:space="preserve">  Please note that all final records relating to conducted research, including signed consent documents, must be retained by the PI for at least </w:t>
      </w:r>
      <w:r w:rsidR="009375BA" w:rsidRPr="00DE5D3B">
        <w:rPr>
          <w:rFonts w:ascii="Cambria" w:hAnsi="Cambria"/>
          <w:b/>
          <w:sz w:val="20"/>
        </w:rPr>
        <w:t xml:space="preserve">three </w:t>
      </w:r>
      <w:r w:rsidR="004076FC" w:rsidRPr="00DE5D3B">
        <w:rPr>
          <w:rFonts w:ascii="Cambria" w:hAnsi="Cambria"/>
          <w:b/>
          <w:sz w:val="20"/>
        </w:rPr>
        <w:t xml:space="preserve">(3) </w:t>
      </w:r>
      <w:r w:rsidR="009375BA" w:rsidRPr="00DE5D3B">
        <w:rPr>
          <w:rFonts w:ascii="Cambria" w:hAnsi="Cambria"/>
          <w:b/>
          <w:sz w:val="20"/>
        </w:rPr>
        <w:t>years</w:t>
      </w:r>
      <w:r w:rsidR="009375BA">
        <w:rPr>
          <w:rFonts w:ascii="Cambria" w:hAnsi="Cambria"/>
          <w:sz w:val="20"/>
        </w:rPr>
        <w:t xml:space="preserve"> following completion of the research.</w:t>
      </w:r>
    </w:p>
    <w:p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77265552"/>
            <w:placeholder>
              <w:docPart w:val="456DAD92AC074C0ABD6AFC3BA75745E6"/>
            </w:placeholder>
            <w:showingPlcHdr/>
          </w:sdtPr>
          <w:sdtEndPr/>
          <w:sdtContent>
            <w:tc>
              <w:tcPr>
                <w:tcW w:w="9612" w:type="dxa"/>
              </w:tcPr>
              <w:p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rsidR="009375BA" w:rsidRPr="000D279F" w:rsidRDefault="009375BA" w:rsidP="009375BA">
      <w:pPr>
        <w:tabs>
          <w:tab w:val="left" w:pos="360"/>
          <w:tab w:val="left" w:pos="720"/>
        </w:tabs>
        <w:rPr>
          <w:rFonts w:ascii="Cambria" w:hAnsi="Cambria"/>
          <w:sz w:val="20"/>
        </w:rPr>
      </w:pPr>
    </w:p>
    <w:p w:rsidR="009375BA" w:rsidRDefault="004076FC" w:rsidP="009375BA">
      <w:pPr>
        <w:tabs>
          <w:tab w:val="left" w:pos="360"/>
          <w:tab w:val="left" w:pos="720"/>
        </w:tabs>
        <w:rPr>
          <w:rFonts w:ascii="Cambria" w:hAnsi="Cambria"/>
          <w:sz w:val="20"/>
        </w:rPr>
      </w:pPr>
      <w:r>
        <w:rPr>
          <w:rFonts w:ascii="Cambria" w:hAnsi="Cambria"/>
          <w:sz w:val="20"/>
        </w:rPr>
        <w:t xml:space="preserve">Describe the </w:t>
      </w:r>
      <w:r w:rsidR="009375BA" w:rsidRPr="000D279F">
        <w:rPr>
          <w:rFonts w:ascii="Cambria" w:hAnsi="Cambria"/>
          <w:sz w:val="20"/>
        </w:rPr>
        <w:t>consent process to be followed in this study</w:t>
      </w:r>
      <w:r w:rsidR="00CE4C12">
        <w:rPr>
          <w:rFonts w:ascii="Cambria" w:hAnsi="Cambria"/>
          <w:sz w:val="20"/>
        </w:rPr>
        <w:t>, include how and where consent will be obtained</w:t>
      </w:r>
      <w:r w:rsidR="009375BA" w:rsidRPr="000D279F">
        <w:rPr>
          <w:rFonts w:ascii="Cambria" w:hAnsi="Cambria"/>
          <w:sz w:val="20"/>
        </w:rPr>
        <w:t xml:space="preserve">. </w:t>
      </w:r>
      <w:r w:rsidR="00CE4C12">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2"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sdt>
            <w:sdtPr>
              <w:rPr>
                <w:rFonts w:ascii="Cambria" w:hAnsi="Cambria"/>
                <w:sz w:val="20"/>
              </w:rPr>
              <w:id w:val="208085929"/>
              <w:placeholder>
                <w:docPart w:val="4524D343375541B1BC724532F4B20741"/>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2A5177">
        <w:rPr>
          <w:rFonts w:ascii="Cambria" w:hAnsi="Cambria"/>
          <w:sz w:val="20"/>
        </w:rPr>
      </w:r>
      <w:r w:rsidR="002A5177">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2A5177">
        <w:rPr>
          <w:rFonts w:ascii="Cambria" w:hAnsi="Cambria"/>
          <w:sz w:val="20"/>
        </w:rPr>
      </w:r>
      <w:r w:rsidR="002A5177">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rsidR="009375BA" w:rsidRPr="000D279F" w:rsidRDefault="009375BA" w:rsidP="009375BA">
      <w:pPr>
        <w:tabs>
          <w:tab w:val="left" w:pos="360"/>
          <w:tab w:val="left" w:pos="720"/>
        </w:tabs>
        <w:ind w:left="1440"/>
        <w:rPr>
          <w:rFonts w:ascii="Cambria" w:hAnsi="Cambria"/>
          <w:b/>
          <w:sz w:val="16"/>
          <w:szCs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2A5177">
        <w:rPr>
          <w:rFonts w:ascii="Cambria" w:hAnsi="Cambria"/>
          <w:sz w:val="20"/>
        </w:rPr>
      </w:r>
      <w:r w:rsidR="002A5177">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rsidR="009375BA" w:rsidRPr="000D279F" w:rsidRDefault="009375BA" w:rsidP="009375BA">
      <w:pPr>
        <w:tabs>
          <w:tab w:val="left" w:pos="360"/>
          <w:tab w:val="left" w:pos="720"/>
        </w:tabs>
        <w:ind w:left="720"/>
        <w:rPr>
          <w:rFonts w:ascii="Cambria" w:hAnsi="Cambria"/>
          <w:sz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2A5177">
        <w:rPr>
          <w:rFonts w:ascii="Cambria" w:hAnsi="Cambria"/>
          <w:sz w:val="20"/>
        </w:rPr>
      </w:r>
      <w:r w:rsidR="002A5177">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rsidR="009375BA" w:rsidRPr="000D279F" w:rsidRDefault="009375BA" w:rsidP="009375BA">
      <w:pPr>
        <w:tabs>
          <w:tab w:val="left" w:pos="360"/>
          <w:tab w:val="left" w:pos="720"/>
        </w:tabs>
        <w:ind w:left="720"/>
        <w:rPr>
          <w:rFonts w:ascii="Cambria" w:hAnsi="Cambria"/>
          <w:color w:val="FF0000"/>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a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2A5177">
        <w:rPr>
          <w:rFonts w:ascii="Cambria" w:hAnsi="Cambria"/>
          <w:sz w:val="20"/>
        </w:rPr>
      </w:r>
      <w:r w:rsidR="002A5177">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p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Default="009375BA" w:rsidP="00885E50">
            <w:pPr>
              <w:tabs>
                <w:tab w:val="left" w:pos="360"/>
                <w:tab w:val="left" w:pos="720"/>
              </w:tabs>
              <w:rPr>
                <w:rFonts w:ascii="Cambria" w:hAnsi="Cambria"/>
                <w:sz w:val="20"/>
              </w:rPr>
            </w:pPr>
          </w:p>
          <w:p w:rsidR="009375BA" w:rsidRPr="000F0438" w:rsidRDefault="009375BA" w:rsidP="00885E50">
            <w:pPr>
              <w:tabs>
                <w:tab w:val="left" w:pos="360"/>
                <w:tab w:val="left" w:pos="720"/>
              </w:tabs>
              <w:rPr>
                <w:rFonts w:ascii="Cambria" w:hAnsi="Cambria"/>
                <w:sz w:val="20"/>
              </w:rPr>
            </w:pPr>
          </w:p>
        </w:tc>
      </w:tr>
    </w:tbl>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color w:val="FF0000"/>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2A5177">
        <w:rPr>
          <w:rFonts w:ascii="Cambria" w:hAnsi="Cambria"/>
          <w:sz w:val="20"/>
        </w:rPr>
      </w:r>
      <w:r w:rsidR="002A5177">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rsidR="009375BA" w:rsidRDefault="009375BA" w:rsidP="009375BA">
      <w:pPr>
        <w:tabs>
          <w:tab w:val="left" w:pos="360"/>
          <w:tab w:val="left" w:pos="720"/>
        </w:tabs>
        <w:rPr>
          <w:rFonts w:ascii="Cambria" w:hAnsi="Cambria"/>
          <w:color w:val="FF0000"/>
          <w:sz w:val="20"/>
        </w:rPr>
      </w:pPr>
    </w:p>
    <w:p w:rsidR="009375BA" w:rsidRPr="000D279F" w:rsidRDefault="009375BA" w:rsidP="009375BA">
      <w:pPr>
        <w:tabs>
          <w:tab w:val="left" w:pos="360"/>
          <w:tab w:val="left" w:pos="720"/>
        </w:tabs>
        <w:rPr>
          <w:rFonts w:ascii="Cambria" w:hAnsi="Cambria"/>
          <w:color w:val="FF0000"/>
          <w:sz w:val="20"/>
        </w:rPr>
      </w:pPr>
    </w:p>
    <w:p w:rsidR="009375BA" w:rsidRDefault="009375BA" w:rsidP="009375BA">
      <w:pPr>
        <w:tabs>
          <w:tab w:val="left" w:pos="360"/>
          <w:tab w:val="left" w:pos="720"/>
        </w:tabs>
        <w:rPr>
          <w:rFonts w:ascii="Cambria" w:hAnsi="Cambria"/>
          <w:b/>
          <w:sz w:val="22"/>
        </w:rPr>
      </w:pPr>
      <w:r>
        <w:rPr>
          <w:rFonts w:ascii="Cambria" w:hAnsi="Cambria"/>
          <w:b/>
          <w:sz w:val="22"/>
        </w:rPr>
        <w:t>6.</w:t>
      </w:r>
      <w:r>
        <w:rPr>
          <w:rFonts w:ascii="Cambria" w:hAnsi="Cambria"/>
          <w:b/>
          <w:sz w:val="22"/>
        </w:rPr>
        <w:tab/>
        <w:t>Attachments</w:t>
      </w:r>
    </w:p>
    <w:p w:rsidR="009375BA" w:rsidRDefault="009375BA" w:rsidP="009375BA">
      <w:pPr>
        <w:tabs>
          <w:tab w:val="left" w:pos="360"/>
          <w:tab w:val="left" w:pos="720"/>
        </w:tabs>
        <w:rPr>
          <w:rFonts w:ascii="Cambria" w:hAnsi="Cambria"/>
          <w:b/>
          <w:sz w:val="22"/>
        </w:rPr>
      </w:pPr>
    </w:p>
    <w:p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Pr="00DE5D3B" w:rsidRDefault="00242F50" w:rsidP="009375BA">
      <w:pPr>
        <w:tabs>
          <w:tab w:val="left" w:pos="360"/>
          <w:tab w:val="left" w:pos="720"/>
        </w:tabs>
        <w:rPr>
          <w:rFonts w:ascii="Cambria" w:hAnsi="Cambria"/>
          <w:b/>
          <w:sz w:val="22"/>
        </w:rPr>
      </w:pPr>
      <w:r w:rsidRPr="00DE5D3B">
        <w:rPr>
          <w:rFonts w:ascii="Cambria" w:hAnsi="Cambria"/>
          <w:b/>
          <w:sz w:val="22"/>
        </w:rPr>
        <w:t xml:space="preserve">7.  Additional </w:t>
      </w:r>
      <w:r w:rsidR="00D67070">
        <w:rPr>
          <w:rFonts w:ascii="Cambria" w:hAnsi="Cambria"/>
          <w:b/>
          <w:sz w:val="22"/>
        </w:rPr>
        <w:t xml:space="preserve">University </w:t>
      </w:r>
      <w:r w:rsidRPr="00DE5D3B">
        <w:rPr>
          <w:rFonts w:ascii="Cambria" w:hAnsi="Cambria"/>
          <w:b/>
          <w:sz w:val="22"/>
        </w:rPr>
        <w:t>Approva</w:t>
      </w:r>
      <w:r w:rsidR="00D67070">
        <w:rPr>
          <w:rFonts w:ascii="Cambria" w:hAnsi="Cambria"/>
          <w:b/>
          <w:sz w:val="22"/>
        </w:rPr>
        <w:t>ls</w:t>
      </w:r>
    </w:p>
    <w:p w:rsidR="00242F50" w:rsidRDefault="00242F50" w:rsidP="009375BA">
      <w:pPr>
        <w:tabs>
          <w:tab w:val="left" w:pos="360"/>
          <w:tab w:val="left" w:pos="720"/>
        </w:tabs>
        <w:rPr>
          <w:rFonts w:ascii="Cambria" w:hAnsi="Cambria"/>
          <w:sz w:val="20"/>
        </w:rPr>
      </w:pPr>
    </w:p>
    <w:p w:rsidR="00242F50" w:rsidRPr="00DE5D3B" w:rsidRDefault="00242F50" w:rsidP="00F917A6">
      <w:pPr>
        <w:tabs>
          <w:tab w:val="left" w:pos="360"/>
          <w:tab w:val="left" w:pos="720"/>
        </w:tabs>
        <w:rPr>
          <w:rFonts w:ascii="Cambria" w:hAnsi="Cambria"/>
          <w:sz w:val="20"/>
        </w:rPr>
      </w:pPr>
      <w:r w:rsidRPr="00DE5D3B">
        <w:rPr>
          <w:rFonts w:ascii="Cambria" w:hAnsi="Cambria"/>
          <w:sz w:val="20"/>
        </w:rPr>
        <w:t xml:space="preserve">Some human subjects research studies may require additional review and approval by the University, particularly with the Office of Safety &amp; Risk Management. </w:t>
      </w:r>
      <w:r w:rsidR="007017C4">
        <w:rPr>
          <w:rFonts w:ascii="Cambria" w:hAnsi="Cambria"/>
          <w:sz w:val="20"/>
        </w:rPr>
        <w:t xml:space="preserve">Examples of activities that may require additional approval </w:t>
      </w:r>
      <w:proofErr w:type="gramStart"/>
      <w:r w:rsidR="007017C4">
        <w:rPr>
          <w:rFonts w:ascii="Cambria" w:hAnsi="Cambria"/>
          <w:sz w:val="20"/>
        </w:rPr>
        <w:t>inclu</w:t>
      </w:r>
      <w:r w:rsidR="00DE5D3B">
        <w:rPr>
          <w:rFonts w:ascii="Cambria" w:hAnsi="Cambria"/>
          <w:sz w:val="20"/>
        </w:rPr>
        <w:t>de :</w:t>
      </w:r>
      <w:proofErr w:type="gramEnd"/>
      <w:r w:rsidR="00DE5D3B">
        <w:rPr>
          <w:rFonts w:ascii="Cambria" w:hAnsi="Cambria"/>
          <w:sz w:val="20"/>
        </w:rPr>
        <w:t xml:space="preserve"> medical procedures with sharps, medical procedures where public vital signs are documented, physical activities, and food preparation for public consumption. </w:t>
      </w:r>
    </w:p>
    <w:p w:rsidR="009375BA" w:rsidRDefault="009375BA" w:rsidP="009375BA">
      <w:pPr>
        <w:tabs>
          <w:tab w:val="left" w:pos="360"/>
          <w:tab w:val="left" w:pos="720"/>
        </w:tabs>
        <w:rPr>
          <w:rFonts w:ascii="Cambria" w:hAnsi="Cambria"/>
          <w:sz w:val="20"/>
        </w:rPr>
      </w:pPr>
    </w:p>
    <w:p w:rsidR="009375BA" w:rsidRDefault="00DE5D3B" w:rsidP="009375BA">
      <w:pPr>
        <w:tabs>
          <w:tab w:val="left" w:pos="360"/>
          <w:tab w:val="left" w:pos="720"/>
        </w:tabs>
        <w:rPr>
          <w:rFonts w:ascii="Cambria" w:hAnsi="Cambria"/>
          <w:sz w:val="20"/>
        </w:rPr>
      </w:pPr>
      <w:r>
        <w:rPr>
          <w:rFonts w:ascii="Cambria" w:hAnsi="Cambria"/>
          <w:sz w:val="20"/>
        </w:rPr>
        <w:t>If your research will involve any of these activities, or others that would rise to the l</w:t>
      </w:r>
      <w:r w:rsidR="00E943F9">
        <w:rPr>
          <w:rFonts w:ascii="Cambria" w:hAnsi="Cambria"/>
          <w:sz w:val="20"/>
        </w:rPr>
        <w:t xml:space="preserve">evel of requiring Safety &amp; Risk, </w:t>
      </w:r>
      <w:r w:rsidR="00F917A6">
        <w:rPr>
          <w:rFonts w:ascii="Cambria" w:hAnsi="Cambria"/>
          <w:sz w:val="20"/>
        </w:rPr>
        <w:t xml:space="preserve"> please contact Safety &amp; Risk Management (</w:t>
      </w:r>
      <w:hyperlink r:id="rId13" w:history="1">
        <w:r w:rsidR="00F917A6" w:rsidRPr="00924FA3">
          <w:rPr>
            <w:rStyle w:val="Hyperlink"/>
            <w:rFonts w:ascii="Cambria" w:hAnsi="Cambria"/>
            <w:sz w:val="20"/>
          </w:rPr>
          <w:t>www.csustan.edu/safety-risk-management</w:t>
        </w:r>
      </w:hyperlink>
      <w:r w:rsidR="00F917A6">
        <w:rPr>
          <w:rFonts w:ascii="Cambria" w:hAnsi="Cambria"/>
          <w:sz w:val="20"/>
        </w:rPr>
        <w:t>) to obtain any</w:t>
      </w:r>
      <w:r w:rsidR="00D67070">
        <w:rPr>
          <w:rFonts w:ascii="Cambria" w:hAnsi="Cambria"/>
          <w:sz w:val="20"/>
        </w:rPr>
        <w:t xml:space="preserve"> additional</w:t>
      </w:r>
      <w:r w:rsidR="00F917A6">
        <w:rPr>
          <w:rFonts w:ascii="Cambria" w:hAnsi="Cambria"/>
          <w:sz w:val="20"/>
        </w:rPr>
        <w:t xml:space="preserve"> approvals </w:t>
      </w:r>
      <w:r w:rsidR="00D67070">
        <w:rPr>
          <w:rFonts w:ascii="Cambria" w:hAnsi="Cambria"/>
          <w:sz w:val="20"/>
        </w:rPr>
        <w:t xml:space="preserve">required at the university </w:t>
      </w:r>
      <w:r w:rsidR="00F917A6">
        <w:rPr>
          <w:rFonts w:ascii="Cambria" w:hAnsi="Cambria"/>
          <w:sz w:val="20"/>
        </w:rPr>
        <w:t>for these activities.</w:t>
      </w:r>
      <w:r w:rsidR="00C11B79">
        <w:rPr>
          <w:rFonts w:ascii="Cambria" w:hAnsi="Cambria"/>
          <w:sz w:val="20"/>
        </w:rPr>
        <w:t xml:space="preserve"> It is the responsibility of the Principal Investigator (PI) to obtain any required additional approvals. </w:t>
      </w:r>
    </w:p>
    <w:p w:rsidR="009375BA" w:rsidRDefault="009375BA" w:rsidP="009375BA">
      <w:pPr>
        <w:tabs>
          <w:tab w:val="left" w:pos="360"/>
          <w:tab w:val="left" w:pos="720"/>
        </w:tabs>
        <w:rPr>
          <w:rFonts w:ascii="Cambria" w:hAnsi="Cambria"/>
          <w:sz w:val="20"/>
        </w:rPr>
      </w:pPr>
    </w:p>
    <w:p w:rsidR="009375BA" w:rsidRPr="000664B1"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4"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rsidR="009375BA" w:rsidRPr="000D279F" w:rsidRDefault="009375BA" w:rsidP="009375BA">
      <w:pPr>
        <w:tabs>
          <w:tab w:val="left" w:pos="360"/>
          <w:tab w:val="left" w:pos="720"/>
        </w:tabs>
        <w:rPr>
          <w:rFonts w:ascii="Cambria" w:hAnsi="Cambria"/>
          <w:sz w:val="20"/>
        </w:rPr>
      </w:pPr>
    </w:p>
    <w:p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87" w:rsidRDefault="00B62387" w:rsidP="009375BA">
      <w:r>
        <w:separator/>
      </w:r>
    </w:p>
  </w:endnote>
  <w:endnote w:type="continuationSeparator" w:id="0">
    <w:p w:rsidR="00B62387" w:rsidRDefault="00B62387"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87" w:rsidRDefault="00B62387" w:rsidP="009375BA">
      <w:r>
        <w:separator/>
      </w:r>
    </w:p>
  </w:footnote>
  <w:footnote w:type="continuationSeparator" w:id="0">
    <w:p w:rsidR="00B62387" w:rsidRDefault="00B62387" w:rsidP="0093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2A5177">
      <w:rPr>
        <w:rFonts w:ascii="Cambria" w:hAnsi="Cambria"/>
        <w:noProof/>
        <w:sz w:val="18"/>
      </w:rPr>
      <w:t>3</w:t>
    </w:r>
    <w:r w:rsidRPr="003A5C08">
      <w:rPr>
        <w:rFonts w:ascii="Cambria" w:hAnsi="Cambria"/>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07EC1FDB"/>
    <w:multiLevelType w:val="hybridMultilevel"/>
    <w:tmpl w:val="BD169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1"/>
  </w:num>
  <w:num w:numId="13">
    <w:abstractNumId w:val="16"/>
  </w:num>
  <w:num w:numId="14">
    <w:abstractNumId w:val="10"/>
  </w:num>
  <w:num w:numId="15">
    <w:abstractNumId w:val="19"/>
  </w:num>
  <w:num w:numId="16">
    <w:abstractNumId w:val="17"/>
  </w:num>
  <w:num w:numId="17">
    <w:abstractNumId w:val="15"/>
  </w:num>
  <w:num w:numId="18">
    <w:abstractNumId w:val="11"/>
  </w:num>
  <w:num w:numId="19">
    <w:abstractNumId w:val="20"/>
  </w:num>
  <w:num w:numId="20">
    <w:abstractNumId w:val="13"/>
  </w:num>
  <w:num w:numId="21">
    <w:abstractNumId w:val="14"/>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317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379F"/>
    <w:rsid w:val="000547D1"/>
    <w:rsid w:val="0008446F"/>
    <w:rsid w:val="000A4807"/>
    <w:rsid w:val="000A5314"/>
    <w:rsid w:val="001A1B38"/>
    <w:rsid w:val="001D58BD"/>
    <w:rsid w:val="001E0D90"/>
    <w:rsid w:val="002014CC"/>
    <w:rsid w:val="002129F2"/>
    <w:rsid w:val="00242F50"/>
    <w:rsid w:val="00245664"/>
    <w:rsid w:val="002A5177"/>
    <w:rsid w:val="002B0EB8"/>
    <w:rsid w:val="002C1CE3"/>
    <w:rsid w:val="002F1936"/>
    <w:rsid w:val="003A345D"/>
    <w:rsid w:val="003B75EA"/>
    <w:rsid w:val="003E16A0"/>
    <w:rsid w:val="004076FC"/>
    <w:rsid w:val="004D04FB"/>
    <w:rsid w:val="004E0A23"/>
    <w:rsid w:val="00524F46"/>
    <w:rsid w:val="00535956"/>
    <w:rsid w:val="00545E2E"/>
    <w:rsid w:val="00565DE0"/>
    <w:rsid w:val="005855F0"/>
    <w:rsid w:val="005A1716"/>
    <w:rsid w:val="00611C00"/>
    <w:rsid w:val="006174F1"/>
    <w:rsid w:val="00630DA7"/>
    <w:rsid w:val="006368B2"/>
    <w:rsid w:val="00650CDB"/>
    <w:rsid w:val="00700ED2"/>
    <w:rsid w:val="007017C4"/>
    <w:rsid w:val="00766F8B"/>
    <w:rsid w:val="00793A57"/>
    <w:rsid w:val="00797BB0"/>
    <w:rsid w:val="007C3D92"/>
    <w:rsid w:val="00857E63"/>
    <w:rsid w:val="00885E50"/>
    <w:rsid w:val="008D1552"/>
    <w:rsid w:val="008E0B9C"/>
    <w:rsid w:val="009375BA"/>
    <w:rsid w:val="009719D2"/>
    <w:rsid w:val="009C3485"/>
    <w:rsid w:val="009F36F3"/>
    <w:rsid w:val="00A05B03"/>
    <w:rsid w:val="00A47512"/>
    <w:rsid w:val="00A72467"/>
    <w:rsid w:val="00AD189D"/>
    <w:rsid w:val="00B1466E"/>
    <w:rsid w:val="00B230A3"/>
    <w:rsid w:val="00B62387"/>
    <w:rsid w:val="00B63BF0"/>
    <w:rsid w:val="00B657C8"/>
    <w:rsid w:val="00BC76E2"/>
    <w:rsid w:val="00C11B79"/>
    <w:rsid w:val="00C74647"/>
    <w:rsid w:val="00C90AFF"/>
    <w:rsid w:val="00CE4C12"/>
    <w:rsid w:val="00CF39F0"/>
    <w:rsid w:val="00D22224"/>
    <w:rsid w:val="00D46D9F"/>
    <w:rsid w:val="00D67070"/>
    <w:rsid w:val="00D83B4C"/>
    <w:rsid w:val="00D853CB"/>
    <w:rsid w:val="00D90021"/>
    <w:rsid w:val="00DC711A"/>
    <w:rsid w:val="00DE1A39"/>
    <w:rsid w:val="00DE5D3B"/>
    <w:rsid w:val="00E0079B"/>
    <w:rsid w:val="00E72578"/>
    <w:rsid w:val="00E943F9"/>
    <w:rsid w:val="00EB52ED"/>
    <w:rsid w:val="00F00A6B"/>
    <w:rsid w:val="00F11204"/>
    <w:rsid w:val="00F12FA2"/>
    <w:rsid w:val="00F167D3"/>
    <w:rsid w:val="00F27F0B"/>
    <w:rsid w:val="00F300C7"/>
    <w:rsid w:val="00F40F88"/>
    <w:rsid w:val="00F65848"/>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ddd"/>
    </o:shapedefaults>
    <o:shapelayout v:ext="edit">
      <o:idmap v:ext="edit" data="1"/>
    </o:shapelayout>
  </w:shapeDefaults>
  <w:decimalSymbol w:val="."/>
  <w:listSeparator w:val=","/>
  <w14:docId w14:val="3AAB886F"/>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 w:type="character" w:styleId="FollowedHyperlink">
    <w:name w:val="FollowedHyperlink"/>
    <w:basedOn w:val="DefaultParagraphFont"/>
    <w:uiPriority w:val="99"/>
    <w:semiHidden/>
    <w:unhideWhenUsed/>
    <w:rsid w:val="0024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ustan.edu/safety-risk-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tan.edu/uir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admin@csustan.edu" TargetMode="External"/><Relationship Id="rId4" Type="http://schemas.openxmlformats.org/officeDocument/2006/relationships/settings" Target="settings.xml"/><Relationship Id="rId9" Type="http://schemas.openxmlformats.org/officeDocument/2006/relationships/hyperlink" Target="http://www.csustan.edu/uirb" TargetMode="External"/><Relationship Id="rId14" Type="http://schemas.openxmlformats.org/officeDocument/2006/relationships/hyperlink" Target="mailto:Irbadmin@csusta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A489D11548F14D91AD17CDD4EB2E3B54"/>
        <w:category>
          <w:name w:val="General"/>
          <w:gallery w:val="placeholder"/>
        </w:category>
        <w:types>
          <w:type w:val="bbPlcHdr"/>
        </w:types>
        <w:behaviors>
          <w:behavior w:val="content"/>
        </w:behaviors>
        <w:guid w:val="{1E82C671-F66D-493E-A1E7-87C06FA17F2B}"/>
      </w:docPartPr>
      <w:docPartBody>
        <w:p w:rsidR="002B7C06" w:rsidRDefault="00B61111" w:rsidP="00B61111">
          <w:pPr>
            <w:pStyle w:val="A489D11548F14D91AD17CDD4EB2E3B54"/>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634B0656653D486990D71261EC2F882B"/>
        <w:category>
          <w:name w:val="General"/>
          <w:gallery w:val="placeholder"/>
        </w:category>
        <w:types>
          <w:type w:val="bbPlcHdr"/>
        </w:types>
        <w:behaviors>
          <w:behavior w:val="content"/>
        </w:behaviors>
        <w:guid w:val="{32F5584F-759E-40BD-8B3B-FCCB75B63FB6}"/>
      </w:docPartPr>
      <w:docPartBody>
        <w:p w:rsidR="002B7C06" w:rsidRDefault="00B61111" w:rsidP="00B61111">
          <w:pPr>
            <w:pStyle w:val="634B0656653D486990D71261EC2F882B"/>
          </w:pPr>
          <w:r w:rsidRPr="009F36F3">
            <w:rPr>
              <w:rStyle w:val="PlaceholderText"/>
              <w:sz w:val="16"/>
            </w:rPr>
            <w:t>Click here to enter text.</w:t>
          </w:r>
        </w:p>
      </w:docPartBody>
    </w:docPart>
    <w:docPart>
      <w:docPartPr>
        <w:name w:val="BD08B6D50A1241A4944FAA122B26A4C1"/>
        <w:category>
          <w:name w:val="General"/>
          <w:gallery w:val="placeholder"/>
        </w:category>
        <w:types>
          <w:type w:val="bbPlcHdr"/>
        </w:types>
        <w:behaviors>
          <w:behavior w:val="content"/>
        </w:behaviors>
        <w:guid w:val="{52D604EC-BBC7-4851-959C-2F8D8B30D7D1}"/>
      </w:docPartPr>
      <w:docPartBody>
        <w:p w:rsidR="002B7C06" w:rsidRDefault="00B61111" w:rsidP="00B61111">
          <w:pPr>
            <w:pStyle w:val="BD08B6D50A1241A4944FAA122B26A4C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6"/>
    <w:rsid w:val="00063956"/>
    <w:rsid w:val="002B7C06"/>
    <w:rsid w:val="002F210B"/>
    <w:rsid w:val="006F555F"/>
    <w:rsid w:val="00B6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1111"/>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 w:type="paragraph" w:customStyle="1" w:styleId="4CD08DFDB98544C3ADE6595F952D946D">
    <w:name w:val="4CD08DFDB98544C3ADE6595F952D946D"/>
    <w:rsid w:val="00B61111"/>
  </w:style>
  <w:style w:type="paragraph" w:customStyle="1" w:styleId="C3A6D314369C4994AF93B8E86E1FFBA9">
    <w:name w:val="C3A6D314369C4994AF93B8E86E1FFBA9"/>
    <w:rsid w:val="00B61111"/>
  </w:style>
  <w:style w:type="paragraph" w:customStyle="1" w:styleId="BD0ACC9C255343F4BAA7BE87047B8665">
    <w:name w:val="BD0ACC9C255343F4BAA7BE87047B8665"/>
    <w:rsid w:val="00B61111"/>
  </w:style>
  <w:style w:type="paragraph" w:customStyle="1" w:styleId="6F43F698A28948B586063FF96E265DBD">
    <w:name w:val="6F43F698A28948B586063FF96E265DBD"/>
    <w:rsid w:val="00B61111"/>
  </w:style>
  <w:style w:type="paragraph" w:customStyle="1" w:styleId="90241351A3424CB391D1BCEA8A09830C">
    <w:name w:val="90241351A3424CB391D1BCEA8A09830C"/>
    <w:rsid w:val="00B61111"/>
  </w:style>
  <w:style w:type="paragraph" w:customStyle="1" w:styleId="A489D11548F14D91AD17CDD4EB2E3B54">
    <w:name w:val="A489D11548F14D91AD17CDD4EB2E3B54"/>
    <w:rsid w:val="00B61111"/>
  </w:style>
  <w:style w:type="paragraph" w:customStyle="1" w:styleId="634B0656653D486990D71261EC2F882B">
    <w:name w:val="634B0656653D486990D71261EC2F882B"/>
    <w:rsid w:val="00B61111"/>
  </w:style>
  <w:style w:type="paragraph" w:customStyle="1" w:styleId="BD08B6D50A1241A4944FAA122B26A4C1">
    <w:name w:val="BD08B6D50A1241A4944FAA122B26A4C1"/>
    <w:rsid w:val="00B61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19B4-C125-4B14-8D17-AFCAE0E2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69</TotalTime>
  <Pages>4</Pages>
  <Words>1300</Words>
  <Characters>8132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9414</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Ashley Reeves Huckaby</cp:lastModifiedBy>
  <cp:revision>12</cp:revision>
  <cp:lastPrinted>2015-11-02T19:54:00Z</cp:lastPrinted>
  <dcterms:created xsi:type="dcterms:W3CDTF">2016-10-31T21:23:00Z</dcterms:created>
  <dcterms:modified xsi:type="dcterms:W3CDTF">2019-01-18T23:02:00Z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