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EB8" w:rsidRPr="00275BB5" w:rsidRDefault="008D1552" w:rsidP="002B0EB8">
      <w:pPr>
        <w:pStyle w:val="Heading2"/>
        <w:ind w:left="0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E61DEB4" wp14:editId="5BA968AB">
            <wp:simplePos x="0" y="0"/>
            <wp:positionH relativeFrom="margin">
              <wp:posOffset>-102359</wp:posOffset>
            </wp:positionH>
            <wp:positionV relativeFrom="paragraph">
              <wp:posOffset>-362850</wp:posOffset>
            </wp:positionV>
            <wp:extent cx="1428062" cy="1180531"/>
            <wp:effectExtent l="0" t="0" r="1270" b="635"/>
            <wp:wrapNone/>
            <wp:docPr id="12" name="Picture 12" descr="IRBlogo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RBlogo-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062" cy="1180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D215AB1" wp14:editId="53A0E15C">
                <wp:simplePos x="0" y="0"/>
                <wp:positionH relativeFrom="page">
                  <wp:posOffset>1714500</wp:posOffset>
                </wp:positionH>
                <wp:positionV relativeFrom="page">
                  <wp:posOffset>342900</wp:posOffset>
                </wp:positionV>
                <wp:extent cx="5715000" cy="94107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94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45B" w:rsidRDefault="00BC76E2" w:rsidP="002B0EB8">
                            <w:pPr>
                              <w:pStyle w:val="Heading1"/>
                              <w:tabs>
                                <w:tab w:val="clear" w:pos="7185"/>
                                <w:tab w:val="left" w:pos="-3420"/>
                                <w:tab w:val="right" w:pos="8640"/>
                              </w:tabs>
                              <w:spacing w:before="0" w:after="0"/>
                              <w:jc w:val="left"/>
                              <w:rPr>
                                <w:b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BC76E2" w:rsidRPr="007E1E8F" w:rsidRDefault="00F6345B" w:rsidP="002B0EB8">
                            <w:pPr>
                              <w:pStyle w:val="Heading1"/>
                              <w:tabs>
                                <w:tab w:val="clear" w:pos="7185"/>
                                <w:tab w:val="left" w:pos="-3420"/>
                                <w:tab w:val="right" w:pos="8640"/>
                              </w:tabs>
                              <w:spacing w:before="0" w:after="0"/>
                              <w:jc w:val="left"/>
                              <w:rPr>
                                <w:rFonts w:ascii="Tahoma" w:hAnsi="Tahoma" w:cs="Tahoma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ab/>
                            </w:r>
                            <w:r w:rsidR="00BC76E2" w:rsidRPr="007E1E8F">
                              <w:rPr>
                                <w:rFonts w:ascii="Tahoma" w:hAnsi="Tahoma" w:cs="Tahoma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California State University, Stanislaus</w:t>
                            </w:r>
                          </w:p>
                          <w:p w:rsidR="00BC76E2" w:rsidRPr="00380C1F" w:rsidRDefault="00BC76E2" w:rsidP="002B0EB8">
                            <w:pPr>
                              <w:tabs>
                                <w:tab w:val="right" w:pos="8640"/>
                              </w:tabs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7E1E8F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380C1F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Institutional Review Board</w:t>
                            </w:r>
                          </w:p>
                          <w:p w:rsidR="00380C1F" w:rsidRDefault="00380C1F" w:rsidP="00380C1F">
                            <w:pPr>
                              <w:tabs>
                                <w:tab w:val="right" w:pos="8640"/>
                              </w:tabs>
                              <w:jc w:val="right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Protocol Renewal Form</w:t>
                            </w:r>
                          </w:p>
                          <w:p w:rsidR="00380C1F" w:rsidRPr="00380C1F" w:rsidRDefault="00380C1F" w:rsidP="00380C1F">
                            <w:pPr>
                              <w:tabs>
                                <w:tab w:val="right" w:pos="8640"/>
                              </w:tabs>
                              <w:jc w:val="right"/>
                              <w:rPr>
                                <w:rFonts w:ascii="Tahoma" w:hAnsi="Tahoma" w:cs="Tahoma"/>
                                <w:b/>
                                <w:sz w:val="16"/>
                                <w:szCs w:val="28"/>
                              </w:rPr>
                            </w:pPr>
                          </w:p>
                          <w:p w:rsidR="00BC76E2" w:rsidRPr="008D1552" w:rsidRDefault="00BC76E2" w:rsidP="002B0EB8">
                            <w:pPr>
                              <w:tabs>
                                <w:tab w:val="right" w:pos="8640"/>
                              </w:tabs>
                              <w:rPr>
                                <w:rFonts w:ascii="Tahoma" w:hAnsi="Tahoma" w:cs="Tahoma"/>
                                <w:color w:val="000080"/>
                                <w:sz w:val="18"/>
                                <w:szCs w:val="18"/>
                              </w:rPr>
                            </w:pPr>
                            <w:r w:rsidRPr="007E1E8F">
                              <w:rPr>
                                <w:rFonts w:ascii="Tahoma" w:hAnsi="Tahoma" w:cs="Tahoma"/>
                                <w:color w:val="000080"/>
                                <w:sz w:val="18"/>
                                <w:szCs w:val="18"/>
                              </w:rPr>
                              <w:tab/>
                            </w:r>
                            <w:r w:rsidR="008D1552" w:rsidRPr="008D1552">
                              <w:rPr>
                                <w:rFonts w:ascii="Tahoma" w:hAnsi="Tahoma" w:cs="Tahoma"/>
                                <w:color w:val="000080"/>
                                <w:sz w:val="18"/>
                                <w:szCs w:val="18"/>
                              </w:rPr>
                              <w:t>Office of Research &amp; Sponsored Programs,</w:t>
                            </w:r>
                            <w:r w:rsidRPr="008D1552">
                              <w:rPr>
                                <w:rFonts w:ascii="Tahoma" w:hAnsi="Tahoma" w:cs="Tahoma"/>
                                <w:color w:val="000080"/>
                                <w:sz w:val="18"/>
                                <w:szCs w:val="18"/>
                              </w:rPr>
                              <w:t xml:space="preserve"> MSR 160</w:t>
                            </w:r>
                          </w:p>
                          <w:p w:rsidR="00BC76E2" w:rsidRPr="00207F4F" w:rsidRDefault="00BC76E2" w:rsidP="002B0EB8">
                            <w:pPr>
                              <w:tabs>
                                <w:tab w:val="right" w:pos="8640"/>
                              </w:tabs>
                              <w:rPr>
                                <w:rFonts w:ascii="Tahoma" w:hAnsi="Tahoma" w:cs="Tahoma"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7E1E8F">
                              <w:rPr>
                                <w:rFonts w:ascii="Tahoma" w:hAnsi="Tahoma" w:cs="Tahoma"/>
                                <w:color w:val="000080"/>
                                <w:sz w:val="16"/>
                                <w:szCs w:val="16"/>
                              </w:rPr>
                              <w:tab/>
                            </w:r>
                            <w:r w:rsidRPr="00207F4F">
                              <w:rPr>
                                <w:rFonts w:ascii="Tahoma" w:hAnsi="Tahoma" w:cs="Tahoma"/>
                                <w:color w:val="000080"/>
                                <w:sz w:val="16"/>
                                <w:szCs w:val="16"/>
                              </w:rPr>
                              <w:t>Telephone (209) 667-</w:t>
                            </w:r>
                            <w:r>
                              <w:rPr>
                                <w:rFonts w:ascii="Tahoma" w:hAnsi="Tahoma" w:cs="Tahoma"/>
                                <w:color w:val="000080"/>
                                <w:sz w:val="16"/>
                                <w:szCs w:val="16"/>
                              </w:rPr>
                              <w:t>3493</w:t>
                            </w:r>
                            <w:r w:rsidRPr="00207F4F">
                              <w:rPr>
                                <w:rFonts w:ascii="Tahoma" w:hAnsi="Tahoma" w:cs="Tahoma"/>
                                <w:color w:val="00008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BC76E2" w:rsidRPr="007E1E8F" w:rsidRDefault="00BC76E2" w:rsidP="002B0EB8">
                            <w:pPr>
                              <w:tabs>
                                <w:tab w:val="right" w:pos="8640"/>
                              </w:tabs>
                              <w:rPr>
                                <w:rFonts w:ascii="Tahoma" w:hAnsi="Tahoma" w:cs="Tahoma"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207F4F">
                              <w:rPr>
                                <w:rFonts w:ascii="Tahoma" w:hAnsi="Tahoma" w:cs="Tahoma"/>
                                <w:color w:val="000080"/>
                                <w:sz w:val="16"/>
                                <w:szCs w:val="16"/>
                              </w:rPr>
                              <w:tab/>
                              <w:t>Email</w:t>
                            </w:r>
                            <w:r w:rsidRPr="007E1E8F">
                              <w:rPr>
                                <w:rFonts w:ascii="Tahoma" w:hAnsi="Tahoma" w:cs="Tahoma"/>
                                <w:color w:val="000080"/>
                                <w:sz w:val="16"/>
                                <w:szCs w:val="16"/>
                              </w:rPr>
                              <w:t>:  IRBAdmin@csustan.edu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215AB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35pt;margin-top:27pt;width:450pt;height:74.1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TK5twIAAME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" filled="f" stroked="f">
                <v:textbox style="mso-fit-shape-to-text:t">
                  <w:txbxContent>
                    <w:p w:rsidR="00F6345B" w:rsidRDefault="00BC76E2" w:rsidP="002B0EB8">
                      <w:pPr>
                        <w:pStyle w:val="Heading1"/>
                        <w:tabs>
                          <w:tab w:val="clear" w:pos="7185"/>
                          <w:tab w:val="left" w:pos="-3420"/>
                          <w:tab w:val="right" w:pos="8640"/>
                        </w:tabs>
                        <w:spacing w:before="0" w:after="0"/>
                        <w:jc w:val="left"/>
                        <w:rPr>
                          <w:b w:val="0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b w:val="0"/>
                          <w:color w:val="auto"/>
                          <w:sz w:val="28"/>
                          <w:szCs w:val="28"/>
                        </w:rPr>
                        <w:tab/>
                      </w:r>
                    </w:p>
                    <w:p w:rsidR="00BC76E2" w:rsidRPr="007E1E8F" w:rsidRDefault="00F6345B" w:rsidP="002B0EB8">
                      <w:pPr>
                        <w:pStyle w:val="Heading1"/>
                        <w:tabs>
                          <w:tab w:val="clear" w:pos="7185"/>
                          <w:tab w:val="left" w:pos="-3420"/>
                          <w:tab w:val="right" w:pos="8640"/>
                        </w:tabs>
                        <w:spacing w:before="0" w:after="0"/>
                        <w:jc w:val="left"/>
                        <w:rPr>
                          <w:rFonts w:ascii="Tahoma" w:hAnsi="Tahoma" w:cs="Tahoma"/>
                          <w:b w:val="0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b w:val="0"/>
                          <w:color w:val="auto"/>
                          <w:sz w:val="28"/>
                          <w:szCs w:val="28"/>
                        </w:rPr>
                        <w:tab/>
                      </w:r>
                      <w:r w:rsidR="00BC76E2" w:rsidRPr="007E1E8F">
                        <w:rPr>
                          <w:rFonts w:ascii="Tahoma" w:hAnsi="Tahoma" w:cs="Tahoma"/>
                          <w:b w:val="0"/>
                          <w:color w:val="auto"/>
                          <w:sz w:val="28"/>
                          <w:szCs w:val="28"/>
                        </w:rPr>
                        <w:t>California State University, Stanislaus</w:t>
                      </w:r>
                    </w:p>
                    <w:p w:rsidR="00BC76E2" w:rsidRPr="00380C1F" w:rsidRDefault="00BC76E2" w:rsidP="002B0EB8">
                      <w:pPr>
                        <w:tabs>
                          <w:tab w:val="right" w:pos="8640"/>
                        </w:tabs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7E1E8F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ab/>
                      </w:r>
                      <w:r w:rsidRPr="00380C1F">
                        <w:rPr>
                          <w:rFonts w:ascii="Tahoma" w:hAnsi="Tahoma" w:cs="Tahoma"/>
                          <w:sz w:val="28"/>
                          <w:szCs w:val="28"/>
                        </w:rPr>
                        <w:t>Institutional Review Board</w:t>
                      </w:r>
                    </w:p>
                    <w:p w:rsidR="00380C1F" w:rsidRDefault="00380C1F" w:rsidP="00380C1F">
                      <w:pPr>
                        <w:tabs>
                          <w:tab w:val="right" w:pos="8640"/>
                        </w:tabs>
                        <w:jc w:val="right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Protocol Renewal Form</w:t>
                      </w:r>
                    </w:p>
                    <w:p w:rsidR="00380C1F" w:rsidRPr="00380C1F" w:rsidRDefault="00380C1F" w:rsidP="00380C1F">
                      <w:pPr>
                        <w:tabs>
                          <w:tab w:val="right" w:pos="8640"/>
                        </w:tabs>
                        <w:jc w:val="right"/>
                        <w:rPr>
                          <w:rFonts w:ascii="Tahoma" w:hAnsi="Tahoma" w:cs="Tahoma"/>
                          <w:b/>
                          <w:sz w:val="16"/>
                          <w:szCs w:val="28"/>
                        </w:rPr>
                      </w:pPr>
                    </w:p>
                    <w:p w:rsidR="00BC76E2" w:rsidRPr="008D1552" w:rsidRDefault="00BC76E2" w:rsidP="002B0EB8">
                      <w:pPr>
                        <w:tabs>
                          <w:tab w:val="right" w:pos="8640"/>
                        </w:tabs>
                        <w:rPr>
                          <w:rFonts w:ascii="Tahoma" w:hAnsi="Tahoma" w:cs="Tahoma"/>
                          <w:color w:val="000080"/>
                          <w:sz w:val="18"/>
                          <w:szCs w:val="18"/>
                        </w:rPr>
                      </w:pPr>
                      <w:r w:rsidRPr="007E1E8F">
                        <w:rPr>
                          <w:rFonts w:ascii="Tahoma" w:hAnsi="Tahoma" w:cs="Tahoma"/>
                          <w:color w:val="000080"/>
                          <w:sz w:val="18"/>
                          <w:szCs w:val="18"/>
                        </w:rPr>
                        <w:tab/>
                      </w:r>
                      <w:r w:rsidR="008D1552" w:rsidRPr="008D1552">
                        <w:rPr>
                          <w:rFonts w:ascii="Tahoma" w:hAnsi="Tahoma" w:cs="Tahoma"/>
                          <w:color w:val="000080"/>
                          <w:sz w:val="18"/>
                          <w:szCs w:val="18"/>
                        </w:rPr>
                        <w:t>Office of Research &amp; Sponsored Programs,</w:t>
                      </w:r>
                      <w:r w:rsidRPr="008D1552">
                        <w:rPr>
                          <w:rFonts w:ascii="Tahoma" w:hAnsi="Tahoma" w:cs="Tahoma"/>
                          <w:color w:val="000080"/>
                          <w:sz w:val="18"/>
                          <w:szCs w:val="18"/>
                        </w:rPr>
                        <w:t xml:space="preserve"> MSR 160</w:t>
                      </w:r>
                    </w:p>
                    <w:p w:rsidR="00BC76E2" w:rsidRPr="00207F4F" w:rsidRDefault="00BC76E2" w:rsidP="002B0EB8">
                      <w:pPr>
                        <w:tabs>
                          <w:tab w:val="right" w:pos="8640"/>
                        </w:tabs>
                        <w:rPr>
                          <w:rFonts w:ascii="Tahoma" w:hAnsi="Tahoma" w:cs="Tahoma"/>
                          <w:color w:val="000080"/>
                          <w:sz w:val="16"/>
                          <w:szCs w:val="16"/>
                        </w:rPr>
                      </w:pPr>
                      <w:r w:rsidRPr="007E1E8F">
                        <w:rPr>
                          <w:rFonts w:ascii="Tahoma" w:hAnsi="Tahoma" w:cs="Tahoma"/>
                          <w:color w:val="000080"/>
                          <w:sz w:val="16"/>
                          <w:szCs w:val="16"/>
                        </w:rPr>
                        <w:tab/>
                      </w:r>
                      <w:r w:rsidRPr="00207F4F">
                        <w:rPr>
                          <w:rFonts w:ascii="Tahoma" w:hAnsi="Tahoma" w:cs="Tahoma"/>
                          <w:color w:val="000080"/>
                          <w:sz w:val="16"/>
                          <w:szCs w:val="16"/>
                        </w:rPr>
                        <w:t>Telephone (209) 667-</w:t>
                      </w:r>
                      <w:r>
                        <w:rPr>
                          <w:rFonts w:ascii="Tahoma" w:hAnsi="Tahoma" w:cs="Tahoma"/>
                          <w:color w:val="000080"/>
                          <w:sz w:val="16"/>
                          <w:szCs w:val="16"/>
                        </w:rPr>
                        <w:t>3493</w:t>
                      </w:r>
                      <w:r w:rsidRPr="00207F4F">
                        <w:rPr>
                          <w:rFonts w:ascii="Tahoma" w:hAnsi="Tahoma" w:cs="Tahoma"/>
                          <w:color w:val="00008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BC76E2" w:rsidRPr="007E1E8F" w:rsidRDefault="00BC76E2" w:rsidP="002B0EB8">
                      <w:pPr>
                        <w:tabs>
                          <w:tab w:val="right" w:pos="8640"/>
                        </w:tabs>
                        <w:rPr>
                          <w:rFonts w:ascii="Tahoma" w:hAnsi="Tahoma" w:cs="Tahoma"/>
                          <w:color w:val="000080"/>
                          <w:sz w:val="16"/>
                          <w:szCs w:val="16"/>
                        </w:rPr>
                      </w:pPr>
                      <w:r w:rsidRPr="00207F4F">
                        <w:rPr>
                          <w:rFonts w:ascii="Tahoma" w:hAnsi="Tahoma" w:cs="Tahoma"/>
                          <w:color w:val="000080"/>
                          <w:sz w:val="16"/>
                          <w:szCs w:val="16"/>
                        </w:rPr>
                        <w:tab/>
                        <w:t>Email</w:t>
                      </w:r>
                      <w:r w:rsidRPr="007E1E8F">
                        <w:rPr>
                          <w:rFonts w:ascii="Tahoma" w:hAnsi="Tahoma" w:cs="Tahoma"/>
                          <w:color w:val="000080"/>
                          <w:sz w:val="16"/>
                          <w:szCs w:val="16"/>
                        </w:rPr>
                        <w:t>:  IRBAdmin@csustan.edu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1466E" w:rsidRDefault="00B1466E">
      <w:pPr>
        <w:rPr>
          <w:b/>
        </w:rPr>
      </w:pPr>
    </w:p>
    <w:p w:rsidR="00380C1F" w:rsidRDefault="00F6345B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8DAFED3" wp14:editId="446EC7B5">
                <wp:simplePos x="0" y="0"/>
                <wp:positionH relativeFrom="column">
                  <wp:posOffset>1439829</wp:posOffset>
                </wp:positionH>
                <wp:positionV relativeFrom="paragraph">
                  <wp:posOffset>103647</wp:posOffset>
                </wp:positionV>
                <wp:extent cx="1943100" cy="502920"/>
                <wp:effectExtent l="0" t="0" r="19050" b="1143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02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6E2" w:rsidRPr="008A592B" w:rsidRDefault="00BC76E2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8A592B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For Official Use Only</w:t>
                            </w:r>
                          </w:p>
                          <w:p w:rsidR="00BC76E2" w:rsidRPr="008A592B" w:rsidRDefault="00BC76E2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C76E2" w:rsidRPr="008A592B" w:rsidRDefault="00BC76E2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8A592B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Protocol Log # _________ -- _______</w:t>
                            </w:r>
                          </w:p>
                          <w:p w:rsidR="00BC76E2" w:rsidRPr="008A592B" w:rsidRDefault="00BC76E2">
                            <w:pPr>
                              <w:rPr>
                                <w:rFonts w:ascii="Verdana" w:hAnsi="Verdana" w:cs="Mang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AFED3" id="Text Box 13" o:spid="_x0000_s1027" type="#_x0000_t202" style="position:absolute;margin-left:113.35pt;margin-top:8.15pt;width:153pt;height:3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" filled="f">
                <v:textbox>
                  <w:txbxContent>
                    <w:p w:rsidR="00BC76E2" w:rsidRPr="008A592B" w:rsidRDefault="00BC76E2">
                      <w:pP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 w:rsidRPr="008A592B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For Official Use Only</w:t>
                      </w:r>
                    </w:p>
                    <w:p w:rsidR="00BC76E2" w:rsidRPr="008A592B" w:rsidRDefault="00BC76E2">
                      <w:pP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</w:p>
                    <w:p w:rsidR="00BC76E2" w:rsidRPr="008A592B" w:rsidRDefault="00BC76E2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8A592B">
                        <w:rPr>
                          <w:rFonts w:ascii="Tahoma" w:hAnsi="Tahoma" w:cs="Tahoma"/>
                          <w:sz w:val="16"/>
                          <w:szCs w:val="16"/>
                        </w:rPr>
                        <w:t>Protocol Log # _________ -- _______</w:t>
                      </w:r>
                    </w:p>
                    <w:p w:rsidR="00BC76E2" w:rsidRPr="008A592B" w:rsidRDefault="00BC76E2">
                      <w:pPr>
                        <w:rPr>
                          <w:rFonts w:ascii="Verdana" w:hAnsi="Verdana" w:cs="Mang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345B" w:rsidRDefault="00F6345B">
      <w:pPr>
        <w:rPr>
          <w:b/>
        </w:rPr>
      </w:pPr>
    </w:p>
    <w:p w:rsidR="00F6345B" w:rsidRDefault="00F6345B">
      <w:pPr>
        <w:rPr>
          <w:b/>
        </w:rPr>
      </w:pPr>
    </w:p>
    <w:p w:rsidR="00F6345B" w:rsidRDefault="00F6345B">
      <w:pPr>
        <w:rPr>
          <w:b/>
        </w:rPr>
      </w:pPr>
    </w:p>
    <w:p w:rsidR="00F6345B" w:rsidRDefault="00F6345B">
      <w:pPr>
        <w:rPr>
          <w:b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1350"/>
        <w:gridCol w:w="88"/>
        <w:gridCol w:w="895"/>
        <w:gridCol w:w="1710"/>
        <w:gridCol w:w="630"/>
        <w:gridCol w:w="276"/>
        <w:gridCol w:w="1261"/>
        <w:gridCol w:w="173"/>
        <w:gridCol w:w="180"/>
        <w:gridCol w:w="186"/>
        <w:gridCol w:w="541"/>
        <w:gridCol w:w="1080"/>
        <w:gridCol w:w="1805"/>
      </w:tblGrid>
      <w:tr w:rsidR="002B0EB8" w:rsidRPr="006D779C" w:rsidTr="00F6345B">
        <w:trPr>
          <w:trHeight w:hRule="exact" w:val="442"/>
          <w:jc w:val="center"/>
        </w:trPr>
        <w:tc>
          <w:tcPr>
            <w:tcW w:w="10800" w:type="dxa"/>
            <w:gridSpan w:val="14"/>
            <w:shd w:val="clear" w:color="auto" w:fill="000000"/>
            <w:vAlign w:val="center"/>
          </w:tcPr>
          <w:p w:rsidR="002B0EB8" w:rsidRPr="00D6155E" w:rsidRDefault="002B0EB8" w:rsidP="002B0EB8">
            <w:pPr>
              <w:pStyle w:val="Heading3"/>
            </w:pPr>
            <w:r w:rsidRPr="00D6155E">
              <w:t>Applicant Information</w:t>
            </w:r>
          </w:p>
        </w:tc>
      </w:tr>
      <w:tr w:rsidR="002B0EB8" w:rsidRPr="005114CE" w:rsidTr="00352AF1">
        <w:trPr>
          <w:trHeight w:val="440"/>
          <w:jc w:val="center"/>
        </w:trPr>
        <w:tc>
          <w:tcPr>
            <w:tcW w:w="20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2B0EB8" w:rsidRPr="005114CE" w:rsidRDefault="002B0EB8" w:rsidP="003B4248">
            <w:pPr>
              <w:pStyle w:val="BodyText"/>
            </w:pPr>
            <w:r>
              <w:t>Principal Investigator</w:t>
            </w:r>
          </w:p>
        </w:tc>
        <w:bookmarkStart w:id="0" w:name="Text1"/>
        <w:tc>
          <w:tcPr>
            <w:tcW w:w="3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EB8" w:rsidRPr="009C220D" w:rsidRDefault="002B0EB8" w:rsidP="00F167D3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F167D3">
              <w:t> </w:t>
            </w:r>
            <w:r w:rsidR="00F167D3">
              <w:t> </w:t>
            </w:r>
            <w:r w:rsidR="00F167D3">
              <w:t> </w:t>
            </w:r>
            <w:r w:rsidR="00F167D3">
              <w:t> </w:t>
            </w:r>
            <w:r w:rsidR="00F167D3"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2B0EB8" w:rsidRPr="005114CE" w:rsidRDefault="002B0EB8" w:rsidP="003B4248">
            <w:pPr>
              <w:pStyle w:val="BodyText"/>
            </w:pPr>
            <w:r>
              <w:t>Co-Investigator(s)</w:t>
            </w:r>
          </w:p>
        </w:tc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B0EB8" w:rsidRDefault="002B0EB8" w:rsidP="00F167D3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 w:rsidR="00F167D3">
              <w:t> </w:t>
            </w:r>
            <w:r w:rsidR="00F167D3">
              <w:t> </w:t>
            </w:r>
            <w:r w:rsidR="00F167D3">
              <w:t> </w:t>
            </w:r>
            <w:r w:rsidR="00F167D3">
              <w:t> </w:t>
            </w:r>
            <w:r w:rsidR="00F167D3">
              <w:t> </w:t>
            </w:r>
            <w:r>
              <w:fldChar w:fldCharType="end"/>
            </w:r>
            <w:bookmarkEnd w:id="2"/>
          </w:p>
        </w:tc>
      </w:tr>
      <w:tr w:rsidR="002B0EB8" w:rsidRPr="005114CE" w:rsidTr="00352AF1">
        <w:trPr>
          <w:trHeight w:val="440"/>
          <w:jc w:val="center"/>
        </w:trPr>
        <w:tc>
          <w:tcPr>
            <w:tcW w:w="19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2B0EB8" w:rsidRPr="005114CE" w:rsidRDefault="002B0EB8" w:rsidP="003B4248">
            <w:pPr>
              <w:pStyle w:val="BodyText"/>
            </w:pPr>
            <w:r>
              <w:t>Department</w:t>
            </w: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EB8" w:rsidRPr="009C220D" w:rsidRDefault="002B0EB8" w:rsidP="00F167D3">
            <w:pPr>
              <w:pStyle w:val="Field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>
              <w:instrText xml:space="preserve"> FORMTEXT </w:instrText>
            </w:r>
            <w:r>
              <w:fldChar w:fldCharType="separate"/>
            </w:r>
            <w:r w:rsidR="00F167D3">
              <w:t> </w:t>
            </w:r>
            <w:r w:rsidR="00F167D3">
              <w:t> </w:t>
            </w:r>
            <w:r w:rsidR="00F167D3">
              <w:t> </w:t>
            </w:r>
            <w:r w:rsidR="00F167D3">
              <w:t> </w:t>
            </w:r>
            <w:r w:rsidR="00F167D3">
              <w:t> </w:t>
            </w:r>
            <w:r>
              <w:fldChar w:fldCharType="end"/>
            </w:r>
            <w:bookmarkEnd w:id="3"/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2B0EB8" w:rsidRPr="005114CE" w:rsidRDefault="002B0EB8" w:rsidP="003B4248">
            <w:pPr>
              <w:pStyle w:val="BodyText"/>
            </w:pPr>
            <w:r>
              <w:t>Faculty Sponsor</w:t>
            </w:r>
          </w:p>
        </w:tc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B0EB8" w:rsidRPr="009C220D" w:rsidRDefault="002B0EB8" w:rsidP="00F167D3">
            <w:pPr>
              <w:pStyle w:val="FieldTex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>
              <w:instrText xml:space="preserve"> FORMTEXT </w:instrText>
            </w:r>
            <w:r>
              <w:fldChar w:fldCharType="separate"/>
            </w:r>
            <w:r w:rsidR="00F167D3">
              <w:t> </w:t>
            </w:r>
            <w:r w:rsidR="00F167D3">
              <w:t> </w:t>
            </w:r>
            <w:r w:rsidR="00F167D3">
              <w:t> </w:t>
            </w:r>
            <w:r w:rsidR="00F167D3">
              <w:t> </w:t>
            </w:r>
            <w:r w:rsidR="00F167D3">
              <w:t> </w:t>
            </w:r>
            <w:r>
              <w:fldChar w:fldCharType="end"/>
            </w:r>
            <w:bookmarkEnd w:id="4"/>
          </w:p>
        </w:tc>
      </w:tr>
      <w:tr w:rsidR="003B4248" w:rsidRPr="005114CE" w:rsidTr="00352AF1">
        <w:trPr>
          <w:trHeight w:val="422"/>
          <w:jc w:val="center"/>
        </w:trPr>
        <w:tc>
          <w:tcPr>
            <w:tcW w:w="197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bottom"/>
          </w:tcPr>
          <w:p w:rsidR="003B4248" w:rsidRPr="00E41322" w:rsidRDefault="003B4248" w:rsidP="003B4248">
            <w:pPr>
              <w:pStyle w:val="BodyText"/>
            </w:pPr>
            <w:r w:rsidRPr="00E41322">
              <w:t>Address</w:t>
            </w:r>
          </w:p>
        </w:tc>
        <w:tc>
          <w:tcPr>
            <w:tcW w:w="882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3B4248" w:rsidRPr="00E41322" w:rsidRDefault="003B4248" w:rsidP="00F167D3">
            <w:pPr>
              <w:pStyle w:val="FieldText"/>
            </w:pPr>
            <w:r w:rsidRPr="00E4132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E41322">
              <w:instrText xml:space="preserve"> FORMTEXT </w:instrText>
            </w:r>
            <w:r w:rsidRPr="00E4132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41322">
              <w:fldChar w:fldCharType="end"/>
            </w:r>
            <w:bookmarkEnd w:id="5"/>
          </w:p>
        </w:tc>
      </w:tr>
      <w:tr w:rsidR="003B4248" w:rsidRPr="005114CE" w:rsidTr="00352AF1">
        <w:trPr>
          <w:trHeight w:val="386"/>
          <w:jc w:val="center"/>
        </w:trPr>
        <w:tc>
          <w:tcPr>
            <w:tcW w:w="197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bottom"/>
          </w:tcPr>
          <w:p w:rsidR="003B4248" w:rsidRPr="003B4248" w:rsidRDefault="003B4248" w:rsidP="003B4248">
            <w:pPr>
              <w:pStyle w:val="BodyText"/>
              <w:rPr>
                <w:sz w:val="18"/>
                <w:szCs w:val="18"/>
              </w:rPr>
            </w:pPr>
            <w:r w:rsidRPr="003B4248">
              <w:t>City</w:t>
            </w: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248" w:rsidRPr="00E41322" w:rsidRDefault="003B4248" w:rsidP="003B4248">
            <w:pPr>
              <w:pStyle w:val="FieldText"/>
            </w:pPr>
            <w:r w:rsidRPr="00E41322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E41322">
              <w:instrText xml:space="preserve"> FORMTEXT </w:instrText>
            </w:r>
            <w:r w:rsidRPr="00E4132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41322">
              <w:fldChar w:fldCharType="end"/>
            </w:r>
            <w:bookmarkEnd w:id="6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3B4248" w:rsidRPr="008679FE" w:rsidRDefault="003B4248" w:rsidP="003B4248">
            <w:pPr>
              <w:pStyle w:val="FieldText"/>
              <w:rPr>
                <w:b w:val="0"/>
              </w:rPr>
            </w:pPr>
            <w:r w:rsidRPr="008679FE">
              <w:rPr>
                <w:b w:val="0"/>
              </w:rPr>
              <w:t>State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248" w:rsidRPr="008679FE" w:rsidRDefault="003B4248" w:rsidP="003B4248">
            <w:pPr>
              <w:pStyle w:val="FieldText"/>
            </w:pPr>
            <w:r w:rsidRPr="008679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8679FE">
              <w:instrText xml:space="preserve"> FORMTEXT </w:instrText>
            </w:r>
            <w:r w:rsidRPr="008679FE">
              <w:fldChar w:fldCharType="separate"/>
            </w:r>
            <w:r w:rsidRPr="008679FE">
              <w:t> </w:t>
            </w:r>
            <w:r w:rsidRPr="008679FE">
              <w:t> </w:t>
            </w:r>
            <w:r w:rsidRPr="008679FE">
              <w:t> </w:t>
            </w:r>
            <w:r w:rsidRPr="008679FE">
              <w:t> </w:t>
            </w:r>
            <w:r w:rsidRPr="008679FE">
              <w:t> </w:t>
            </w:r>
            <w:r w:rsidRPr="008679FE">
              <w:fldChar w:fldCharType="end"/>
            </w:r>
            <w:bookmarkEnd w:id="7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bottom"/>
          </w:tcPr>
          <w:p w:rsidR="003B4248" w:rsidRPr="008679FE" w:rsidRDefault="003B4248" w:rsidP="003B4248">
            <w:pPr>
              <w:pStyle w:val="FieldText"/>
              <w:rPr>
                <w:b w:val="0"/>
              </w:rPr>
            </w:pPr>
            <w:r w:rsidRPr="008679FE">
              <w:rPr>
                <w:b w:val="0"/>
              </w:rPr>
              <w:t>Zip code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B4248" w:rsidRPr="008679FE" w:rsidRDefault="003B4248" w:rsidP="003B4248">
            <w:pPr>
              <w:pStyle w:val="FieldText"/>
            </w:pPr>
            <w:r w:rsidRPr="008679FE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8679FE">
              <w:instrText xml:space="preserve"> FORMTEXT </w:instrText>
            </w:r>
            <w:r w:rsidRPr="008679FE">
              <w:fldChar w:fldCharType="separate"/>
            </w:r>
            <w:r w:rsidRPr="008679FE">
              <w:t> </w:t>
            </w:r>
            <w:r w:rsidRPr="008679FE">
              <w:t> </w:t>
            </w:r>
            <w:r w:rsidRPr="008679FE">
              <w:t> </w:t>
            </w:r>
            <w:r w:rsidRPr="008679FE">
              <w:t> </w:t>
            </w:r>
            <w:r w:rsidRPr="008679FE">
              <w:t> </w:t>
            </w:r>
            <w:r w:rsidRPr="008679FE">
              <w:fldChar w:fldCharType="end"/>
            </w:r>
            <w:bookmarkEnd w:id="8"/>
          </w:p>
        </w:tc>
      </w:tr>
      <w:tr w:rsidR="003B4248" w:rsidRPr="005114CE" w:rsidTr="00352AF1">
        <w:trPr>
          <w:trHeight w:val="458"/>
          <w:jc w:val="center"/>
        </w:trPr>
        <w:tc>
          <w:tcPr>
            <w:tcW w:w="19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3B4248" w:rsidRPr="005114CE" w:rsidRDefault="003B4248" w:rsidP="003B4248">
            <w:pPr>
              <w:pStyle w:val="BodyText"/>
            </w:pPr>
            <w:r w:rsidRPr="005114CE">
              <w:t>Phone</w:t>
            </w: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248" w:rsidRPr="009C220D" w:rsidRDefault="003B4248" w:rsidP="003B4248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"/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0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3B4248" w:rsidRPr="008679FE" w:rsidRDefault="008679FE" w:rsidP="003B4248">
            <w:pPr>
              <w:pStyle w:val="BodyText"/>
            </w:pPr>
            <w:r>
              <w:t>E</w:t>
            </w:r>
            <w:r w:rsidR="003B4248" w:rsidRPr="008679FE">
              <w:t>mail</w:t>
            </w:r>
          </w:p>
        </w:tc>
        <w:tc>
          <w:tcPr>
            <w:tcW w:w="3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B4248" w:rsidRPr="008679FE" w:rsidRDefault="003B4248" w:rsidP="003B4248">
            <w:pPr>
              <w:pStyle w:val="FieldText"/>
            </w:pPr>
            <w:r w:rsidRPr="008679FE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8679FE">
              <w:instrText xml:space="preserve"> FORMTEXT </w:instrText>
            </w:r>
            <w:r w:rsidRPr="008679FE">
              <w:fldChar w:fldCharType="separate"/>
            </w:r>
            <w:r w:rsidRPr="008679FE">
              <w:t> </w:t>
            </w:r>
            <w:r w:rsidRPr="008679FE">
              <w:t> </w:t>
            </w:r>
            <w:r w:rsidRPr="008679FE">
              <w:t> </w:t>
            </w:r>
            <w:r w:rsidRPr="008679FE">
              <w:t> </w:t>
            </w:r>
            <w:r w:rsidRPr="008679FE">
              <w:t> </w:t>
            </w:r>
            <w:r w:rsidRPr="008679FE">
              <w:fldChar w:fldCharType="end"/>
            </w:r>
            <w:bookmarkEnd w:id="11"/>
          </w:p>
        </w:tc>
      </w:tr>
      <w:tr w:rsidR="003B4248" w:rsidRPr="005114CE" w:rsidTr="00352AF1">
        <w:trPr>
          <w:trHeight w:val="477"/>
          <w:jc w:val="center"/>
        </w:trPr>
        <w:tc>
          <w:tcPr>
            <w:tcW w:w="19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3B4248" w:rsidRPr="005114CE" w:rsidRDefault="003B4248" w:rsidP="003B4248">
            <w:pPr>
              <w:pStyle w:val="BodyText"/>
            </w:pPr>
            <w:r>
              <w:t>Title of Project</w:t>
            </w:r>
          </w:p>
        </w:tc>
        <w:tc>
          <w:tcPr>
            <w:tcW w:w="88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4248" w:rsidRPr="009C220D" w:rsidRDefault="003B4248" w:rsidP="003B4248">
            <w:pPr>
              <w:pStyle w:val="Field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2"/>
          </w:p>
        </w:tc>
      </w:tr>
      <w:tr w:rsidR="003B4248" w:rsidRPr="005114CE" w:rsidTr="00352AF1">
        <w:trPr>
          <w:trHeight w:val="449"/>
          <w:jc w:val="center"/>
        </w:trPr>
        <w:tc>
          <w:tcPr>
            <w:tcW w:w="29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3B4248" w:rsidRDefault="003B4248" w:rsidP="003B4248">
            <w:pPr>
              <w:pStyle w:val="BodyText"/>
            </w:pPr>
            <w:r>
              <w:t>Previous Protocol Number</w:t>
            </w:r>
          </w:p>
        </w:tc>
        <w:tc>
          <w:tcPr>
            <w:tcW w:w="4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248" w:rsidRDefault="003B4248" w:rsidP="003B4248">
            <w:pPr>
              <w:pStyle w:val="Checkbox"/>
              <w:jc w:val="lef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3B4248" w:rsidRPr="00F167D3" w:rsidRDefault="003B4248" w:rsidP="003B4248">
            <w:pPr>
              <w:pStyle w:val="Checkbox"/>
              <w:jc w:val="left"/>
            </w:pPr>
          </w:p>
        </w:tc>
      </w:tr>
      <w:tr w:rsidR="006562E3" w:rsidRPr="005114CE" w:rsidTr="00352AF1">
        <w:trPr>
          <w:trHeight w:val="449"/>
          <w:jc w:val="center"/>
        </w:trPr>
        <w:tc>
          <w:tcPr>
            <w:tcW w:w="29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6562E3" w:rsidRDefault="006562E3" w:rsidP="003B4248">
            <w:pPr>
              <w:pStyle w:val="BodyText"/>
            </w:pPr>
            <w:r>
              <w:t>University Affiliation (student)</w:t>
            </w:r>
          </w:p>
        </w:tc>
        <w:tc>
          <w:tcPr>
            <w:tcW w:w="4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562E3" w:rsidRDefault="006562E3" w:rsidP="006562E3">
            <w:pPr>
              <w:pStyle w:val="Checkbox"/>
              <w:jc w:val="left"/>
            </w:pPr>
            <w:r>
              <w:t xml:space="preserve">Currently enrolled  </w:t>
            </w: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E306B">
              <w:fldChar w:fldCharType="separate"/>
            </w:r>
            <w:r w:rsidRPr="005114CE">
              <w:fldChar w:fldCharType="end"/>
            </w:r>
            <w:r>
              <w:t xml:space="preserve">  graduated/completed </w:t>
            </w: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E306B">
              <w:fldChar w:fldCharType="separate"/>
            </w:r>
            <w:r w:rsidRPr="005114CE">
              <w:fldChar w:fldCharType="end"/>
            </w:r>
          </w:p>
        </w:tc>
        <w:tc>
          <w:tcPr>
            <w:tcW w:w="36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6562E3" w:rsidRPr="00F167D3" w:rsidRDefault="006562E3" w:rsidP="003B4248">
            <w:pPr>
              <w:pStyle w:val="Checkbox"/>
              <w:jc w:val="left"/>
            </w:pPr>
          </w:p>
        </w:tc>
      </w:tr>
      <w:tr w:rsidR="003B4248" w:rsidRPr="005114CE" w:rsidTr="00352AF1">
        <w:trPr>
          <w:trHeight w:val="449"/>
          <w:jc w:val="center"/>
        </w:trPr>
        <w:tc>
          <w:tcPr>
            <w:tcW w:w="29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3B4248" w:rsidRPr="009C220D" w:rsidRDefault="003B4248" w:rsidP="003B4248">
            <w:pPr>
              <w:pStyle w:val="BodyText"/>
            </w:pPr>
            <w:r>
              <w:t xml:space="preserve">Master’s </w:t>
            </w:r>
            <w:r w:rsidRPr="00094AA9">
              <w:t>Thesis</w:t>
            </w:r>
            <w:r>
              <w:t>/</w:t>
            </w:r>
            <w:r w:rsidRPr="00094AA9">
              <w:t>Project</w:t>
            </w:r>
            <w:r w:rsidRPr="0089207D">
              <w:t>?</w:t>
            </w:r>
            <w:r>
              <w:t xml:space="preserve"> </w:t>
            </w:r>
          </w:p>
        </w:tc>
        <w:tc>
          <w:tcPr>
            <w:tcW w:w="4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248" w:rsidRPr="009C220D" w:rsidRDefault="003B4248" w:rsidP="003B4248">
            <w:pPr>
              <w:pStyle w:val="Checkbox"/>
              <w:jc w:val="left"/>
            </w:pPr>
            <w:r>
              <w:t xml:space="preserve">YES  </w:t>
            </w: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E306B">
              <w:fldChar w:fldCharType="separate"/>
            </w:r>
            <w:r w:rsidRPr="005114CE">
              <w:fldChar w:fldCharType="end"/>
            </w:r>
            <w:r>
              <w:t xml:space="preserve">  NO </w:t>
            </w: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E306B">
              <w:fldChar w:fldCharType="separate"/>
            </w:r>
            <w:r w:rsidRPr="005114CE">
              <w:fldChar w:fldCharType="end"/>
            </w:r>
          </w:p>
        </w:tc>
        <w:tc>
          <w:tcPr>
            <w:tcW w:w="36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3B4248" w:rsidRPr="00F167D3" w:rsidRDefault="003B4248" w:rsidP="003B4248">
            <w:pPr>
              <w:pStyle w:val="Checkbox"/>
              <w:jc w:val="left"/>
            </w:pPr>
          </w:p>
        </w:tc>
      </w:tr>
      <w:tr w:rsidR="003B4248" w:rsidRPr="005114CE" w:rsidTr="00352AF1">
        <w:trPr>
          <w:trHeight w:val="440"/>
          <w:jc w:val="center"/>
        </w:trPr>
        <w:tc>
          <w:tcPr>
            <w:tcW w:w="29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3B4248" w:rsidRPr="009C220D" w:rsidRDefault="003B4248" w:rsidP="003B4248">
            <w:pPr>
              <w:pStyle w:val="BodyText"/>
            </w:pPr>
            <w:r>
              <w:t>Doctoral Dissertation</w:t>
            </w:r>
            <w:r w:rsidRPr="0089207D">
              <w:t>?</w:t>
            </w:r>
            <w:r>
              <w:t xml:space="preserve"> </w:t>
            </w:r>
          </w:p>
        </w:tc>
        <w:tc>
          <w:tcPr>
            <w:tcW w:w="4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248" w:rsidRPr="009C220D" w:rsidRDefault="003B4248" w:rsidP="003B4248">
            <w:pPr>
              <w:pStyle w:val="Checkbox"/>
              <w:jc w:val="left"/>
            </w:pPr>
            <w:r>
              <w:t xml:space="preserve">YES  </w:t>
            </w: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E306B">
              <w:fldChar w:fldCharType="separate"/>
            </w:r>
            <w:r w:rsidRPr="005114CE">
              <w:fldChar w:fldCharType="end"/>
            </w:r>
            <w:r>
              <w:t xml:space="preserve">  NO </w:t>
            </w: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E306B">
              <w:fldChar w:fldCharType="separate"/>
            </w:r>
            <w:r w:rsidRPr="005114CE">
              <w:fldChar w:fldCharType="end"/>
            </w:r>
          </w:p>
        </w:tc>
        <w:tc>
          <w:tcPr>
            <w:tcW w:w="36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3B4248" w:rsidRPr="00F167D3" w:rsidRDefault="003B4248" w:rsidP="003B4248">
            <w:pPr>
              <w:pStyle w:val="Checkbox"/>
              <w:jc w:val="left"/>
            </w:pPr>
          </w:p>
        </w:tc>
      </w:tr>
      <w:tr w:rsidR="003B4248" w:rsidRPr="005114CE" w:rsidTr="00352AF1">
        <w:trPr>
          <w:trHeight w:val="350"/>
          <w:jc w:val="center"/>
        </w:trPr>
        <w:tc>
          <w:tcPr>
            <w:tcW w:w="29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3B4248" w:rsidRPr="008D1552" w:rsidRDefault="003B4248" w:rsidP="003B4248">
            <w:pPr>
              <w:pStyle w:val="FieldText"/>
              <w:rPr>
                <w:b w:val="0"/>
              </w:rPr>
            </w:pPr>
            <w:r w:rsidRPr="0089207D">
              <w:rPr>
                <w:b w:val="0"/>
              </w:rPr>
              <w:t xml:space="preserve">Sponsored </w:t>
            </w:r>
            <w:r>
              <w:rPr>
                <w:b w:val="0"/>
              </w:rPr>
              <w:t>P</w:t>
            </w:r>
            <w:r w:rsidRPr="0089207D">
              <w:rPr>
                <w:b w:val="0"/>
              </w:rPr>
              <w:t>roject?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4248" w:rsidRPr="0089207D" w:rsidRDefault="003B4248" w:rsidP="003B4248">
            <w:pPr>
              <w:pStyle w:val="FieldText"/>
              <w:rPr>
                <w:b w:val="0"/>
                <w:sz w:val="16"/>
                <w:szCs w:val="16"/>
              </w:rPr>
            </w:pPr>
            <w:r w:rsidRPr="000A5314">
              <w:rPr>
                <w:b w:val="0"/>
              </w:rPr>
              <w:t xml:space="preserve">YES  </w:t>
            </w:r>
            <w:r w:rsidRPr="000A5314">
              <w:rPr>
                <w:b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5314">
              <w:rPr>
                <w:b w:val="0"/>
              </w:rPr>
              <w:instrText xml:space="preserve"> FORMCHECKBOX </w:instrText>
            </w:r>
            <w:r w:rsidR="00AE306B">
              <w:rPr>
                <w:b w:val="0"/>
              </w:rPr>
            </w:r>
            <w:r w:rsidR="00AE306B">
              <w:rPr>
                <w:b w:val="0"/>
              </w:rPr>
              <w:fldChar w:fldCharType="separate"/>
            </w:r>
            <w:r w:rsidRPr="000A5314">
              <w:rPr>
                <w:b w:val="0"/>
              </w:rPr>
              <w:fldChar w:fldCharType="end"/>
            </w:r>
            <w:r w:rsidRPr="000A5314">
              <w:rPr>
                <w:b w:val="0"/>
              </w:rPr>
              <w:t xml:space="preserve">  NO</w:t>
            </w:r>
            <w:r>
              <w:t xml:space="preserve"> </w:t>
            </w: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E306B">
              <w:fldChar w:fldCharType="separate"/>
            </w:r>
            <w:r w:rsidRPr="005114CE"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4248" w:rsidRPr="005114CE" w:rsidRDefault="003B4248" w:rsidP="003B4248">
            <w:pPr>
              <w:pStyle w:val="Checkbox"/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3B4248" w:rsidRPr="005114CE" w:rsidRDefault="003B4248" w:rsidP="008679FE">
            <w:pPr>
              <w:pStyle w:val="BodyText"/>
            </w:pPr>
            <w:r>
              <w:t xml:space="preserve">Source of </w:t>
            </w:r>
            <w:r w:rsidR="008679FE">
              <w:t>F</w:t>
            </w:r>
            <w:r>
              <w:t xml:space="preserve">unds  </w:t>
            </w:r>
          </w:p>
        </w:tc>
        <w:tc>
          <w:tcPr>
            <w:tcW w:w="3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B4248" w:rsidRPr="005114CE" w:rsidRDefault="003B4248" w:rsidP="003B4248">
            <w:pPr>
              <w:pStyle w:val="BodyTex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B4248" w:rsidRPr="00613129" w:rsidTr="003B4248">
        <w:trPr>
          <w:trHeight w:hRule="exact" w:val="451"/>
          <w:jc w:val="center"/>
        </w:trPr>
        <w:tc>
          <w:tcPr>
            <w:tcW w:w="10800" w:type="dxa"/>
            <w:gridSpan w:val="14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3B4248" w:rsidRPr="006D779C" w:rsidRDefault="003B4248" w:rsidP="003B4248">
            <w:pPr>
              <w:pStyle w:val="Heading3"/>
            </w:pPr>
            <w:r>
              <w:t>Protocol Renewal Questions</w:t>
            </w:r>
          </w:p>
        </w:tc>
      </w:tr>
      <w:tr w:rsidR="003B4248" w:rsidRPr="005114CE" w:rsidTr="00C27283">
        <w:trPr>
          <w:trHeight w:val="692"/>
          <w:jc w:val="center"/>
        </w:trPr>
        <w:tc>
          <w:tcPr>
            <w:tcW w:w="1080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B4248" w:rsidRDefault="003B4248" w:rsidP="000D5292">
            <w:pPr>
              <w:pStyle w:val="BodyText"/>
            </w:pPr>
            <w:r>
              <w:t xml:space="preserve">Briefly describe your research project to date including </w:t>
            </w:r>
            <w:r w:rsidR="00C27283">
              <w:t xml:space="preserve">progress made and </w:t>
            </w:r>
            <w:r>
              <w:t>the reasons for continuing the research.</w:t>
            </w:r>
            <w:r w:rsidR="00C27283">
              <w:t xml:space="preserve">  </w:t>
            </w:r>
            <w:r w:rsidR="000D5292">
              <w:t>Please state whether data collection has been completed.</w:t>
            </w:r>
          </w:p>
        </w:tc>
      </w:tr>
      <w:tr w:rsidR="003B4248" w:rsidRPr="005114CE" w:rsidTr="003B4248">
        <w:trPr>
          <w:trHeight w:val="449"/>
          <w:jc w:val="center"/>
        </w:trPr>
        <w:tc>
          <w:tcPr>
            <w:tcW w:w="1080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248" w:rsidRPr="003223DC" w:rsidRDefault="003B4248" w:rsidP="003B4248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4248" w:rsidRPr="005114CE" w:rsidTr="00F6345B">
        <w:trPr>
          <w:trHeight w:val="449"/>
          <w:jc w:val="center"/>
        </w:trPr>
        <w:tc>
          <w:tcPr>
            <w:tcW w:w="1080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B4248" w:rsidRDefault="003B4248" w:rsidP="003B4248">
            <w:pPr>
              <w:pStyle w:val="BodyText"/>
            </w:pPr>
            <w:r>
              <w:t>Have there been any procedural changes from the originally approved protocol?</w:t>
            </w:r>
          </w:p>
        </w:tc>
      </w:tr>
      <w:tr w:rsidR="003B4248" w:rsidRPr="005114CE" w:rsidTr="003B4248">
        <w:trPr>
          <w:trHeight w:val="449"/>
          <w:jc w:val="center"/>
        </w:trPr>
        <w:tc>
          <w:tcPr>
            <w:tcW w:w="1080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248" w:rsidRDefault="003B4248" w:rsidP="003B4248">
            <w:pPr>
              <w:pStyle w:val="Checkbox"/>
              <w:jc w:val="left"/>
            </w:pPr>
            <w:r>
              <w:tab/>
            </w:r>
            <w:r w:rsidRPr="00F167D3">
              <w:t xml:space="preserve">YES  </w:t>
            </w:r>
            <w:r w:rsidRPr="00F167D3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67D3">
              <w:instrText xml:space="preserve"> FORMCHECKBOX </w:instrText>
            </w:r>
            <w:r w:rsidR="00AE306B">
              <w:fldChar w:fldCharType="separate"/>
            </w:r>
            <w:r w:rsidRPr="00F167D3">
              <w:fldChar w:fldCharType="end"/>
            </w:r>
            <w:r>
              <w:tab/>
            </w:r>
            <w:r>
              <w:tab/>
              <w:t>N</w:t>
            </w:r>
            <w:r w:rsidRPr="00F167D3">
              <w:t xml:space="preserve">O </w:t>
            </w:r>
            <w:r w:rsidRPr="00F167D3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67D3">
              <w:instrText xml:space="preserve"> FORMCHECKBOX </w:instrText>
            </w:r>
            <w:r w:rsidR="00AE306B">
              <w:fldChar w:fldCharType="separate"/>
            </w:r>
            <w:r w:rsidRPr="00F167D3">
              <w:fldChar w:fldCharType="end"/>
            </w:r>
          </w:p>
          <w:p w:rsidR="003B4248" w:rsidRPr="003223DC" w:rsidRDefault="003B4248" w:rsidP="003B4248">
            <w:r>
              <w:tab/>
            </w:r>
            <w:r>
              <w:tab/>
              <w:t xml:space="preserve">If yes, please explain:  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4248" w:rsidRPr="005114CE" w:rsidTr="00F6345B">
        <w:trPr>
          <w:trHeight w:val="449"/>
          <w:jc w:val="center"/>
        </w:trPr>
        <w:tc>
          <w:tcPr>
            <w:tcW w:w="1080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B4248" w:rsidRDefault="003B4248" w:rsidP="003B4248">
            <w:pPr>
              <w:pStyle w:val="BodyText"/>
            </w:pPr>
            <w:r>
              <w:t>Have there been any unanticipated events during the study?</w:t>
            </w:r>
          </w:p>
        </w:tc>
      </w:tr>
      <w:tr w:rsidR="003B4248" w:rsidRPr="005114CE" w:rsidTr="003B4248">
        <w:trPr>
          <w:trHeight w:val="449"/>
          <w:jc w:val="center"/>
        </w:trPr>
        <w:tc>
          <w:tcPr>
            <w:tcW w:w="1080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248" w:rsidRDefault="003B4248" w:rsidP="003B4248">
            <w:pPr>
              <w:pStyle w:val="Checkbox"/>
              <w:jc w:val="left"/>
            </w:pPr>
            <w:r>
              <w:tab/>
            </w:r>
            <w:r w:rsidRPr="00F167D3">
              <w:t xml:space="preserve">YES  </w:t>
            </w:r>
            <w:r w:rsidRPr="00F167D3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67D3">
              <w:instrText xml:space="preserve"> FORMCHECKBOX </w:instrText>
            </w:r>
            <w:r w:rsidR="00AE306B">
              <w:fldChar w:fldCharType="separate"/>
            </w:r>
            <w:r w:rsidRPr="00F167D3">
              <w:fldChar w:fldCharType="end"/>
            </w:r>
            <w:r>
              <w:tab/>
            </w:r>
            <w:r>
              <w:tab/>
              <w:t>N</w:t>
            </w:r>
            <w:r w:rsidRPr="00F167D3">
              <w:t xml:space="preserve">O </w:t>
            </w:r>
            <w:r w:rsidRPr="00F167D3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67D3">
              <w:instrText xml:space="preserve"> FORMCHECKBOX </w:instrText>
            </w:r>
            <w:r w:rsidR="00AE306B">
              <w:fldChar w:fldCharType="separate"/>
            </w:r>
            <w:r w:rsidRPr="00F167D3">
              <w:fldChar w:fldCharType="end"/>
            </w:r>
          </w:p>
          <w:p w:rsidR="003B4248" w:rsidRPr="003223DC" w:rsidRDefault="003B4248" w:rsidP="003B4248">
            <w:r>
              <w:tab/>
            </w:r>
            <w:r>
              <w:tab/>
              <w:t xml:space="preserve">If yes, please explain:  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4248" w:rsidRPr="00613129" w:rsidTr="00F6345B">
        <w:trPr>
          <w:trHeight w:hRule="exact" w:val="667"/>
          <w:jc w:val="center"/>
        </w:trPr>
        <w:tc>
          <w:tcPr>
            <w:tcW w:w="10800" w:type="dxa"/>
            <w:gridSpan w:val="14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3B4248" w:rsidRPr="009C220D" w:rsidRDefault="003B4248" w:rsidP="003B4248">
            <w:pPr>
              <w:pStyle w:val="Heading3"/>
            </w:pPr>
            <w:r>
              <w:t>Certification</w:t>
            </w:r>
            <w:r w:rsidRPr="009C220D">
              <w:t xml:space="preserve"> and Signature</w:t>
            </w:r>
          </w:p>
        </w:tc>
      </w:tr>
      <w:tr w:rsidR="00AE306B" w:rsidTr="002F3690">
        <w:trPr>
          <w:trHeight w:val="171"/>
          <w:jc w:val="center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AE306B" w:rsidRDefault="00AE306B" w:rsidP="002F3690">
            <w:pPr>
              <w:pStyle w:val="BodyText4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017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AE306B" w:rsidRDefault="00AE306B" w:rsidP="002F3690">
            <w:pPr>
              <w:pStyle w:val="BodyText4"/>
            </w:pPr>
            <w:r>
              <w:t>By submitting this protocol</w:t>
            </w:r>
            <w:r>
              <w:t xml:space="preserve"> renewal request,</w:t>
            </w:r>
            <w:r>
              <w:t xml:space="preserve"> I certify under the penalty of professional misconduct the attached statements are accurate and true.</w:t>
            </w:r>
          </w:p>
        </w:tc>
      </w:tr>
    </w:tbl>
    <w:p w:rsidR="002B0EB8" w:rsidRDefault="002B0EB8" w:rsidP="007C727A">
      <w:pPr>
        <w:ind w:left="-1080"/>
        <w:rPr>
          <w:rFonts w:ascii="Verdana" w:hAnsi="Verdana"/>
          <w:sz w:val="16"/>
          <w:szCs w:val="16"/>
        </w:rPr>
      </w:pPr>
    </w:p>
    <w:p w:rsidR="007C727A" w:rsidRDefault="007C727A" w:rsidP="007C727A">
      <w:pPr>
        <w:ind w:left="-1080"/>
        <w:rPr>
          <w:rFonts w:ascii="Verdana" w:hAnsi="Verdana"/>
          <w:sz w:val="16"/>
          <w:szCs w:val="16"/>
        </w:rPr>
      </w:pPr>
    </w:p>
    <w:p w:rsidR="007C727A" w:rsidRDefault="007C727A" w:rsidP="007C727A">
      <w:pPr>
        <w:ind w:left="-1080"/>
        <w:rPr>
          <w:rFonts w:ascii="Verdana" w:hAnsi="Verdana"/>
          <w:sz w:val="16"/>
          <w:szCs w:val="16"/>
        </w:rPr>
      </w:pPr>
    </w:p>
    <w:p w:rsidR="007C727A" w:rsidRDefault="007C727A" w:rsidP="007C727A">
      <w:pPr>
        <w:ind w:left="-1080"/>
        <w:rPr>
          <w:rFonts w:ascii="Verdana" w:hAnsi="Verdana"/>
          <w:sz w:val="16"/>
          <w:szCs w:val="16"/>
        </w:rPr>
      </w:pPr>
    </w:p>
    <w:sectPr w:rsidR="007C727A" w:rsidSect="008679FE">
      <w:pgSz w:w="12240" w:h="15840"/>
      <w:pgMar w:top="1260" w:right="720" w:bottom="36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387" w:rsidRDefault="00B62387" w:rsidP="009375BA">
      <w:r>
        <w:separator/>
      </w:r>
    </w:p>
  </w:endnote>
  <w:endnote w:type="continuationSeparator" w:id="0">
    <w:p w:rsidR="00B62387" w:rsidRDefault="00B62387" w:rsidP="00937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387" w:rsidRDefault="00B62387" w:rsidP="009375BA">
      <w:r>
        <w:separator/>
      </w:r>
    </w:p>
  </w:footnote>
  <w:footnote w:type="continuationSeparator" w:id="0">
    <w:p w:rsidR="00B62387" w:rsidRDefault="00B62387" w:rsidP="00937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3267398"/>
    <w:multiLevelType w:val="hybridMultilevel"/>
    <w:tmpl w:val="55A288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BA12AC"/>
    <w:multiLevelType w:val="hybridMultilevel"/>
    <w:tmpl w:val="5F70CCBC"/>
    <w:lvl w:ilvl="0" w:tplc="04090019">
      <w:start w:val="1"/>
      <w:numFmt w:val="lowerLetter"/>
      <w:lvlText w:val="%1."/>
      <w:lvlJc w:val="left"/>
      <w:pPr>
        <w:ind w:left="1085" w:hanging="360"/>
      </w:pPr>
    </w:lvl>
    <w:lvl w:ilvl="1" w:tplc="04090019" w:tentative="1">
      <w:start w:val="1"/>
      <w:numFmt w:val="lowerLetter"/>
      <w:lvlText w:val="%2."/>
      <w:lvlJc w:val="left"/>
      <w:pPr>
        <w:ind w:left="1805" w:hanging="360"/>
      </w:pPr>
    </w:lvl>
    <w:lvl w:ilvl="2" w:tplc="0409001B" w:tentative="1">
      <w:start w:val="1"/>
      <w:numFmt w:val="lowerRoman"/>
      <w:lvlText w:val="%3."/>
      <w:lvlJc w:val="right"/>
      <w:pPr>
        <w:ind w:left="2525" w:hanging="180"/>
      </w:pPr>
    </w:lvl>
    <w:lvl w:ilvl="3" w:tplc="0409000F" w:tentative="1">
      <w:start w:val="1"/>
      <w:numFmt w:val="decimal"/>
      <w:lvlText w:val="%4."/>
      <w:lvlJc w:val="left"/>
      <w:pPr>
        <w:ind w:left="3245" w:hanging="360"/>
      </w:pPr>
    </w:lvl>
    <w:lvl w:ilvl="4" w:tplc="04090019" w:tentative="1">
      <w:start w:val="1"/>
      <w:numFmt w:val="lowerLetter"/>
      <w:lvlText w:val="%5."/>
      <w:lvlJc w:val="left"/>
      <w:pPr>
        <w:ind w:left="3965" w:hanging="360"/>
      </w:pPr>
    </w:lvl>
    <w:lvl w:ilvl="5" w:tplc="0409001B" w:tentative="1">
      <w:start w:val="1"/>
      <w:numFmt w:val="lowerRoman"/>
      <w:lvlText w:val="%6."/>
      <w:lvlJc w:val="right"/>
      <w:pPr>
        <w:ind w:left="4685" w:hanging="180"/>
      </w:pPr>
    </w:lvl>
    <w:lvl w:ilvl="6" w:tplc="0409000F" w:tentative="1">
      <w:start w:val="1"/>
      <w:numFmt w:val="decimal"/>
      <w:lvlText w:val="%7."/>
      <w:lvlJc w:val="left"/>
      <w:pPr>
        <w:ind w:left="5405" w:hanging="360"/>
      </w:pPr>
    </w:lvl>
    <w:lvl w:ilvl="7" w:tplc="04090019" w:tentative="1">
      <w:start w:val="1"/>
      <w:numFmt w:val="lowerLetter"/>
      <w:lvlText w:val="%8."/>
      <w:lvlJc w:val="left"/>
      <w:pPr>
        <w:ind w:left="6125" w:hanging="360"/>
      </w:pPr>
    </w:lvl>
    <w:lvl w:ilvl="8" w:tplc="040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3" w15:restartNumberingAfterBreak="0">
    <w:nsid w:val="17ED11A8"/>
    <w:multiLevelType w:val="hybridMultilevel"/>
    <w:tmpl w:val="50B0D6B8"/>
    <w:lvl w:ilvl="0" w:tplc="10A6ED2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C0748D"/>
    <w:multiLevelType w:val="hybridMultilevel"/>
    <w:tmpl w:val="50B0D6B8"/>
    <w:lvl w:ilvl="0" w:tplc="10A6ED2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D263C0"/>
    <w:multiLevelType w:val="hybridMultilevel"/>
    <w:tmpl w:val="145A3A44"/>
    <w:lvl w:ilvl="0" w:tplc="44F26B2E">
      <w:start w:val="3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65B9E"/>
    <w:multiLevelType w:val="hybridMultilevel"/>
    <w:tmpl w:val="2F6A6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ED37C3"/>
    <w:multiLevelType w:val="hybridMultilevel"/>
    <w:tmpl w:val="21C251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CC5A0D"/>
    <w:multiLevelType w:val="hybridMultilevel"/>
    <w:tmpl w:val="F72881F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997244E"/>
    <w:multiLevelType w:val="hybridMultilevel"/>
    <w:tmpl w:val="4E28C0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A107F"/>
    <w:multiLevelType w:val="hybridMultilevel"/>
    <w:tmpl w:val="50B0D6B8"/>
    <w:lvl w:ilvl="0" w:tplc="10A6ED2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430256"/>
    <w:multiLevelType w:val="hybridMultilevel"/>
    <w:tmpl w:val="B1D0E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03563D"/>
    <w:multiLevelType w:val="hybridMultilevel"/>
    <w:tmpl w:val="533218DC"/>
    <w:lvl w:ilvl="0" w:tplc="0409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21"/>
  </w:num>
  <w:num w:numId="13">
    <w:abstractNumId w:val="16"/>
  </w:num>
  <w:num w:numId="14">
    <w:abstractNumId w:val="11"/>
  </w:num>
  <w:num w:numId="15">
    <w:abstractNumId w:val="19"/>
  </w:num>
  <w:num w:numId="16">
    <w:abstractNumId w:val="17"/>
  </w:num>
  <w:num w:numId="17">
    <w:abstractNumId w:val="15"/>
  </w:num>
  <w:num w:numId="18">
    <w:abstractNumId w:val="12"/>
  </w:num>
  <w:num w:numId="19">
    <w:abstractNumId w:val="20"/>
  </w:num>
  <w:num w:numId="20">
    <w:abstractNumId w:val="13"/>
  </w:num>
  <w:num w:numId="21">
    <w:abstractNumId w:val="14"/>
  </w:num>
  <w:num w:numId="22">
    <w:abstractNumId w:val="18"/>
  </w:num>
  <w:num w:numId="23">
    <w:abstractNumId w:val="10"/>
    <w:lvlOverride w:ilvl="0">
      <w:lvl w:ilvl="0">
        <w:start w:val="2"/>
        <w:numFmt w:val="decimal"/>
        <w:pStyle w:val="Level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25601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47"/>
    <w:rsid w:val="0000379F"/>
    <w:rsid w:val="000507CE"/>
    <w:rsid w:val="000A4807"/>
    <w:rsid w:val="000A5314"/>
    <w:rsid w:val="000D5292"/>
    <w:rsid w:val="0017533F"/>
    <w:rsid w:val="001A1B38"/>
    <w:rsid w:val="001D58BD"/>
    <w:rsid w:val="001E0D90"/>
    <w:rsid w:val="002014CC"/>
    <w:rsid w:val="002129F2"/>
    <w:rsid w:val="00245664"/>
    <w:rsid w:val="002B0EB8"/>
    <w:rsid w:val="002C1CE3"/>
    <w:rsid w:val="002F1936"/>
    <w:rsid w:val="003223DC"/>
    <w:rsid w:val="00352AF1"/>
    <w:rsid w:val="00380C1F"/>
    <w:rsid w:val="00390D77"/>
    <w:rsid w:val="003A345D"/>
    <w:rsid w:val="003B4248"/>
    <w:rsid w:val="003B75EA"/>
    <w:rsid w:val="003E16A0"/>
    <w:rsid w:val="004B366D"/>
    <w:rsid w:val="004D04FB"/>
    <w:rsid w:val="004E0A23"/>
    <w:rsid w:val="00524F46"/>
    <w:rsid w:val="00535956"/>
    <w:rsid w:val="00545E2E"/>
    <w:rsid w:val="00565DE0"/>
    <w:rsid w:val="005855F0"/>
    <w:rsid w:val="00611C00"/>
    <w:rsid w:val="00630DA7"/>
    <w:rsid w:val="006368B2"/>
    <w:rsid w:val="00650CDB"/>
    <w:rsid w:val="006562E3"/>
    <w:rsid w:val="00700ED2"/>
    <w:rsid w:val="00766F8B"/>
    <w:rsid w:val="00797BB0"/>
    <w:rsid w:val="007C3D92"/>
    <w:rsid w:val="007C727A"/>
    <w:rsid w:val="00857E63"/>
    <w:rsid w:val="00862013"/>
    <w:rsid w:val="008679FE"/>
    <w:rsid w:val="00885E50"/>
    <w:rsid w:val="008C6B6A"/>
    <w:rsid w:val="008D1552"/>
    <w:rsid w:val="009375BA"/>
    <w:rsid w:val="009719D2"/>
    <w:rsid w:val="009A3C7E"/>
    <w:rsid w:val="009C3485"/>
    <w:rsid w:val="009F36F3"/>
    <w:rsid w:val="00A05B03"/>
    <w:rsid w:val="00A47512"/>
    <w:rsid w:val="00A72467"/>
    <w:rsid w:val="00AD189D"/>
    <w:rsid w:val="00AE306B"/>
    <w:rsid w:val="00B1466E"/>
    <w:rsid w:val="00B230A3"/>
    <w:rsid w:val="00B62387"/>
    <w:rsid w:val="00B63BF0"/>
    <w:rsid w:val="00B657C8"/>
    <w:rsid w:val="00BC76E2"/>
    <w:rsid w:val="00C27283"/>
    <w:rsid w:val="00C74647"/>
    <w:rsid w:val="00C90AFF"/>
    <w:rsid w:val="00CE4C12"/>
    <w:rsid w:val="00CF39F0"/>
    <w:rsid w:val="00D22224"/>
    <w:rsid w:val="00D83B4C"/>
    <w:rsid w:val="00D853CB"/>
    <w:rsid w:val="00D90021"/>
    <w:rsid w:val="00DC711A"/>
    <w:rsid w:val="00E0079B"/>
    <w:rsid w:val="00E72578"/>
    <w:rsid w:val="00EB52ED"/>
    <w:rsid w:val="00EC18B7"/>
    <w:rsid w:val="00F00A6B"/>
    <w:rsid w:val="00F12FA2"/>
    <w:rsid w:val="00F167D3"/>
    <w:rsid w:val="00F27F0B"/>
    <w:rsid w:val="00F300C7"/>
    <w:rsid w:val="00F40F88"/>
    <w:rsid w:val="00F6345B"/>
    <w:rsid w:val="00F6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o:colormru v:ext="edit" colors="#ddd"/>
    </o:shapedefaults>
    <o:shapelayout v:ext="edit">
      <o:idmap v:ext="edit" data="1"/>
    </o:shapelayout>
  </w:shapeDefaults>
  <w:decimalSymbol w:val="."/>
  <w:listSeparator w:val=","/>
  <w14:docId w14:val="50BEF86E"/>
  <w15:chartTrackingRefBased/>
  <w15:docId w15:val="{C2D6151C-A59A-45D2-B821-EBADA47B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C9E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3D92"/>
    <w:pPr>
      <w:ind w:left="720"/>
    </w:pPr>
  </w:style>
  <w:style w:type="paragraph" w:styleId="BodyText">
    <w:name w:val="Body Text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  <w:style w:type="character" w:styleId="Hyperlink">
    <w:name w:val="Hyperlink"/>
    <w:rsid w:val="009375B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75B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375BA"/>
    <w:rPr>
      <w:rFonts w:ascii="Arial" w:hAnsi="Arial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9375B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375BA"/>
    <w:rPr>
      <w:rFonts w:ascii="Arial" w:hAnsi="Arial"/>
      <w:sz w:val="19"/>
      <w:szCs w:val="24"/>
    </w:rPr>
  </w:style>
  <w:style w:type="character" w:styleId="PlaceholderText">
    <w:name w:val="Placeholder Text"/>
    <w:basedOn w:val="DefaultParagraphFont"/>
    <w:uiPriority w:val="99"/>
    <w:semiHidden/>
    <w:rsid w:val="008D1552"/>
    <w:rPr>
      <w:color w:val="80808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C727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C727A"/>
    <w:rPr>
      <w:rFonts w:ascii="Arial" w:hAnsi="Arial"/>
      <w:sz w:val="19"/>
      <w:szCs w:val="24"/>
    </w:rPr>
  </w:style>
  <w:style w:type="paragraph" w:customStyle="1" w:styleId="Level1">
    <w:name w:val="Level 1"/>
    <w:basedOn w:val="Normal"/>
    <w:rsid w:val="007C727A"/>
    <w:pPr>
      <w:widowControl w:val="0"/>
      <w:numPr>
        <w:numId w:val="23"/>
      </w:numPr>
      <w:autoSpaceDE w:val="0"/>
      <w:autoSpaceDN w:val="0"/>
      <w:adjustRightInd w:val="0"/>
      <w:outlineLvl w:val="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Fuentez\LOCALS~1\Temp\TCD5.tmp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676CD-C27D-4445-B9A0-CB504CA97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1574</CharactersWithSpaces>
  <SharedDoc>false</SharedDoc>
  <HLinks>
    <vt:vector size="12" baseType="variant">
      <vt:variant>
        <vt:i4>983091</vt:i4>
      </vt:variant>
      <vt:variant>
        <vt:i4>101</vt:i4>
      </vt:variant>
      <vt:variant>
        <vt:i4>0</vt:i4>
      </vt:variant>
      <vt:variant>
        <vt:i4>5</vt:i4>
      </vt:variant>
      <vt:variant>
        <vt:lpwstr>mailto:Irbadmin@csustan.edu</vt:lpwstr>
      </vt:variant>
      <vt:variant>
        <vt:lpwstr/>
      </vt:variant>
      <vt:variant>
        <vt:i4>3145789</vt:i4>
      </vt:variant>
      <vt:variant>
        <vt:i4>86</vt:i4>
      </vt:variant>
      <vt:variant>
        <vt:i4>0</vt:i4>
      </vt:variant>
      <vt:variant>
        <vt:i4>5</vt:i4>
      </vt:variant>
      <vt:variant>
        <vt:lpwstr>http://www.csustan.edu/uirb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Fuentez</dc:creator>
  <cp:keywords/>
  <cp:lastModifiedBy>Ashley Reeves Huckaby</cp:lastModifiedBy>
  <cp:revision>2</cp:revision>
  <cp:lastPrinted>2016-03-16T22:25:00Z</cp:lastPrinted>
  <dcterms:created xsi:type="dcterms:W3CDTF">2019-07-01T19:40:00Z</dcterms:created>
  <dcterms:modified xsi:type="dcterms:W3CDTF">2019-07-01T19:40:00Z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