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7515" w14:textId="77777777" w:rsidR="002021A3" w:rsidRDefault="002021A3">
      <w:pPr>
        <w:pStyle w:val="BodyText"/>
        <w:kinsoku w:val="0"/>
        <w:overflowPunct w:val="0"/>
        <w:rPr>
          <w:sz w:val="20"/>
          <w:szCs w:val="20"/>
        </w:rPr>
      </w:pPr>
      <w:bookmarkStart w:id="0" w:name="_GoBack"/>
      <w:bookmarkEnd w:id="0"/>
    </w:p>
    <w:p w14:paraId="5D6C6E8F" w14:textId="77777777" w:rsidR="002021A3" w:rsidRDefault="002021A3">
      <w:pPr>
        <w:pStyle w:val="BodyText"/>
        <w:kinsoku w:val="0"/>
        <w:overflowPunct w:val="0"/>
        <w:rPr>
          <w:sz w:val="20"/>
          <w:szCs w:val="20"/>
        </w:rPr>
      </w:pPr>
    </w:p>
    <w:p w14:paraId="23DA4C2D" w14:textId="77777777" w:rsidR="002021A3" w:rsidRDefault="002021A3">
      <w:pPr>
        <w:pStyle w:val="BodyText"/>
        <w:kinsoku w:val="0"/>
        <w:overflowPunct w:val="0"/>
        <w:spacing w:before="5"/>
      </w:pPr>
    </w:p>
    <w:p w14:paraId="08A9273A" w14:textId="7F22ED1D" w:rsidR="002021A3" w:rsidRDefault="00C413FF">
      <w:pPr>
        <w:pStyle w:val="BodyText"/>
        <w:kinsoku w:val="0"/>
        <w:overflowPunct w:val="0"/>
        <w:ind w:left="3119"/>
        <w:rPr>
          <w:sz w:val="20"/>
          <w:szCs w:val="20"/>
        </w:rPr>
      </w:pPr>
      <w:r w:rsidRPr="008A35DF">
        <w:rPr>
          <w:noProof/>
          <w:sz w:val="20"/>
          <w:szCs w:val="20"/>
        </w:rPr>
        <w:drawing>
          <wp:inline distT="0" distB="0" distL="0" distR="0" wp14:anchorId="63F6A123" wp14:editId="16380BA1">
            <wp:extent cx="2913380" cy="9791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380" cy="979170"/>
                    </a:xfrm>
                    <a:prstGeom prst="rect">
                      <a:avLst/>
                    </a:prstGeom>
                    <a:noFill/>
                    <a:ln>
                      <a:noFill/>
                    </a:ln>
                  </pic:spPr>
                </pic:pic>
              </a:graphicData>
            </a:graphic>
          </wp:inline>
        </w:drawing>
      </w:r>
    </w:p>
    <w:p w14:paraId="5C529D7B" w14:textId="77777777" w:rsidR="002021A3" w:rsidRDefault="002021A3">
      <w:pPr>
        <w:pStyle w:val="BodyText"/>
        <w:kinsoku w:val="0"/>
        <w:overflowPunct w:val="0"/>
        <w:rPr>
          <w:sz w:val="20"/>
          <w:szCs w:val="20"/>
        </w:rPr>
      </w:pPr>
    </w:p>
    <w:p w14:paraId="68706779" w14:textId="77777777" w:rsidR="002021A3" w:rsidRDefault="002021A3">
      <w:pPr>
        <w:pStyle w:val="BodyText"/>
        <w:kinsoku w:val="0"/>
        <w:overflowPunct w:val="0"/>
        <w:rPr>
          <w:sz w:val="20"/>
          <w:szCs w:val="20"/>
        </w:rPr>
      </w:pPr>
    </w:p>
    <w:p w14:paraId="3B3E8D76" w14:textId="77777777" w:rsidR="002021A3" w:rsidRDefault="002021A3">
      <w:pPr>
        <w:pStyle w:val="BodyText"/>
        <w:kinsoku w:val="0"/>
        <w:overflowPunct w:val="0"/>
        <w:rPr>
          <w:sz w:val="20"/>
          <w:szCs w:val="20"/>
        </w:rPr>
      </w:pPr>
    </w:p>
    <w:p w14:paraId="69C5AF0C" w14:textId="77777777" w:rsidR="002021A3" w:rsidRPr="00950022" w:rsidRDefault="002021A3" w:rsidP="00950022">
      <w:pPr>
        <w:pStyle w:val="BodyText"/>
        <w:kinsoku w:val="0"/>
        <w:overflowPunct w:val="0"/>
        <w:spacing w:before="233"/>
        <w:jc w:val="center"/>
        <w:rPr>
          <w:rFonts w:ascii="Times" w:hAnsi="Times" w:cs="Georgia-BoldItalic"/>
          <w:b/>
          <w:bCs/>
          <w:i/>
          <w:iCs/>
          <w:w w:val="90"/>
          <w:sz w:val="36"/>
          <w:szCs w:val="36"/>
        </w:rPr>
      </w:pPr>
      <w:r w:rsidRPr="00950022">
        <w:rPr>
          <w:rFonts w:ascii="Times" w:hAnsi="Times" w:cs="Georgia-BoldItalic"/>
          <w:b/>
          <w:bCs/>
          <w:i/>
          <w:iCs/>
          <w:w w:val="90"/>
          <w:sz w:val="36"/>
          <w:szCs w:val="36"/>
        </w:rPr>
        <w:t>Program Application Packet for:</w:t>
      </w:r>
    </w:p>
    <w:p w14:paraId="5FD94EA0" w14:textId="77777777" w:rsidR="002021A3" w:rsidRPr="00950022" w:rsidRDefault="002021A3" w:rsidP="00950022">
      <w:pPr>
        <w:pStyle w:val="BodyText"/>
        <w:kinsoku w:val="0"/>
        <w:overflowPunct w:val="0"/>
        <w:jc w:val="center"/>
        <w:rPr>
          <w:rFonts w:ascii="Times" w:hAnsi="Times" w:cs="Georgia-BoldItalic"/>
          <w:b/>
          <w:bCs/>
          <w:i/>
          <w:iCs/>
          <w:sz w:val="36"/>
          <w:szCs w:val="36"/>
        </w:rPr>
      </w:pPr>
    </w:p>
    <w:p w14:paraId="2EAA4637" w14:textId="77777777" w:rsidR="002021A3" w:rsidRPr="00950022" w:rsidRDefault="002021A3" w:rsidP="00950022">
      <w:pPr>
        <w:pStyle w:val="BodyText"/>
        <w:kinsoku w:val="0"/>
        <w:overflowPunct w:val="0"/>
        <w:jc w:val="center"/>
        <w:rPr>
          <w:rFonts w:ascii="Times" w:hAnsi="Times" w:cs="Georgia-BoldItalic"/>
          <w:b/>
          <w:bCs/>
          <w:i/>
          <w:iCs/>
          <w:sz w:val="36"/>
          <w:szCs w:val="36"/>
        </w:rPr>
      </w:pPr>
    </w:p>
    <w:p w14:paraId="555469A5" w14:textId="77777777" w:rsidR="002021A3" w:rsidRPr="00950022" w:rsidRDefault="002021A3" w:rsidP="00950022">
      <w:pPr>
        <w:pStyle w:val="BodyText"/>
        <w:kinsoku w:val="0"/>
        <w:overflowPunct w:val="0"/>
        <w:jc w:val="center"/>
        <w:rPr>
          <w:rFonts w:ascii="Times" w:hAnsi="Times" w:cs="Georgia-BoldItalic"/>
          <w:b/>
          <w:bCs/>
          <w:i/>
          <w:iCs/>
          <w:sz w:val="36"/>
          <w:szCs w:val="36"/>
        </w:rPr>
      </w:pPr>
    </w:p>
    <w:p w14:paraId="2265CB97" w14:textId="77777777" w:rsidR="002021A3" w:rsidRPr="00950022" w:rsidRDefault="002021A3" w:rsidP="00950022">
      <w:pPr>
        <w:pStyle w:val="BodyText"/>
        <w:kinsoku w:val="0"/>
        <w:overflowPunct w:val="0"/>
        <w:spacing w:before="10"/>
        <w:jc w:val="center"/>
        <w:rPr>
          <w:rFonts w:ascii="Times" w:hAnsi="Times" w:cs="Georgia-BoldItalic"/>
          <w:b/>
          <w:bCs/>
          <w:i/>
          <w:iCs/>
          <w:sz w:val="36"/>
          <w:szCs w:val="36"/>
        </w:rPr>
      </w:pPr>
    </w:p>
    <w:p w14:paraId="364021DE" w14:textId="01371CFC" w:rsidR="002021A3" w:rsidRPr="00950022" w:rsidRDefault="002021A3" w:rsidP="00950022">
      <w:pPr>
        <w:pStyle w:val="BodyText"/>
        <w:kinsoku w:val="0"/>
        <w:overflowPunct w:val="0"/>
        <w:spacing w:line="244" w:lineRule="auto"/>
        <w:ind w:left="2985" w:right="2717"/>
        <w:jc w:val="center"/>
        <w:rPr>
          <w:rFonts w:ascii="Times" w:hAnsi="Times" w:cs="Georgia-BoldItalic"/>
          <w:b/>
          <w:bCs/>
          <w:i/>
          <w:iCs/>
          <w:w w:val="80"/>
          <w:sz w:val="52"/>
          <w:szCs w:val="52"/>
        </w:rPr>
      </w:pPr>
      <w:r w:rsidRPr="00950022">
        <w:rPr>
          <w:rFonts w:ascii="Times" w:hAnsi="Times" w:cs="Georgia-BoldItalic"/>
          <w:b/>
          <w:bCs/>
          <w:i/>
          <w:iCs/>
          <w:w w:val="80"/>
          <w:sz w:val="52"/>
          <w:szCs w:val="52"/>
        </w:rPr>
        <w:t>Masters of Arts</w:t>
      </w:r>
      <w:r w:rsidRPr="00950022">
        <w:rPr>
          <w:rFonts w:ascii="Times" w:hAnsi="Times" w:cs="Georgia-BoldItalic"/>
          <w:b/>
          <w:bCs/>
          <w:i/>
          <w:iCs/>
          <w:spacing w:val="-74"/>
          <w:w w:val="80"/>
          <w:sz w:val="52"/>
          <w:szCs w:val="52"/>
        </w:rPr>
        <w:t xml:space="preserve"> </w:t>
      </w:r>
      <w:r w:rsidR="00B91F25">
        <w:rPr>
          <w:rFonts w:ascii="Times" w:hAnsi="Times" w:cs="Georgia-BoldItalic"/>
          <w:b/>
          <w:bCs/>
          <w:i/>
          <w:iCs/>
          <w:spacing w:val="-74"/>
          <w:w w:val="80"/>
          <w:sz w:val="52"/>
          <w:szCs w:val="52"/>
        </w:rPr>
        <w:t xml:space="preserve">  </w:t>
      </w:r>
      <w:r w:rsidRPr="00950022">
        <w:rPr>
          <w:rFonts w:ascii="Times" w:hAnsi="Times" w:cs="Georgia-BoldItalic"/>
          <w:b/>
          <w:bCs/>
          <w:i/>
          <w:iCs/>
          <w:w w:val="80"/>
          <w:sz w:val="52"/>
          <w:szCs w:val="52"/>
        </w:rPr>
        <w:t>Degree in Child Development</w:t>
      </w:r>
    </w:p>
    <w:p w14:paraId="55601C76" w14:textId="77777777" w:rsidR="002021A3" w:rsidRPr="00950022" w:rsidRDefault="002021A3" w:rsidP="00950022">
      <w:pPr>
        <w:pStyle w:val="BodyText"/>
        <w:kinsoku w:val="0"/>
        <w:overflowPunct w:val="0"/>
        <w:spacing w:before="9"/>
        <w:jc w:val="center"/>
        <w:rPr>
          <w:rFonts w:ascii="Times" w:hAnsi="Times" w:cs="Georgia-BoldItalic"/>
          <w:b/>
          <w:bCs/>
          <w:i/>
          <w:iCs/>
          <w:sz w:val="36"/>
          <w:szCs w:val="36"/>
        </w:rPr>
      </w:pPr>
    </w:p>
    <w:p w14:paraId="6330BA66" w14:textId="77777777" w:rsidR="002021A3" w:rsidRPr="00950022" w:rsidRDefault="002021A3" w:rsidP="00950022">
      <w:pPr>
        <w:pStyle w:val="Heading1"/>
        <w:kinsoku w:val="0"/>
        <w:overflowPunct w:val="0"/>
        <w:spacing w:line="331" w:lineRule="exact"/>
        <w:ind w:left="1620" w:right="1347"/>
        <w:rPr>
          <w:rFonts w:ascii="Times" w:hAnsi="Times" w:cs="Helvetica"/>
          <w:b w:val="0"/>
          <w:szCs w:val="36"/>
        </w:rPr>
      </w:pPr>
      <w:r w:rsidRPr="00950022">
        <w:rPr>
          <w:rFonts w:ascii="Times" w:hAnsi="Times" w:cs="Helvetica"/>
          <w:b w:val="0"/>
          <w:szCs w:val="36"/>
        </w:rPr>
        <w:t>Program Directors: Dr. Rita Asher and Dr. Victoria Cortez</w:t>
      </w:r>
    </w:p>
    <w:p w14:paraId="5F6BCB98" w14:textId="77777777" w:rsidR="002021A3" w:rsidRPr="00950022" w:rsidRDefault="003D3047" w:rsidP="00950022">
      <w:pPr>
        <w:pStyle w:val="Heading3"/>
        <w:kinsoku w:val="0"/>
        <w:overflowPunct w:val="0"/>
        <w:spacing w:line="284" w:lineRule="exact"/>
        <w:ind w:left="1617" w:right="1347"/>
        <w:jc w:val="center"/>
        <w:rPr>
          <w:rFonts w:ascii="Times" w:hAnsi="Times" w:cs="Helvetica"/>
          <w:b w:val="0"/>
          <w:color w:val="0000FF"/>
          <w:sz w:val="28"/>
          <w:szCs w:val="36"/>
        </w:rPr>
      </w:pPr>
      <w:hyperlink r:id="rId9" w:history="1">
        <w:r w:rsidR="002021A3" w:rsidRPr="00950022">
          <w:rPr>
            <w:rFonts w:ascii="Times" w:hAnsi="Times" w:cs="Helvetica"/>
            <w:b w:val="0"/>
            <w:color w:val="0000FF"/>
            <w:sz w:val="28"/>
            <w:szCs w:val="36"/>
            <w:u w:val="single"/>
          </w:rPr>
          <w:t>rasher@csustan.edu</w:t>
        </w:r>
      </w:hyperlink>
      <w:r w:rsidR="002021A3" w:rsidRPr="00950022">
        <w:rPr>
          <w:rFonts w:ascii="Times" w:hAnsi="Times" w:cs="Helvetica"/>
          <w:b w:val="0"/>
          <w:color w:val="0000FF"/>
          <w:sz w:val="28"/>
          <w:szCs w:val="36"/>
        </w:rPr>
        <w:t xml:space="preserve"> </w:t>
      </w:r>
      <w:r w:rsidR="002021A3" w:rsidRPr="00950022">
        <w:rPr>
          <w:rFonts w:ascii="Times" w:hAnsi="Times" w:cs="Helvetica"/>
          <w:b w:val="0"/>
          <w:color w:val="000000"/>
          <w:sz w:val="28"/>
          <w:szCs w:val="36"/>
        </w:rPr>
        <w:t xml:space="preserve">and </w:t>
      </w:r>
      <w:hyperlink r:id="rId10" w:history="1">
        <w:r w:rsidR="002021A3" w:rsidRPr="00950022">
          <w:rPr>
            <w:rFonts w:ascii="Times" w:hAnsi="Times" w:cs="Helvetica"/>
            <w:b w:val="0"/>
            <w:color w:val="0000FF"/>
            <w:sz w:val="28"/>
            <w:szCs w:val="36"/>
            <w:u w:val="single"/>
          </w:rPr>
          <w:t>vcortez@csustan.edu</w:t>
        </w:r>
      </w:hyperlink>
    </w:p>
    <w:p w14:paraId="456E7FAD" w14:textId="77777777" w:rsidR="002021A3" w:rsidRPr="00950022" w:rsidRDefault="002021A3" w:rsidP="00950022">
      <w:pPr>
        <w:pStyle w:val="BodyText"/>
        <w:kinsoku w:val="0"/>
        <w:overflowPunct w:val="0"/>
        <w:jc w:val="center"/>
        <w:rPr>
          <w:rFonts w:ascii="Times" w:hAnsi="Times" w:cs="Helvetica"/>
          <w:b/>
          <w:bCs/>
          <w:sz w:val="36"/>
          <w:szCs w:val="36"/>
        </w:rPr>
      </w:pPr>
    </w:p>
    <w:p w14:paraId="3B24FA8C" w14:textId="77777777" w:rsidR="002021A3" w:rsidRPr="00B91F25" w:rsidRDefault="002021A3" w:rsidP="00950022">
      <w:pPr>
        <w:pStyle w:val="BodyText"/>
        <w:kinsoku w:val="0"/>
        <w:overflowPunct w:val="0"/>
        <w:spacing w:before="225"/>
        <w:ind w:left="2985" w:right="2716"/>
        <w:jc w:val="center"/>
        <w:rPr>
          <w:rFonts w:ascii="Times" w:hAnsi="Times" w:cs="Helvetica"/>
          <w:b/>
          <w:bCs/>
          <w:sz w:val="28"/>
          <w:szCs w:val="36"/>
        </w:rPr>
      </w:pPr>
      <w:r w:rsidRPr="00B91F25">
        <w:rPr>
          <w:rFonts w:ascii="Times" w:hAnsi="Times" w:cs="Helvetica"/>
          <w:b/>
          <w:bCs/>
          <w:sz w:val="28"/>
          <w:szCs w:val="36"/>
        </w:rPr>
        <w:t>California State University, Stanislaus</w:t>
      </w:r>
    </w:p>
    <w:p w14:paraId="14AC9984" w14:textId="77777777" w:rsidR="002021A3" w:rsidRPr="00950022" w:rsidRDefault="002021A3" w:rsidP="00950022">
      <w:pPr>
        <w:pStyle w:val="BodyText"/>
        <w:kinsoku w:val="0"/>
        <w:overflowPunct w:val="0"/>
        <w:spacing w:before="2" w:line="276" w:lineRule="exact"/>
        <w:ind w:left="1618" w:right="1347"/>
        <w:jc w:val="center"/>
        <w:rPr>
          <w:rFonts w:ascii="Times" w:hAnsi="Times"/>
          <w:bCs/>
          <w:w w:val="110"/>
          <w:sz w:val="28"/>
          <w:szCs w:val="36"/>
        </w:rPr>
      </w:pPr>
      <w:r w:rsidRPr="00B91F25">
        <w:rPr>
          <w:rFonts w:ascii="Times" w:hAnsi="Times"/>
          <w:b/>
          <w:bCs/>
          <w:w w:val="110"/>
          <w:sz w:val="28"/>
          <w:szCs w:val="36"/>
        </w:rPr>
        <w:t>Department of Psychology and Child Development</w:t>
      </w:r>
    </w:p>
    <w:p w14:paraId="3C8A0976" w14:textId="77777777" w:rsidR="002021A3" w:rsidRPr="00950022" w:rsidRDefault="002021A3" w:rsidP="00950022">
      <w:pPr>
        <w:pStyle w:val="BodyText"/>
        <w:kinsoku w:val="0"/>
        <w:overflowPunct w:val="0"/>
        <w:spacing w:before="4" w:line="235" w:lineRule="auto"/>
        <w:ind w:left="3918" w:right="3646"/>
        <w:jc w:val="center"/>
        <w:rPr>
          <w:rFonts w:ascii="Times" w:hAnsi="Times" w:cs="Helvetica"/>
          <w:bCs/>
          <w:sz w:val="28"/>
          <w:szCs w:val="36"/>
        </w:rPr>
      </w:pPr>
      <w:r w:rsidRPr="00950022">
        <w:rPr>
          <w:rFonts w:ascii="Times" w:hAnsi="Times" w:cs="Helvetica"/>
          <w:bCs/>
          <w:w w:val="90"/>
          <w:sz w:val="28"/>
          <w:szCs w:val="36"/>
        </w:rPr>
        <w:t xml:space="preserve">One University Circle </w:t>
      </w:r>
      <w:hyperlink r:id="rId11" w:history="1">
        <w:r w:rsidRPr="00950022">
          <w:rPr>
            <w:rFonts w:ascii="Times" w:hAnsi="Times" w:cs="Helvetica"/>
            <w:bCs/>
            <w:sz w:val="28"/>
            <w:szCs w:val="36"/>
          </w:rPr>
          <w:t xml:space="preserve">Turlock, </w:t>
        </w:r>
      </w:hyperlink>
      <w:r w:rsidRPr="00950022">
        <w:rPr>
          <w:rFonts w:ascii="Times" w:hAnsi="Times" w:cs="Helvetica"/>
          <w:bCs/>
          <w:sz w:val="28"/>
          <w:szCs w:val="36"/>
        </w:rPr>
        <w:t xml:space="preserve">CA </w:t>
      </w:r>
      <w:hyperlink r:id="rId12" w:history="1">
        <w:r w:rsidRPr="00950022">
          <w:rPr>
            <w:rFonts w:ascii="Times" w:hAnsi="Times" w:cs="Helvetica"/>
            <w:bCs/>
            <w:sz w:val="28"/>
            <w:szCs w:val="36"/>
          </w:rPr>
          <w:t>95382</w:t>
        </w:r>
      </w:hyperlink>
    </w:p>
    <w:p w14:paraId="1699C9AA" w14:textId="77777777" w:rsidR="002021A3" w:rsidRPr="00950022" w:rsidRDefault="002021A3" w:rsidP="00950022">
      <w:pPr>
        <w:pStyle w:val="BodyText"/>
        <w:kinsoku w:val="0"/>
        <w:overflowPunct w:val="0"/>
        <w:spacing w:line="281" w:lineRule="exact"/>
        <w:ind w:left="2985" w:right="2714"/>
        <w:jc w:val="center"/>
        <w:rPr>
          <w:rFonts w:ascii="Times" w:hAnsi="Times" w:cs="Helvetica"/>
          <w:bCs/>
          <w:sz w:val="28"/>
          <w:szCs w:val="36"/>
        </w:rPr>
      </w:pPr>
      <w:r w:rsidRPr="00950022">
        <w:rPr>
          <w:rFonts w:ascii="Times" w:hAnsi="Times" w:cs="Helvetica"/>
          <w:bCs/>
          <w:sz w:val="28"/>
          <w:szCs w:val="36"/>
        </w:rPr>
        <w:t>Phone: (209) 667-3386</w:t>
      </w:r>
    </w:p>
    <w:p w14:paraId="24DA3169" w14:textId="77777777" w:rsidR="002021A3" w:rsidRPr="00950022" w:rsidRDefault="002021A3" w:rsidP="00950022">
      <w:pPr>
        <w:pStyle w:val="BodyText"/>
        <w:kinsoku w:val="0"/>
        <w:overflowPunct w:val="0"/>
        <w:spacing w:line="284" w:lineRule="exact"/>
        <w:ind w:left="2985" w:right="2714"/>
        <w:jc w:val="center"/>
        <w:rPr>
          <w:rFonts w:ascii="Times" w:hAnsi="Times" w:cs="Helvetica"/>
          <w:bCs/>
          <w:sz w:val="28"/>
          <w:szCs w:val="36"/>
        </w:rPr>
      </w:pPr>
      <w:r w:rsidRPr="00950022">
        <w:rPr>
          <w:rFonts w:ascii="Times" w:hAnsi="Times" w:cs="Helvetica"/>
          <w:bCs/>
          <w:sz w:val="28"/>
          <w:szCs w:val="36"/>
        </w:rPr>
        <w:t>Fax: (209) 664-7067</w:t>
      </w:r>
    </w:p>
    <w:p w14:paraId="61A65AE4" w14:textId="77777777" w:rsidR="002021A3" w:rsidRPr="00950022" w:rsidRDefault="002021A3" w:rsidP="00950022">
      <w:pPr>
        <w:pStyle w:val="BodyText"/>
        <w:kinsoku w:val="0"/>
        <w:overflowPunct w:val="0"/>
        <w:jc w:val="center"/>
        <w:rPr>
          <w:rFonts w:ascii="Times" w:hAnsi="Times" w:cs="Helvetica"/>
          <w:bCs/>
          <w:sz w:val="28"/>
          <w:szCs w:val="36"/>
        </w:rPr>
      </w:pPr>
    </w:p>
    <w:p w14:paraId="45F9BD30" w14:textId="77777777" w:rsidR="002021A3" w:rsidRPr="00950022" w:rsidRDefault="002021A3" w:rsidP="00950022">
      <w:pPr>
        <w:pStyle w:val="BodyText"/>
        <w:kinsoku w:val="0"/>
        <w:overflowPunct w:val="0"/>
        <w:jc w:val="center"/>
        <w:rPr>
          <w:rFonts w:ascii="Times" w:hAnsi="Times" w:cs="Helvetica"/>
          <w:bCs/>
          <w:sz w:val="28"/>
          <w:szCs w:val="36"/>
        </w:rPr>
      </w:pPr>
    </w:p>
    <w:p w14:paraId="2D3A6E68" w14:textId="77777777" w:rsidR="002021A3" w:rsidRPr="00950022" w:rsidRDefault="002021A3" w:rsidP="002021A3">
      <w:pPr>
        <w:pStyle w:val="BodyText"/>
        <w:kinsoku w:val="0"/>
        <w:overflowPunct w:val="0"/>
        <w:rPr>
          <w:rFonts w:ascii="Times" w:hAnsi="Times" w:cs="Helvetica"/>
          <w:bCs/>
          <w:sz w:val="28"/>
          <w:szCs w:val="36"/>
        </w:rPr>
      </w:pPr>
    </w:p>
    <w:p w14:paraId="648ADC1F" w14:textId="77777777" w:rsidR="002021A3" w:rsidRPr="00950022" w:rsidRDefault="002021A3" w:rsidP="00950022">
      <w:pPr>
        <w:pStyle w:val="BodyText"/>
        <w:kinsoku w:val="0"/>
        <w:overflowPunct w:val="0"/>
        <w:spacing w:before="8"/>
        <w:jc w:val="center"/>
        <w:rPr>
          <w:rFonts w:ascii="Times" w:hAnsi="Times" w:cs="Helvetica"/>
          <w:bCs/>
          <w:sz w:val="28"/>
          <w:szCs w:val="36"/>
        </w:rPr>
      </w:pPr>
    </w:p>
    <w:p w14:paraId="60074B40" w14:textId="4E2D196D" w:rsidR="00F43FB5" w:rsidRPr="00F43FB5" w:rsidRDefault="00F43FB5" w:rsidP="00F43FB5">
      <w:pPr>
        <w:widowControl/>
        <w:autoSpaceDE/>
        <w:autoSpaceDN/>
        <w:adjustRightInd/>
        <w:jc w:val="center"/>
        <w:rPr>
          <w:sz w:val="32"/>
          <w:szCs w:val="32"/>
        </w:rPr>
      </w:pPr>
      <w:r w:rsidRPr="00F43FB5">
        <w:rPr>
          <w:rFonts w:ascii="Times" w:eastAsia="Arial Unicode MS" w:hAnsi="Times" w:cs="Arial Unicode MS"/>
          <w:sz w:val="32"/>
          <w:szCs w:val="32"/>
        </w:rPr>
        <w:t xml:space="preserve">Priority and Final Review </w:t>
      </w:r>
      <w:r w:rsidR="002021A3" w:rsidRPr="00F43FB5">
        <w:rPr>
          <w:rFonts w:ascii="Times" w:eastAsia="Arial Unicode MS" w:hAnsi="Times" w:cs="Arial Unicode MS"/>
          <w:sz w:val="32"/>
          <w:szCs w:val="32"/>
        </w:rPr>
        <w:t>Due Date</w:t>
      </w:r>
      <w:r w:rsidRPr="00F43FB5">
        <w:rPr>
          <w:rFonts w:ascii="Times" w:eastAsia="Arial Unicode MS" w:hAnsi="Times"/>
          <w:sz w:val="32"/>
          <w:szCs w:val="32"/>
        </w:rPr>
        <w:t>s posted at:</w:t>
      </w:r>
    </w:p>
    <w:p w14:paraId="0B82B479" w14:textId="5CEEBF48" w:rsidR="00F43FB5" w:rsidRPr="00F43FB5" w:rsidRDefault="003D3047" w:rsidP="00F43FB5">
      <w:pPr>
        <w:widowControl/>
        <w:autoSpaceDE/>
        <w:autoSpaceDN/>
        <w:adjustRightInd/>
        <w:jc w:val="center"/>
        <w:rPr>
          <w:sz w:val="32"/>
          <w:szCs w:val="32"/>
        </w:rPr>
      </w:pPr>
      <w:hyperlink r:id="rId13" w:history="1">
        <w:r w:rsidR="00F43FB5" w:rsidRPr="00F43FB5">
          <w:rPr>
            <w:rStyle w:val="Hyperlink"/>
            <w:sz w:val="32"/>
            <w:szCs w:val="32"/>
          </w:rPr>
          <w:t>https://www.csustan.edu/MA-Child-Development/how-apply</w:t>
        </w:r>
      </w:hyperlink>
    </w:p>
    <w:p w14:paraId="3E2B8686" w14:textId="7B4E92F9" w:rsidR="002021A3" w:rsidRPr="00950022" w:rsidRDefault="002021A3" w:rsidP="00950022">
      <w:pPr>
        <w:pStyle w:val="BodyText"/>
        <w:kinsoku w:val="0"/>
        <w:overflowPunct w:val="0"/>
        <w:spacing w:before="133"/>
        <w:ind w:left="2985" w:right="2650"/>
        <w:jc w:val="center"/>
        <w:rPr>
          <w:rFonts w:ascii="Times" w:eastAsia="Arial Unicode MS" w:hAnsi="Times"/>
          <w:bCs/>
          <w:sz w:val="28"/>
          <w:szCs w:val="36"/>
        </w:rPr>
      </w:pPr>
    </w:p>
    <w:p w14:paraId="26D4A6C9" w14:textId="77777777" w:rsidR="002021A3" w:rsidRPr="00950022" w:rsidRDefault="002021A3" w:rsidP="00950022">
      <w:pPr>
        <w:pStyle w:val="BodyText"/>
        <w:kinsoku w:val="0"/>
        <w:overflowPunct w:val="0"/>
        <w:spacing w:before="76"/>
        <w:ind w:left="1613" w:right="1347"/>
        <w:jc w:val="center"/>
        <w:rPr>
          <w:rFonts w:ascii="Times" w:eastAsia="Arial Unicode MS" w:hAnsi="Times" w:cs="Arial Unicode MS"/>
          <w:sz w:val="28"/>
          <w:szCs w:val="36"/>
        </w:rPr>
      </w:pPr>
      <w:r w:rsidRPr="00950022">
        <w:rPr>
          <w:rFonts w:ascii="Times" w:eastAsia="Arial Unicode MS" w:hAnsi="Times" w:cs="Arial Unicode MS"/>
          <w:sz w:val="28"/>
          <w:szCs w:val="36"/>
        </w:rPr>
        <w:t>To apply after this date, contact Program Directors</w:t>
      </w:r>
    </w:p>
    <w:p w14:paraId="470F3A45" w14:textId="77777777" w:rsidR="002021A3" w:rsidRPr="00950022" w:rsidRDefault="002021A3">
      <w:pPr>
        <w:pStyle w:val="BodyText"/>
        <w:kinsoku w:val="0"/>
        <w:overflowPunct w:val="0"/>
        <w:spacing w:before="76"/>
        <w:ind w:left="1613" w:right="1347"/>
        <w:jc w:val="center"/>
        <w:rPr>
          <w:rFonts w:ascii="Times" w:eastAsia="Arial Unicode MS" w:hAnsi="Times" w:cs="Arial Unicode MS"/>
          <w:sz w:val="36"/>
          <w:szCs w:val="36"/>
        </w:rPr>
        <w:sectPr w:rsidR="002021A3" w:rsidRPr="00950022">
          <w:type w:val="continuous"/>
          <w:pgSz w:w="12240" w:h="15840"/>
          <w:pgMar w:top="1500" w:right="760" w:bottom="280" w:left="880" w:header="720" w:footer="720" w:gutter="0"/>
          <w:cols w:space="720"/>
          <w:noEndnote/>
        </w:sectPr>
      </w:pPr>
    </w:p>
    <w:p w14:paraId="14D30A0C" w14:textId="77777777" w:rsidR="002021A3" w:rsidRDefault="002021A3" w:rsidP="002021A3">
      <w:pPr>
        <w:pStyle w:val="Heading1"/>
        <w:kinsoku w:val="0"/>
        <w:overflowPunct w:val="0"/>
        <w:spacing w:before="78"/>
        <w:ind w:left="720" w:right="0"/>
        <w:rPr>
          <w:rFonts w:ascii="Times" w:hAnsi="Times"/>
          <w:w w:val="110"/>
          <w:sz w:val="24"/>
          <w:szCs w:val="24"/>
        </w:rPr>
      </w:pPr>
    </w:p>
    <w:p w14:paraId="2E3B4D52" w14:textId="77777777" w:rsidR="002021A3" w:rsidRPr="00DE59D7" w:rsidRDefault="002021A3" w:rsidP="002021A3">
      <w:pPr>
        <w:pStyle w:val="Heading1"/>
        <w:kinsoku w:val="0"/>
        <w:overflowPunct w:val="0"/>
        <w:spacing w:before="78"/>
        <w:ind w:left="720" w:right="0"/>
        <w:rPr>
          <w:rFonts w:ascii="Times" w:hAnsi="Times"/>
          <w:w w:val="110"/>
          <w:sz w:val="24"/>
          <w:szCs w:val="24"/>
        </w:rPr>
      </w:pPr>
      <w:r w:rsidRPr="002021A3">
        <w:rPr>
          <w:rFonts w:ascii="Times" w:hAnsi="Times"/>
          <w:w w:val="110"/>
          <w:szCs w:val="24"/>
        </w:rPr>
        <w:t>Child Development Graduate Application Procedures</w:t>
      </w:r>
    </w:p>
    <w:p w14:paraId="59425651" w14:textId="7392F511" w:rsidR="002021A3" w:rsidRPr="00DE59D7" w:rsidRDefault="00DC1496" w:rsidP="00DC1496">
      <w:pPr>
        <w:pStyle w:val="ListParagraph"/>
        <w:tabs>
          <w:tab w:val="left" w:pos="1800"/>
        </w:tabs>
        <w:kinsoku w:val="0"/>
        <w:overflowPunct w:val="0"/>
        <w:spacing w:before="282"/>
        <w:ind w:left="1530" w:right="520" w:hanging="810"/>
        <w:rPr>
          <w:rFonts w:ascii="Times" w:hAnsi="Times"/>
          <w:color w:val="000000"/>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sidR="002021A3" w:rsidRPr="00DE59D7">
        <w:rPr>
          <w:rFonts w:ascii="Times" w:hAnsi="Times"/>
          <w:b/>
          <w:bCs/>
        </w:rPr>
        <w:t xml:space="preserve">Step 1: </w:t>
      </w:r>
      <w:r>
        <w:rPr>
          <w:rFonts w:ascii="Times" w:hAnsi="Times"/>
          <w:b/>
          <w:bCs/>
        </w:rPr>
        <w:t xml:space="preserve"> </w:t>
      </w:r>
      <w:r w:rsidR="002021A3" w:rsidRPr="00DE59D7">
        <w:rPr>
          <w:rFonts w:ascii="Times" w:hAnsi="Times"/>
        </w:rPr>
        <w:t>Apply online to the</w:t>
      </w:r>
      <w:r w:rsidR="002021A3" w:rsidRPr="00DE59D7">
        <w:rPr>
          <w:rFonts w:ascii="Times" w:hAnsi="Times"/>
          <w:color w:val="0000FF"/>
        </w:rPr>
        <w:t xml:space="preserve"> </w:t>
      </w:r>
      <w:hyperlink r:id="rId14" w:history="1">
        <w:r w:rsidR="002021A3" w:rsidRPr="00DE59D7">
          <w:rPr>
            <w:rFonts w:ascii="Times" w:hAnsi="Times"/>
            <w:color w:val="0000FF"/>
            <w:u w:val="single"/>
          </w:rPr>
          <w:t>Graduate School at CSU Stanislaus</w:t>
        </w:r>
        <w:r w:rsidR="002021A3" w:rsidRPr="00DE59D7">
          <w:rPr>
            <w:rFonts w:ascii="Times" w:hAnsi="Times"/>
            <w:color w:val="000000"/>
          </w:rPr>
          <w:t>.</w:t>
        </w:r>
      </w:hyperlink>
      <w:r w:rsidR="00DE59D7">
        <w:rPr>
          <w:rFonts w:ascii="Times" w:hAnsi="Times"/>
          <w:color w:val="000000"/>
        </w:rPr>
        <w:t xml:space="preserve"> The Graduate School web page </w:t>
      </w:r>
      <w:r w:rsidR="002021A3" w:rsidRPr="00DE59D7">
        <w:rPr>
          <w:rFonts w:ascii="Times" w:hAnsi="Times"/>
          <w:color w:val="000000"/>
        </w:rPr>
        <w:t>at CSU Stanislaus will take you directly to Cal State Apply to apply</w:t>
      </w:r>
      <w:r w:rsidR="002021A3" w:rsidRPr="00DE59D7">
        <w:rPr>
          <w:rFonts w:ascii="Times" w:hAnsi="Times"/>
          <w:color w:val="000000"/>
          <w:spacing w:val="-28"/>
        </w:rPr>
        <w:t xml:space="preserve"> </w:t>
      </w:r>
      <w:r w:rsidR="002021A3" w:rsidRPr="00DE59D7">
        <w:rPr>
          <w:rFonts w:ascii="Times" w:hAnsi="Times"/>
          <w:color w:val="000000"/>
        </w:rPr>
        <w:t>for</w:t>
      </w:r>
      <w:r w:rsidR="00DE59D7">
        <w:rPr>
          <w:rFonts w:ascii="Times" w:hAnsi="Times"/>
          <w:color w:val="000000"/>
        </w:rPr>
        <w:t xml:space="preserve"> </w:t>
      </w:r>
      <w:r w:rsidR="00F43FB5">
        <w:rPr>
          <w:rFonts w:ascii="Times" w:hAnsi="Times"/>
          <w:b/>
          <w:bCs/>
        </w:rPr>
        <w:t>Spring 2021</w:t>
      </w:r>
      <w:r w:rsidR="002021A3" w:rsidRPr="00DE59D7">
        <w:rPr>
          <w:rFonts w:ascii="Times" w:hAnsi="Times"/>
          <w:b/>
          <w:bCs/>
        </w:rPr>
        <w:t xml:space="preserve"> </w:t>
      </w:r>
      <w:r w:rsidR="00DE59D7">
        <w:rPr>
          <w:rFonts w:ascii="Times" w:hAnsi="Times"/>
        </w:rPr>
        <w:t xml:space="preserve">at: </w:t>
      </w:r>
      <w:hyperlink r:id="rId15" w:history="1">
        <w:r w:rsidR="002021A3" w:rsidRPr="00E80A29">
          <w:rPr>
            <w:rStyle w:val="Hyperlink"/>
            <w:rFonts w:ascii="Times" w:hAnsi="Times"/>
          </w:rPr>
          <w:t>https://www2.calstate.edu/apply</w:t>
        </w:r>
      </w:hyperlink>
      <w:r w:rsidR="002021A3" w:rsidRPr="00DE59D7">
        <w:rPr>
          <w:rFonts w:ascii="Times" w:hAnsi="Times"/>
        </w:rPr>
        <w:t>. Be sure to select the option to</w:t>
      </w:r>
      <w:r w:rsidR="00DE59D7">
        <w:rPr>
          <w:rFonts w:ascii="Times" w:hAnsi="Times"/>
        </w:rPr>
        <w:t xml:space="preserve"> </w:t>
      </w:r>
      <w:r w:rsidR="002021A3" w:rsidRPr="00DE59D7">
        <w:rPr>
          <w:rFonts w:ascii="Times" w:hAnsi="Times"/>
        </w:rPr>
        <w:t xml:space="preserve">apply for the </w:t>
      </w:r>
      <w:r w:rsidR="002021A3" w:rsidRPr="00DE59D7">
        <w:rPr>
          <w:rFonts w:ascii="Times" w:hAnsi="Times"/>
          <w:b/>
          <w:bCs/>
        </w:rPr>
        <w:t>Master of Arts in Child Development at CSU Stanislaus</w:t>
      </w:r>
      <w:r w:rsidR="002021A3" w:rsidRPr="00DE59D7">
        <w:rPr>
          <w:rFonts w:ascii="Times" w:hAnsi="Times"/>
        </w:rPr>
        <w:t>. You will be prompted to pay an application fee.</w:t>
      </w:r>
    </w:p>
    <w:p w14:paraId="60F63665" w14:textId="77777777" w:rsidR="002021A3" w:rsidRPr="00DE59D7" w:rsidRDefault="002021A3" w:rsidP="002021A3">
      <w:pPr>
        <w:pStyle w:val="BodyText"/>
        <w:kinsoku w:val="0"/>
        <w:overflowPunct w:val="0"/>
        <w:spacing w:before="8"/>
        <w:ind w:left="1530" w:right="520" w:hanging="810"/>
        <w:rPr>
          <w:rFonts w:ascii="Times" w:hAnsi="Times"/>
        </w:rPr>
      </w:pPr>
    </w:p>
    <w:p w14:paraId="609199C8" w14:textId="6C813260" w:rsidR="002021A3" w:rsidRPr="00DE59D7" w:rsidRDefault="00DC1496" w:rsidP="00DC1496">
      <w:pPr>
        <w:pStyle w:val="BodyText"/>
        <w:tabs>
          <w:tab w:val="left" w:pos="1530"/>
        </w:tabs>
        <w:kinsoku w:val="0"/>
        <w:overflowPunct w:val="0"/>
        <w:ind w:left="1530" w:right="520" w:hanging="450"/>
        <w:rPr>
          <w:rFonts w:ascii="Times" w:hAnsi="Times"/>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sz w:val="28"/>
        </w:rPr>
        <w:t xml:space="preserve"> </w:t>
      </w:r>
      <w:r>
        <w:rPr>
          <w:sz w:val="28"/>
        </w:rPr>
        <w:tab/>
      </w:r>
      <w:r w:rsidR="002021A3" w:rsidRPr="00DE59D7">
        <w:rPr>
          <w:rFonts w:ascii="Times" w:hAnsi="Times"/>
        </w:rPr>
        <w:t xml:space="preserve">Contact all Universities and Colleges you have attended and request the schools </w:t>
      </w:r>
      <w:r>
        <w:rPr>
          <w:rFonts w:ascii="Times" w:hAnsi="Times"/>
        </w:rPr>
        <w:t xml:space="preserve">send </w:t>
      </w:r>
      <w:r w:rsidR="002021A3" w:rsidRPr="00DE59D7">
        <w:rPr>
          <w:rFonts w:ascii="Times" w:hAnsi="Times"/>
        </w:rPr>
        <w:t>Official Transcripts to the Graduate School at CSU Stanislaus. If you are currently enrolled at CSU Stanislaus, you will not need to request an official transcript from our campus.</w:t>
      </w:r>
    </w:p>
    <w:p w14:paraId="4BF526BF" w14:textId="460E52F0" w:rsidR="002021A3" w:rsidRPr="002021A3" w:rsidRDefault="00DC1496" w:rsidP="002021A3">
      <w:pPr>
        <w:kinsoku w:val="0"/>
        <w:overflowPunct w:val="0"/>
        <w:spacing w:before="197"/>
        <w:ind w:left="1530" w:right="520" w:hanging="810"/>
        <w:rPr>
          <w:rFonts w:ascii="Times" w:hAnsi="Times"/>
          <w:color w:val="0000FF"/>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sidR="002021A3" w:rsidRPr="002021A3">
        <w:rPr>
          <w:rFonts w:ascii="Times" w:hAnsi="Times"/>
          <w:b/>
          <w:bCs/>
          <w:sz w:val="24"/>
        </w:rPr>
        <w:t>Step 2:</w:t>
      </w:r>
      <w:r>
        <w:rPr>
          <w:rFonts w:ascii="Times" w:hAnsi="Times"/>
          <w:b/>
          <w:bCs/>
          <w:sz w:val="24"/>
        </w:rPr>
        <w:t xml:space="preserve">  </w:t>
      </w:r>
      <w:r w:rsidR="002021A3" w:rsidRPr="002021A3">
        <w:rPr>
          <w:rFonts w:ascii="Times" w:hAnsi="Times"/>
        </w:rPr>
        <w:t>Take GRE Writing Test. For information about the GRE:</w:t>
      </w:r>
      <w:r w:rsidR="002021A3" w:rsidRPr="002021A3">
        <w:rPr>
          <w:rFonts w:ascii="Times" w:hAnsi="Times"/>
          <w:color w:val="0000FF"/>
          <w:spacing w:val="-10"/>
        </w:rPr>
        <w:t xml:space="preserve"> </w:t>
      </w:r>
      <w:hyperlink r:id="rId16" w:history="1">
        <w:r w:rsidR="002021A3" w:rsidRPr="002021A3">
          <w:rPr>
            <w:rFonts w:ascii="Times" w:hAnsi="Times"/>
            <w:color w:val="0000FF"/>
            <w:u w:val="single"/>
          </w:rPr>
          <w:t>http://www.ets.org/gre/</w:t>
        </w:r>
      </w:hyperlink>
      <w:r w:rsidR="002021A3">
        <w:rPr>
          <w:rFonts w:ascii="Times" w:hAnsi="Times"/>
          <w:color w:val="0000FF"/>
          <w:spacing w:val="-10"/>
        </w:rPr>
        <w:t xml:space="preserve"> </w:t>
      </w:r>
      <w:r w:rsidR="002021A3" w:rsidRPr="00DE59D7">
        <w:rPr>
          <w:rFonts w:ascii="Times" w:hAnsi="Times"/>
          <w:sz w:val="24"/>
          <w:szCs w:val="24"/>
        </w:rPr>
        <w:t xml:space="preserve">Have scores sent to both the Graduate School and the Department of Psychology </w:t>
      </w:r>
      <w:r w:rsidR="002021A3">
        <w:rPr>
          <w:rFonts w:ascii="Times" w:hAnsi="Times"/>
        </w:rPr>
        <w:t xml:space="preserve">and Child </w:t>
      </w:r>
      <w:r w:rsidR="002021A3" w:rsidRPr="00DE59D7">
        <w:rPr>
          <w:rFonts w:ascii="Times" w:hAnsi="Times"/>
          <w:sz w:val="24"/>
          <w:szCs w:val="24"/>
        </w:rPr>
        <w:t xml:space="preserve">Development. A minimum score of 3.5 on the Writing section of the GRE is expected </w:t>
      </w:r>
      <w:r w:rsidR="002021A3" w:rsidRPr="00DE59D7">
        <w:rPr>
          <w:rFonts w:ascii="Times" w:hAnsi="Times" w:cs="Times"/>
          <w:sz w:val="24"/>
          <w:szCs w:val="24"/>
        </w:rPr>
        <w:t>for</w:t>
      </w:r>
      <w:r w:rsidR="002021A3">
        <w:rPr>
          <w:rFonts w:ascii="Times" w:hAnsi="Times" w:cs="Times"/>
        </w:rPr>
        <w:t xml:space="preserve"> admission. </w:t>
      </w:r>
    </w:p>
    <w:p w14:paraId="16DC5E3B" w14:textId="77777777" w:rsidR="002021A3" w:rsidRPr="00DE59D7" w:rsidRDefault="002021A3" w:rsidP="002021A3">
      <w:pPr>
        <w:pStyle w:val="BodyText"/>
        <w:kinsoku w:val="0"/>
        <w:overflowPunct w:val="0"/>
        <w:spacing w:before="8"/>
        <w:ind w:left="1530" w:right="520" w:hanging="810"/>
        <w:rPr>
          <w:rFonts w:ascii="Times" w:hAnsi="Times" w:cs="Times"/>
        </w:rPr>
      </w:pPr>
    </w:p>
    <w:p w14:paraId="1F17C60B" w14:textId="43237E25" w:rsidR="002021A3" w:rsidRPr="002021A3" w:rsidRDefault="00DC1496" w:rsidP="002021A3">
      <w:pPr>
        <w:kinsoku w:val="0"/>
        <w:overflowPunct w:val="0"/>
        <w:spacing w:before="92"/>
        <w:ind w:left="1530" w:right="520" w:hanging="810"/>
        <w:rPr>
          <w:rFonts w:ascii="Times" w:hAnsi="Times"/>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sidR="002021A3" w:rsidRPr="002021A3">
        <w:rPr>
          <w:rFonts w:ascii="Times" w:hAnsi="Times"/>
          <w:b/>
          <w:bCs/>
        </w:rPr>
        <w:t xml:space="preserve">Step 3: </w:t>
      </w:r>
      <w:r>
        <w:rPr>
          <w:rFonts w:ascii="Times" w:hAnsi="Times"/>
          <w:b/>
          <w:bCs/>
        </w:rPr>
        <w:t xml:space="preserve"> </w:t>
      </w:r>
      <w:r w:rsidR="002021A3" w:rsidRPr="002021A3">
        <w:rPr>
          <w:rFonts w:ascii="Times" w:hAnsi="Times"/>
        </w:rPr>
        <w:t>Complete the Child Development Graduate Application Packet and return to: Child Development Graduate Program Coordinators, Department of Psychology and</w:t>
      </w:r>
      <w:r w:rsidR="002021A3">
        <w:rPr>
          <w:rFonts w:ascii="Times" w:hAnsi="Times"/>
        </w:rPr>
        <w:t xml:space="preserve"> Child </w:t>
      </w:r>
      <w:r w:rsidR="002021A3" w:rsidRPr="002021A3">
        <w:rPr>
          <w:rFonts w:ascii="Times" w:hAnsi="Times"/>
        </w:rPr>
        <w:t>Development, Bizzini Hall Room</w:t>
      </w:r>
      <w:r w:rsidR="002021A3" w:rsidRPr="002021A3">
        <w:rPr>
          <w:rFonts w:ascii="Times" w:hAnsi="Times"/>
          <w:spacing w:val="-1"/>
        </w:rPr>
        <w:t xml:space="preserve"> </w:t>
      </w:r>
      <w:r w:rsidR="00F43FB5">
        <w:rPr>
          <w:rFonts w:ascii="Times" w:hAnsi="Times"/>
        </w:rPr>
        <w:t>B</w:t>
      </w:r>
      <w:r w:rsidR="002021A3" w:rsidRPr="002021A3">
        <w:rPr>
          <w:rFonts w:ascii="Times" w:hAnsi="Times"/>
        </w:rPr>
        <w:t>231.</w:t>
      </w:r>
    </w:p>
    <w:p w14:paraId="6E1547D8" w14:textId="63E1FAD9" w:rsidR="002021A3" w:rsidRPr="002021A3" w:rsidRDefault="00DC1496" w:rsidP="00DC1496">
      <w:pPr>
        <w:tabs>
          <w:tab w:val="left" w:pos="1530"/>
          <w:tab w:val="left" w:pos="1620"/>
        </w:tabs>
        <w:kinsoku w:val="0"/>
        <w:overflowPunct w:val="0"/>
        <w:spacing w:before="203"/>
        <w:ind w:left="1530" w:right="520" w:hanging="450"/>
        <w:jc w:val="both"/>
        <w:rPr>
          <w:rFonts w:ascii="Times" w:hAnsi="Times" w:cs="Arial"/>
          <w:w w:val="360"/>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sz w:val="28"/>
        </w:rPr>
        <w:t xml:space="preserve"> </w:t>
      </w:r>
      <w:r>
        <w:rPr>
          <w:sz w:val="28"/>
        </w:rPr>
        <w:tab/>
      </w:r>
      <w:r w:rsidR="002021A3" w:rsidRPr="002021A3">
        <w:rPr>
          <w:rFonts w:ascii="Times" w:hAnsi="Times"/>
        </w:rPr>
        <w:t>Complete Graduate Application form (required).</w:t>
      </w:r>
      <w:r w:rsidR="002021A3" w:rsidRPr="002021A3">
        <w:rPr>
          <w:rFonts w:ascii="Times" w:hAnsi="Times" w:cs="Arial"/>
          <w:w w:val="360"/>
        </w:rPr>
        <w:t xml:space="preserve"> </w:t>
      </w:r>
    </w:p>
    <w:p w14:paraId="41721DFC" w14:textId="6F6150BD" w:rsidR="002021A3" w:rsidRPr="002021A3" w:rsidRDefault="00DC1496" w:rsidP="00DC1496">
      <w:pPr>
        <w:tabs>
          <w:tab w:val="left" w:pos="1530"/>
          <w:tab w:val="left" w:pos="1620"/>
        </w:tabs>
        <w:kinsoku w:val="0"/>
        <w:overflowPunct w:val="0"/>
        <w:spacing w:before="222"/>
        <w:ind w:left="1530" w:right="520" w:hanging="450"/>
        <w:jc w:val="both"/>
        <w:rPr>
          <w:rFonts w:ascii="Times" w:hAnsi="Times"/>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sz w:val="28"/>
        </w:rPr>
        <w:t xml:space="preserve"> </w:t>
      </w:r>
      <w:r>
        <w:rPr>
          <w:sz w:val="28"/>
        </w:rPr>
        <w:tab/>
      </w:r>
      <w:r w:rsidR="002021A3" w:rsidRPr="002021A3">
        <w:rPr>
          <w:rFonts w:ascii="Times" w:hAnsi="Times"/>
        </w:rPr>
        <w:t>Attach a resume or curriculum vita</w:t>
      </w:r>
      <w:r w:rsidR="002021A3" w:rsidRPr="002021A3">
        <w:rPr>
          <w:rFonts w:ascii="Times" w:hAnsi="Times"/>
          <w:spacing w:val="-3"/>
        </w:rPr>
        <w:t xml:space="preserve"> </w:t>
      </w:r>
      <w:r w:rsidR="002021A3" w:rsidRPr="002021A3">
        <w:rPr>
          <w:rFonts w:ascii="Times" w:hAnsi="Times"/>
        </w:rPr>
        <w:t>(required).</w:t>
      </w:r>
    </w:p>
    <w:p w14:paraId="51F51168" w14:textId="036350CF" w:rsidR="002021A3" w:rsidRPr="002021A3" w:rsidRDefault="00DC1496" w:rsidP="00DC1496">
      <w:pPr>
        <w:tabs>
          <w:tab w:val="left" w:pos="1530"/>
          <w:tab w:val="left" w:pos="1620"/>
        </w:tabs>
        <w:kinsoku w:val="0"/>
        <w:overflowPunct w:val="0"/>
        <w:spacing w:before="221"/>
        <w:ind w:left="1530" w:right="520" w:hanging="450"/>
        <w:jc w:val="both"/>
        <w:rPr>
          <w:rFonts w:ascii="Times" w:hAnsi="Times"/>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sz w:val="28"/>
        </w:rPr>
        <w:t xml:space="preserve"> </w:t>
      </w:r>
      <w:r>
        <w:rPr>
          <w:sz w:val="28"/>
        </w:rPr>
        <w:tab/>
      </w:r>
      <w:r w:rsidR="002021A3" w:rsidRPr="002021A3">
        <w:rPr>
          <w:rFonts w:ascii="Times" w:hAnsi="Times"/>
        </w:rPr>
        <w:t>Attach official course descriptions for any child development related courses</w:t>
      </w:r>
      <w:r w:rsidR="002021A3" w:rsidRPr="002021A3">
        <w:rPr>
          <w:rFonts w:ascii="Times" w:hAnsi="Times"/>
          <w:spacing w:val="-18"/>
        </w:rPr>
        <w:t xml:space="preserve"> </w:t>
      </w:r>
      <w:r w:rsidR="002021A3" w:rsidRPr="002021A3">
        <w:rPr>
          <w:rFonts w:ascii="Times" w:hAnsi="Times"/>
        </w:rPr>
        <w:t>that need to be evaluated (as</w:t>
      </w:r>
      <w:r w:rsidR="002021A3" w:rsidRPr="002021A3">
        <w:rPr>
          <w:rFonts w:ascii="Times" w:hAnsi="Times"/>
          <w:spacing w:val="-2"/>
        </w:rPr>
        <w:t xml:space="preserve"> </w:t>
      </w:r>
      <w:r w:rsidR="002021A3" w:rsidRPr="002021A3">
        <w:rPr>
          <w:rFonts w:ascii="Times" w:hAnsi="Times"/>
        </w:rPr>
        <w:t>necessary).</w:t>
      </w:r>
    </w:p>
    <w:p w14:paraId="41A999D9" w14:textId="141FC947" w:rsidR="002021A3" w:rsidRPr="002021A3" w:rsidRDefault="00DC1496" w:rsidP="00DC1496">
      <w:pPr>
        <w:tabs>
          <w:tab w:val="left" w:pos="1530"/>
          <w:tab w:val="left" w:pos="1620"/>
        </w:tabs>
        <w:kinsoku w:val="0"/>
        <w:overflowPunct w:val="0"/>
        <w:spacing w:before="227"/>
        <w:ind w:left="1530" w:right="520" w:hanging="450"/>
        <w:jc w:val="both"/>
        <w:rPr>
          <w:rFonts w:ascii="Times" w:hAnsi="Times"/>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sz w:val="28"/>
        </w:rPr>
        <w:t xml:space="preserve"> </w:t>
      </w:r>
      <w:r>
        <w:rPr>
          <w:sz w:val="28"/>
        </w:rPr>
        <w:tab/>
      </w:r>
      <w:r w:rsidR="002021A3" w:rsidRPr="002021A3">
        <w:rPr>
          <w:rFonts w:ascii="Times" w:hAnsi="Times"/>
        </w:rPr>
        <w:t>Attach a Statement of Professional Philosophy. Follow prompts on page 4 of this packet. Be sure that your name appears in the running head of the document (required).</w:t>
      </w:r>
    </w:p>
    <w:p w14:paraId="227FF639" w14:textId="2279657D" w:rsidR="002021A3" w:rsidRPr="002021A3" w:rsidRDefault="00DC1496" w:rsidP="00DC1496">
      <w:pPr>
        <w:tabs>
          <w:tab w:val="left" w:pos="1530"/>
          <w:tab w:val="left" w:pos="1620"/>
        </w:tabs>
        <w:kinsoku w:val="0"/>
        <w:overflowPunct w:val="0"/>
        <w:spacing w:before="201"/>
        <w:ind w:left="1530" w:right="520" w:hanging="450"/>
        <w:jc w:val="both"/>
        <w:rPr>
          <w:rFonts w:ascii="Times" w:hAnsi="Times"/>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sz w:val="28"/>
        </w:rPr>
        <w:t xml:space="preserve"> </w:t>
      </w:r>
      <w:r>
        <w:rPr>
          <w:sz w:val="28"/>
        </w:rPr>
        <w:tab/>
      </w:r>
      <w:r w:rsidR="002021A3" w:rsidRPr="002021A3">
        <w:rPr>
          <w:rFonts w:ascii="Times" w:hAnsi="Times"/>
        </w:rPr>
        <w:t>Submit one professional writing sample of your own authorship.  The sample should show your ability to use professional sources and to write for a professional audience; it should be well written and documented in either APA or MLA writing style. Samples might include: essays, position papers, research papers or proposals; grant proposals, newsletters and magazines, training manuals, handbooks</w:t>
      </w:r>
      <w:r w:rsidR="002021A3" w:rsidRPr="002021A3">
        <w:rPr>
          <w:rFonts w:ascii="Times" w:hAnsi="Times"/>
          <w:spacing w:val="-18"/>
        </w:rPr>
        <w:t xml:space="preserve"> </w:t>
      </w:r>
      <w:r w:rsidR="002021A3" w:rsidRPr="002021A3">
        <w:rPr>
          <w:rFonts w:ascii="Times" w:hAnsi="Times"/>
        </w:rPr>
        <w:t>(optional).</w:t>
      </w:r>
    </w:p>
    <w:p w14:paraId="22159AC3" w14:textId="263724D5" w:rsidR="002021A3" w:rsidRPr="002021A3" w:rsidRDefault="00DC1496" w:rsidP="00DC1496">
      <w:pPr>
        <w:tabs>
          <w:tab w:val="left" w:pos="1530"/>
          <w:tab w:val="left" w:pos="1620"/>
        </w:tabs>
        <w:kinsoku w:val="0"/>
        <w:overflowPunct w:val="0"/>
        <w:spacing w:before="197"/>
        <w:ind w:left="1530" w:right="520" w:hanging="450"/>
        <w:jc w:val="both"/>
        <w:rPr>
          <w:rFonts w:ascii="Times" w:hAnsi="Times"/>
          <w:color w:val="000000"/>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sz w:val="28"/>
        </w:rPr>
        <w:t xml:space="preserve"> </w:t>
      </w:r>
      <w:r>
        <w:rPr>
          <w:sz w:val="28"/>
        </w:rPr>
        <w:tab/>
      </w:r>
      <w:r w:rsidR="002021A3" w:rsidRPr="002021A3">
        <w:rPr>
          <w:rFonts w:ascii="Times" w:hAnsi="Times"/>
        </w:rPr>
        <w:t>Complete the mandated reporter training online at:</w:t>
      </w:r>
      <w:r w:rsidR="002021A3" w:rsidRPr="002021A3">
        <w:rPr>
          <w:rFonts w:ascii="Times" w:hAnsi="Times"/>
          <w:color w:val="0000FF"/>
        </w:rPr>
        <w:t xml:space="preserve"> </w:t>
      </w:r>
      <w:hyperlink r:id="rId17" w:history="1">
        <w:r w:rsidR="002021A3" w:rsidRPr="002021A3">
          <w:rPr>
            <w:rFonts w:ascii="Times" w:hAnsi="Times"/>
            <w:color w:val="0000FF"/>
            <w:u w:val="single"/>
          </w:rPr>
          <w:t>www.mandatedreporterca.com</w:t>
        </w:r>
        <w:r w:rsidR="002021A3" w:rsidRPr="002021A3">
          <w:rPr>
            <w:rFonts w:ascii="Times" w:hAnsi="Times"/>
            <w:color w:val="0000FF"/>
            <w:spacing w:val="-15"/>
          </w:rPr>
          <w:t xml:space="preserve"> </w:t>
        </w:r>
      </w:hyperlink>
      <w:r w:rsidR="002021A3" w:rsidRPr="002021A3">
        <w:rPr>
          <w:rFonts w:ascii="Times" w:hAnsi="Times"/>
          <w:color w:val="000000"/>
        </w:rPr>
        <w:t>. Print and submit the certificate of completion</w:t>
      </w:r>
      <w:r w:rsidR="002021A3" w:rsidRPr="002021A3">
        <w:rPr>
          <w:rFonts w:ascii="Times" w:hAnsi="Times"/>
          <w:color w:val="000000"/>
          <w:spacing w:val="-5"/>
        </w:rPr>
        <w:t xml:space="preserve"> </w:t>
      </w:r>
      <w:r w:rsidR="002021A3" w:rsidRPr="002021A3">
        <w:rPr>
          <w:rFonts w:ascii="Times" w:hAnsi="Times"/>
          <w:color w:val="000000"/>
        </w:rPr>
        <w:t>(required).</w:t>
      </w:r>
    </w:p>
    <w:p w14:paraId="31DEEB34" w14:textId="2C8CD09A" w:rsidR="002021A3" w:rsidRPr="002021A3" w:rsidRDefault="00DC1496" w:rsidP="00DC1496">
      <w:pPr>
        <w:tabs>
          <w:tab w:val="left" w:pos="1530"/>
          <w:tab w:val="left" w:pos="1620"/>
        </w:tabs>
        <w:kinsoku w:val="0"/>
        <w:overflowPunct w:val="0"/>
        <w:spacing w:before="203"/>
        <w:ind w:left="1530" w:right="520" w:hanging="450"/>
        <w:jc w:val="both"/>
        <w:rPr>
          <w:rFonts w:ascii="Times" w:hAnsi="Times"/>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sz w:val="28"/>
        </w:rPr>
        <w:t xml:space="preserve"> </w:t>
      </w:r>
      <w:r>
        <w:rPr>
          <w:sz w:val="28"/>
        </w:rPr>
        <w:tab/>
      </w:r>
      <w:r w:rsidR="002021A3" w:rsidRPr="002021A3">
        <w:rPr>
          <w:rFonts w:ascii="Times" w:hAnsi="Times"/>
        </w:rPr>
        <w:t>Read the professional standards online and sign the agreements to abide by</w:t>
      </w:r>
      <w:r w:rsidR="002021A3" w:rsidRPr="002021A3">
        <w:rPr>
          <w:rFonts w:ascii="Times" w:hAnsi="Times"/>
          <w:spacing w:val="-24"/>
        </w:rPr>
        <w:t xml:space="preserve"> </w:t>
      </w:r>
      <w:r w:rsidR="002021A3" w:rsidRPr="002021A3">
        <w:rPr>
          <w:rFonts w:ascii="Times" w:hAnsi="Times"/>
        </w:rPr>
        <w:t>these professional standards of conduct on page 5 of this Program</w:t>
      </w:r>
      <w:r w:rsidR="002021A3" w:rsidRPr="002021A3">
        <w:rPr>
          <w:rFonts w:ascii="Times" w:hAnsi="Times"/>
          <w:spacing w:val="-9"/>
        </w:rPr>
        <w:t xml:space="preserve"> </w:t>
      </w:r>
      <w:r w:rsidR="002021A3" w:rsidRPr="002021A3">
        <w:rPr>
          <w:rFonts w:ascii="Times" w:hAnsi="Times"/>
        </w:rPr>
        <w:t>Application.</w:t>
      </w:r>
    </w:p>
    <w:p w14:paraId="34D89AFC" w14:textId="312B79E4" w:rsidR="002021A3" w:rsidRPr="002021A3" w:rsidRDefault="00DC1496" w:rsidP="00DC1496">
      <w:pPr>
        <w:tabs>
          <w:tab w:val="left" w:pos="1530"/>
          <w:tab w:val="left" w:pos="1620"/>
        </w:tabs>
        <w:kinsoku w:val="0"/>
        <w:overflowPunct w:val="0"/>
        <w:spacing w:before="233"/>
        <w:ind w:left="1530" w:right="520" w:hanging="450"/>
        <w:jc w:val="both"/>
        <w:rPr>
          <w:rFonts w:ascii="Times" w:hAnsi="Times"/>
          <w:b/>
          <w:bCs/>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sz w:val="28"/>
        </w:rPr>
        <w:t xml:space="preserve"> </w:t>
      </w:r>
      <w:r>
        <w:rPr>
          <w:sz w:val="28"/>
        </w:rPr>
        <w:tab/>
      </w:r>
      <w:r w:rsidR="002021A3" w:rsidRPr="002021A3">
        <w:rPr>
          <w:rFonts w:ascii="Times" w:hAnsi="Times"/>
        </w:rPr>
        <w:t>Contact three individuals who will write letters of recommendation for you.</w:t>
      </w:r>
      <w:r w:rsidR="002021A3" w:rsidRPr="002021A3">
        <w:rPr>
          <w:rFonts w:ascii="Times" w:hAnsi="Times"/>
          <w:spacing w:val="-23"/>
        </w:rPr>
        <w:t xml:space="preserve"> </w:t>
      </w:r>
      <w:r w:rsidR="002021A3" w:rsidRPr="002021A3">
        <w:rPr>
          <w:rFonts w:ascii="Times" w:hAnsi="Times"/>
        </w:rPr>
        <w:t xml:space="preserve">These should be current and specific to these application procedures. Reviewers should send or fax the Confidential Recommendation forms to the: </w:t>
      </w:r>
      <w:r w:rsidR="002021A3" w:rsidRPr="002021A3">
        <w:rPr>
          <w:rFonts w:ascii="Times" w:hAnsi="Times"/>
          <w:b/>
          <w:bCs/>
        </w:rPr>
        <w:t xml:space="preserve">Department of Psychology and Child Development </w:t>
      </w:r>
      <w:r w:rsidR="002021A3" w:rsidRPr="002021A3">
        <w:rPr>
          <w:rFonts w:ascii="Times" w:hAnsi="Times"/>
        </w:rPr>
        <w:t>at the address on the</w:t>
      </w:r>
      <w:r w:rsidR="002021A3" w:rsidRPr="002021A3">
        <w:rPr>
          <w:rFonts w:ascii="Times" w:hAnsi="Times"/>
          <w:spacing w:val="-6"/>
        </w:rPr>
        <w:t xml:space="preserve"> </w:t>
      </w:r>
      <w:r w:rsidR="002021A3" w:rsidRPr="002021A3">
        <w:rPr>
          <w:rFonts w:ascii="Times" w:hAnsi="Times"/>
        </w:rPr>
        <w:t>form</w:t>
      </w:r>
      <w:r w:rsidR="002021A3" w:rsidRPr="002021A3">
        <w:rPr>
          <w:rFonts w:ascii="Times" w:hAnsi="Times"/>
          <w:b/>
          <w:bCs/>
        </w:rPr>
        <w:t>.</w:t>
      </w:r>
    </w:p>
    <w:p w14:paraId="12B10CAB" w14:textId="6168FF8D" w:rsidR="002021A3" w:rsidRPr="002021A3" w:rsidRDefault="00DC1496" w:rsidP="002021A3">
      <w:pPr>
        <w:kinsoku w:val="0"/>
        <w:overflowPunct w:val="0"/>
        <w:spacing w:before="202"/>
        <w:ind w:left="1530" w:right="520" w:hanging="810"/>
        <w:rPr>
          <w:rFonts w:ascii="Times" w:hAnsi="Times"/>
          <w:color w:val="000000"/>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sidR="002021A3" w:rsidRPr="002021A3">
        <w:rPr>
          <w:rFonts w:ascii="Times" w:hAnsi="Times"/>
          <w:b/>
          <w:bCs/>
        </w:rPr>
        <w:t xml:space="preserve">Step 4: </w:t>
      </w:r>
      <w:r>
        <w:rPr>
          <w:rFonts w:ascii="Times" w:hAnsi="Times"/>
          <w:b/>
          <w:bCs/>
        </w:rPr>
        <w:t xml:space="preserve"> </w:t>
      </w:r>
      <w:r w:rsidR="002021A3" w:rsidRPr="002021A3">
        <w:rPr>
          <w:rFonts w:ascii="Times" w:hAnsi="Times"/>
        </w:rPr>
        <w:t>Submit to Financial Aid Office if desired. Complete FAFSA at</w:t>
      </w:r>
      <w:r w:rsidR="002021A3" w:rsidRPr="002021A3">
        <w:rPr>
          <w:rFonts w:ascii="Times" w:hAnsi="Times"/>
          <w:color w:val="0000FF"/>
        </w:rPr>
        <w:t xml:space="preserve"> </w:t>
      </w:r>
      <w:hyperlink r:id="rId18" w:history="1">
        <w:r w:rsidR="002021A3" w:rsidRPr="002021A3">
          <w:rPr>
            <w:rFonts w:ascii="Times" w:hAnsi="Times"/>
            <w:color w:val="0000FF"/>
            <w:u w:val="single"/>
          </w:rPr>
          <w:t>https://fafsa.ed.gov/</w:t>
        </w:r>
      </w:hyperlink>
      <w:r w:rsidR="002021A3" w:rsidRPr="002021A3">
        <w:rPr>
          <w:rFonts w:ascii="Times" w:hAnsi="Times"/>
          <w:color w:val="000000"/>
        </w:rPr>
        <w:t xml:space="preserve"> Institution Code: 001157.</w:t>
      </w:r>
    </w:p>
    <w:p w14:paraId="2D3FBE0F" w14:textId="77777777" w:rsidR="002021A3" w:rsidRPr="00DE59D7" w:rsidRDefault="002021A3" w:rsidP="002021A3">
      <w:pPr>
        <w:pStyle w:val="ListParagraph"/>
        <w:numPr>
          <w:ilvl w:val="0"/>
          <w:numId w:val="8"/>
        </w:numPr>
        <w:kinsoku w:val="0"/>
        <w:overflowPunct w:val="0"/>
        <w:spacing w:before="202"/>
        <w:ind w:left="1440" w:right="520" w:hanging="720"/>
        <w:jc w:val="both"/>
        <w:rPr>
          <w:rFonts w:ascii="Times" w:hAnsi="Times"/>
          <w:color w:val="000000"/>
        </w:rPr>
        <w:sectPr w:rsidR="002021A3" w:rsidRPr="00DE59D7">
          <w:footerReference w:type="default" r:id="rId19"/>
          <w:pgSz w:w="12240" w:h="15840"/>
          <w:pgMar w:top="200" w:right="760" w:bottom="780" w:left="880" w:header="0" w:footer="599" w:gutter="0"/>
          <w:pgNumType w:start="1"/>
          <w:cols w:space="720"/>
          <w:noEndnote/>
        </w:sectPr>
      </w:pPr>
    </w:p>
    <w:p w14:paraId="2F991E4E" w14:textId="77777777" w:rsidR="00DE6815" w:rsidRDefault="00DE6815">
      <w:pPr>
        <w:pStyle w:val="BodyText"/>
        <w:kinsoku w:val="0"/>
        <w:overflowPunct w:val="0"/>
        <w:spacing w:before="82" w:line="235" w:lineRule="auto"/>
        <w:ind w:left="3461" w:right="3646"/>
        <w:jc w:val="center"/>
        <w:rPr>
          <w:rFonts w:ascii="Times" w:hAnsi="Times"/>
          <w:b/>
          <w:bCs/>
          <w:sz w:val="28"/>
          <w:szCs w:val="28"/>
        </w:rPr>
      </w:pPr>
    </w:p>
    <w:p w14:paraId="016B194C" w14:textId="77777777" w:rsidR="002021A3" w:rsidRPr="00950022" w:rsidRDefault="002021A3">
      <w:pPr>
        <w:pStyle w:val="BodyText"/>
        <w:kinsoku w:val="0"/>
        <w:overflowPunct w:val="0"/>
        <w:spacing w:before="82" w:line="235" w:lineRule="auto"/>
        <w:ind w:left="3461" w:right="3646"/>
        <w:jc w:val="center"/>
        <w:rPr>
          <w:rFonts w:ascii="Times" w:eastAsia="Arial Unicode MS" w:hAnsi="Times" w:cs="Arial Unicode MS"/>
          <w:color w:val="221E1F"/>
          <w:w w:val="79"/>
          <w:sz w:val="20"/>
          <w:szCs w:val="20"/>
        </w:rPr>
      </w:pPr>
      <w:r w:rsidRPr="00950022">
        <w:rPr>
          <w:rFonts w:ascii="Times" w:hAnsi="Times"/>
          <w:b/>
          <w:bCs/>
          <w:sz w:val="28"/>
          <w:szCs w:val="28"/>
        </w:rPr>
        <w:t xml:space="preserve">Child Development Program </w:t>
      </w:r>
      <w:r w:rsidRPr="00950022">
        <w:rPr>
          <w:rFonts w:ascii="Times" w:hAnsi="Times"/>
          <w:b/>
          <w:bCs/>
          <w:sz w:val="23"/>
          <w:szCs w:val="23"/>
        </w:rPr>
        <w:t xml:space="preserve">Graduate Application Form   </w:t>
      </w:r>
      <w:r w:rsidRPr="00950022">
        <w:rPr>
          <w:rFonts w:ascii="Times" w:eastAsia="Arial Unicode MS" w:hAnsi="Times" w:cs="Arial Unicode MS"/>
          <w:color w:val="221E1F"/>
          <w:sz w:val="20"/>
          <w:szCs w:val="20"/>
        </w:rPr>
        <w:t>California</w:t>
      </w:r>
      <w:r w:rsidRPr="00950022">
        <w:rPr>
          <w:rFonts w:ascii="Times" w:eastAsia="Arial Unicode MS" w:hAnsi="Times" w:cs="Arial Unicode MS"/>
          <w:color w:val="221E1F"/>
          <w:spacing w:val="-30"/>
          <w:sz w:val="20"/>
          <w:szCs w:val="20"/>
        </w:rPr>
        <w:t xml:space="preserve"> </w:t>
      </w:r>
      <w:r w:rsidRPr="00950022">
        <w:rPr>
          <w:rFonts w:ascii="Times" w:eastAsia="Arial Unicode MS" w:hAnsi="Times" w:cs="Arial Unicode MS"/>
          <w:color w:val="221E1F"/>
          <w:sz w:val="20"/>
          <w:szCs w:val="20"/>
        </w:rPr>
        <w:t>State</w:t>
      </w:r>
      <w:r w:rsidRPr="00950022">
        <w:rPr>
          <w:rFonts w:ascii="Times" w:eastAsia="Arial Unicode MS" w:hAnsi="Times" w:cs="Arial Unicode MS"/>
          <w:color w:val="221E1F"/>
          <w:spacing w:val="-22"/>
          <w:sz w:val="20"/>
          <w:szCs w:val="20"/>
        </w:rPr>
        <w:t xml:space="preserve"> </w:t>
      </w:r>
      <w:r w:rsidRPr="00950022">
        <w:rPr>
          <w:rFonts w:ascii="Times" w:eastAsia="Arial Unicode MS" w:hAnsi="Times" w:cs="Arial Unicode MS"/>
          <w:color w:val="221E1F"/>
          <w:sz w:val="20"/>
          <w:szCs w:val="20"/>
        </w:rPr>
        <w:t>University,</w:t>
      </w:r>
      <w:r w:rsidRPr="00950022">
        <w:rPr>
          <w:rFonts w:ascii="Times" w:eastAsia="Arial Unicode MS" w:hAnsi="Times" w:cs="Arial Unicode MS"/>
          <w:color w:val="221E1F"/>
          <w:spacing w:val="-22"/>
          <w:sz w:val="20"/>
          <w:szCs w:val="20"/>
        </w:rPr>
        <w:t xml:space="preserve"> </w:t>
      </w:r>
      <w:r w:rsidRPr="00950022">
        <w:rPr>
          <w:rFonts w:ascii="Times" w:eastAsia="Arial Unicode MS" w:hAnsi="Times" w:cs="Arial Unicode MS"/>
          <w:color w:val="221E1F"/>
          <w:sz w:val="20"/>
          <w:szCs w:val="20"/>
        </w:rPr>
        <w:t>Stanislaus</w:t>
      </w:r>
      <w:r w:rsidRPr="00950022">
        <w:rPr>
          <w:rFonts w:ascii="Times" w:eastAsia="Arial Unicode MS" w:hAnsi="Times" w:cs="Arial Unicode MS"/>
          <w:color w:val="221E1F"/>
          <w:w w:val="79"/>
          <w:sz w:val="20"/>
          <w:szCs w:val="20"/>
        </w:rPr>
        <w:t xml:space="preserve"> </w:t>
      </w:r>
    </w:p>
    <w:p w14:paraId="04B635E8" w14:textId="77777777" w:rsidR="002021A3" w:rsidRPr="00950022" w:rsidRDefault="002021A3">
      <w:pPr>
        <w:pStyle w:val="BodyText"/>
        <w:kinsoku w:val="0"/>
        <w:overflowPunct w:val="0"/>
        <w:rPr>
          <w:rFonts w:ascii="Times" w:eastAsia="Arial Unicode MS" w:hAnsi="Times" w:cs="Arial Unicode MS"/>
          <w:sz w:val="13"/>
          <w:szCs w:val="13"/>
        </w:rPr>
      </w:pPr>
    </w:p>
    <w:p w14:paraId="5D3EA8B9" w14:textId="77777777" w:rsidR="002021A3" w:rsidRPr="00950022" w:rsidRDefault="002021A3">
      <w:pPr>
        <w:pStyle w:val="BodyText"/>
        <w:kinsoku w:val="0"/>
        <w:overflowPunct w:val="0"/>
        <w:rPr>
          <w:rFonts w:ascii="Times" w:eastAsia="Arial Unicode MS" w:hAnsi="Times" w:cs="Arial Unicode MS"/>
          <w:sz w:val="13"/>
          <w:szCs w:val="13"/>
        </w:rPr>
        <w:sectPr w:rsidR="002021A3" w:rsidRPr="00950022">
          <w:pgSz w:w="12240" w:h="15840"/>
          <w:pgMar w:top="200" w:right="760" w:bottom="860" w:left="880" w:header="0" w:footer="599" w:gutter="0"/>
          <w:cols w:space="720"/>
          <w:noEndnote/>
        </w:sectPr>
      </w:pPr>
    </w:p>
    <w:p w14:paraId="501560C6" w14:textId="542DA452" w:rsidR="002021A3" w:rsidRPr="004E0121" w:rsidRDefault="002021A3" w:rsidP="004E0121">
      <w:pPr>
        <w:pStyle w:val="BodyText"/>
        <w:kinsoku w:val="0"/>
        <w:overflowPunct w:val="0"/>
        <w:spacing w:before="89"/>
        <w:ind w:left="740"/>
        <w:rPr>
          <w:rFonts w:ascii="Times" w:eastAsia="Arial Unicode MS" w:hAnsi="Times" w:cs="Arial"/>
          <w:w w:val="359"/>
        </w:rPr>
      </w:pPr>
      <w:r w:rsidRPr="00DE6815">
        <w:rPr>
          <w:rFonts w:ascii="Times" w:hAnsi="Times"/>
          <w:b/>
          <w:bCs/>
          <w:w w:val="110"/>
        </w:rPr>
        <w:t xml:space="preserve">Applying for: </w:t>
      </w:r>
      <w:r w:rsidR="00950022" w:rsidRPr="00DE6815">
        <w:rPr>
          <w:rFonts w:ascii="Times" w:hAnsi="Times"/>
          <w:b/>
          <w:bCs/>
          <w:w w:val="110"/>
        </w:rPr>
        <w:t>Master’s</w:t>
      </w:r>
      <w:r w:rsidRPr="00DE6815">
        <w:rPr>
          <w:rFonts w:ascii="Times" w:hAnsi="Times"/>
          <w:b/>
          <w:bCs/>
          <w:w w:val="110"/>
        </w:rPr>
        <w:t xml:space="preserve"> Degree</w:t>
      </w:r>
      <w:r w:rsidRPr="00DE6815">
        <w:rPr>
          <w:rFonts w:ascii="Times" w:eastAsia="Arial Unicode MS" w:hAnsi="Times" w:cs="Arial Unicode MS"/>
          <w:w w:val="110"/>
        </w:rPr>
        <w:t>:</w:t>
      </w:r>
      <w:r w:rsidRPr="00DE6815">
        <w:rPr>
          <w:rFonts w:ascii="Calibri" w:eastAsia="Calibri" w:hAnsi="Calibri" w:cs="Calibri"/>
          <w:w w:val="120"/>
          <w:sz w:val="32"/>
        </w:rPr>
        <w:t>□</w:t>
      </w:r>
      <w:r w:rsidRPr="00DE6815">
        <w:rPr>
          <w:rFonts w:ascii="Times" w:eastAsia="Arial Unicode MS" w:hAnsi="Times" w:cs="Arial"/>
          <w:w w:val="359"/>
        </w:rPr>
        <w:t xml:space="preserve"> </w:t>
      </w:r>
    </w:p>
    <w:p w14:paraId="5F2E598E" w14:textId="53349ABD" w:rsidR="002021A3" w:rsidRPr="00DE6815" w:rsidRDefault="00DE6815" w:rsidP="004E0121">
      <w:pPr>
        <w:pStyle w:val="BodyText"/>
        <w:kinsoku w:val="0"/>
        <w:overflowPunct w:val="0"/>
        <w:spacing w:before="146"/>
        <w:rPr>
          <w:rFonts w:ascii="Times" w:hAnsi="Times" w:cs="Arial"/>
          <w:w w:val="359"/>
          <w:sz w:val="22"/>
        </w:rPr>
      </w:pPr>
      <w:r w:rsidRPr="00DE6815">
        <w:rPr>
          <w:rFonts w:ascii="Times" w:hAnsi="Times"/>
        </w:rPr>
        <w:t xml:space="preserve"> </w:t>
      </w:r>
      <w:r w:rsidR="002021A3" w:rsidRPr="00DE6815">
        <w:rPr>
          <w:rFonts w:ascii="Times" w:hAnsi="Times"/>
          <w:b/>
          <w:bCs/>
          <w:w w:val="105"/>
        </w:rPr>
        <w:t>Please attach Resume or Curriculum Vita</w:t>
      </w:r>
      <w:r w:rsidR="002021A3" w:rsidRPr="00DE6815">
        <w:rPr>
          <w:rFonts w:ascii="Times" w:hAnsi="Times" w:cs="Arial"/>
          <w:w w:val="359"/>
          <w:sz w:val="22"/>
        </w:rPr>
        <w:t xml:space="preserve"> </w:t>
      </w:r>
    </w:p>
    <w:p w14:paraId="102E7D52" w14:textId="77777777" w:rsidR="002021A3" w:rsidRPr="006938C4" w:rsidRDefault="002021A3" w:rsidP="006938C4">
      <w:pPr>
        <w:pStyle w:val="BodyText"/>
        <w:kinsoku w:val="0"/>
        <w:overflowPunct w:val="0"/>
        <w:spacing w:before="146"/>
        <w:ind w:left="545"/>
        <w:rPr>
          <w:rFonts w:ascii="Times" w:hAnsi="Times" w:cs="Arial"/>
          <w:w w:val="359"/>
          <w:sz w:val="22"/>
        </w:rPr>
        <w:sectPr w:rsidR="002021A3" w:rsidRPr="006938C4" w:rsidSect="004E0121">
          <w:type w:val="continuous"/>
          <w:pgSz w:w="12240" w:h="15840"/>
          <w:pgMar w:top="1500" w:right="760" w:bottom="280" w:left="880" w:header="720" w:footer="720" w:gutter="0"/>
          <w:cols w:num="2" w:space="720" w:equalWidth="0">
            <w:col w:w="4840" w:space="40"/>
            <w:col w:w="5720"/>
          </w:cols>
          <w:noEndnote/>
        </w:sectPr>
      </w:pPr>
    </w:p>
    <w:p w14:paraId="628A795F" w14:textId="77777777" w:rsidR="002021A3" w:rsidRPr="006938C4" w:rsidRDefault="002021A3" w:rsidP="006A56CE">
      <w:pPr>
        <w:pStyle w:val="BodyText"/>
        <w:tabs>
          <w:tab w:val="left" w:pos="9720"/>
        </w:tabs>
        <w:kinsoku w:val="0"/>
        <w:overflowPunct w:val="0"/>
        <w:ind w:left="740"/>
        <w:rPr>
          <w:rFonts w:ascii="Times" w:eastAsia="Arial Unicode MS" w:hAnsi="Times" w:cs="Arial Unicode MS"/>
          <w:w w:val="79"/>
        </w:rPr>
      </w:pPr>
      <w:r w:rsidRPr="006938C4">
        <w:rPr>
          <w:rFonts w:ascii="Times" w:eastAsia="Arial Unicode MS" w:hAnsi="Times" w:cs="Arial Unicode MS"/>
        </w:rPr>
        <w:t>Name</w:t>
      </w:r>
      <w:r w:rsidRPr="006938C4">
        <w:rPr>
          <w:rFonts w:ascii="Times" w:eastAsia="Arial Unicode MS" w:hAnsi="Times" w:cs="Arial Unicode MS"/>
          <w:w w:val="79"/>
        </w:rPr>
        <w:t xml:space="preserve"> </w:t>
      </w:r>
      <w:r w:rsidRPr="006938C4">
        <w:rPr>
          <w:rFonts w:ascii="Times" w:eastAsia="Arial Unicode MS" w:hAnsi="Times" w:cs="Arial Unicode MS"/>
          <w:w w:val="79"/>
          <w:u w:val="single" w:color="000000"/>
        </w:rPr>
        <w:t xml:space="preserve"> </w:t>
      </w:r>
      <w:r w:rsidRPr="006938C4">
        <w:rPr>
          <w:rFonts w:ascii="Times" w:eastAsia="Arial Unicode MS" w:hAnsi="Times" w:cs="Arial Unicode MS"/>
          <w:u w:val="single" w:color="000000"/>
        </w:rPr>
        <w:tab/>
      </w:r>
    </w:p>
    <w:p w14:paraId="755F0F65" w14:textId="77777777" w:rsidR="002021A3" w:rsidRPr="006938C4" w:rsidRDefault="002021A3" w:rsidP="006938C4">
      <w:pPr>
        <w:pStyle w:val="BodyText"/>
        <w:kinsoku w:val="0"/>
        <w:overflowPunct w:val="0"/>
        <w:spacing w:before="4"/>
        <w:rPr>
          <w:rFonts w:ascii="Times" w:eastAsia="Arial Unicode MS" w:hAnsi="Times" w:cs="Arial Unicode MS"/>
        </w:rPr>
      </w:pPr>
    </w:p>
    <w:p w14:paraId="5ADE8662" w14:textId="77777777" w:rsidR="002021A3" w:rsidRPr="006938C4" w:rsidRDefault="002021A3" w:rsidP="006A56CE">
      <w:pPr>
        <w:pStyle w:val="BodyText"/>
        <w:tabs>
          <w:tab w:val="left" w:pos="9720"/>
        </w:tabs>
        <w:kinsoku w:val="0"/>
        <w:overflowPunct w:val="0"/>
        <w:spacing w:before="74"/>
        <w:ind w:left="740"/>
        <w:rPr>
          <w:rFonts w:ascii="Times" w:eastAsia="Arial Unicode MS" w:hAnsi="Times" w:cs="Arial Unicode MS"/>
          <w:w w:val="79"/>
        </w:rPr>
      </w:pPr>
      <w:r w:rsidRPr="006938C4">
        <w:rPr>
          <w:rFonts w:ascii="Times" w:eastAsia="Arial Unicode MS" w:hAnsi="Times" w:cs="Arial Unicode MS"/>
          <w:w w:val="95"/>
        </w:rPr>
        <w:t>Home</w:t>
      </w:r>
      <w:r w:rsidRPr="006938C4">
        <w:rPr>
          <w:rFonts w:ascii="Times" w:eastAsia="Arial Unicode MS" w:hAnsi="Times" w:cs="Arial Unicode MS"/>
          <w:spacing w:val="-18"/>
          <w:w w:val="95"/>
        </w:rPr>
        <w:t xml:space="preserve"> </w:t>
      </w:r>
      <w:r w:rsidRPr="006938C4">
        <w:rPr>
          <w:rFonts w:ascii="Times" w:eastAsia="Arial Unicode MS" w:hAnsi="Times" w:cs="Arial Unicode MS"/>
          <w:w w:val="95"/>
        </w:rPr>
        <w:t>Address</w:t>
      </w:r>
      <w:r w:rsidRPr="006938C4">
        <w:rPr>
          <w:rFonts w:ascii="Times" w:eastAsia="Arial Unicode MS" w:hAnsi="Times" w:cs="Arial Unicode MS"/>
          <w:spacing w:val="-1"/>
          <w:w w:val="95"/>
        </w:rPr>
        <w:t xml:space="preserve"> </w:t>
      </w:r>
      <w:r w:rsidRPr="006938C4">
        <w:rPr>
          <w:rFonts w:ascii="Times" w:eastAsia="Arial Unicode MS" w:hAnsi="Times" w:cs="Arial Unicode MS"/>
          <w:w w:val="79"/>
          <w:u w:val="single" w:color="000000"/>
        </w:rPr>
        <w:t xml:space="preserve"> </w:t>
      </w:r>
      <w:r w:rsidRPr="006938C4">
        <w:rPr>
          <w:rFonts w:ascii="Times" w:eastAsia="Arial Unicode MS" w:hAnsi="Times" w:cs="Arial Unicode MS"/>
          <w:u w:val="single" w:color="000000"/>
        </w:rPr>
        <w:tab/>
      </w:r>
    </w:p>
    <w:p w14:paraId="25D63EA3" w14:textId="77777777" w:rsidR="002021A3" w:rsidRPr="006938C4" w:rsidRDefault="002021A3" w:rsidP="006938C4">
      <w:pPr>
        <w:pStyle w:val="BodyText"/>
        <w:kinsoku w:val="0"/>
        <w:overflowPunct w:val="0"/>
        <w:spacing w:before="10"/>
        <w:rPr>
          <w:rFonts w:ascii="Times" w:eastAsia="Arial Unicode MS" w:hAnsi="Times" w:cs="Arial Unicode MS"/>
        </w:rPr>
      </w:pPr>
    </w:p>
    <w:p w14:paraId="272DAF4F" w14:textId="77777777" w:rsidR="002021A3" w:rsidRPr="006938C4" w:rsidRDefault="002021A3" w:rsidP="006A56CE">
      <w:pPr>
        <w:pStyle w:val="BodyText"/>
        <w:tabs>
          <w:tab w:val="left" w:pos="4879"/>
          <w:tab w:val="left" w:pos="7039"/>
          <w:tab w:val="left" w:pos="9720"/>
        </w:tabs>
        <w:kinsoku w:val="0"/>
        <w:overflowPunct w:val="0"/>
        <w:spacing w:before="73"/>
        <w:ind w:left="740"/>
        <w:rPr>
          <w:rFonts w:ascii="Times" w:eastAsia="Arial Unicode MS" w:hAnsi="Times"/>
          <w:w w:val="99"/>
        </w:rPr>
      </w:pPr>
      <w:r w:rsidRPr="006938C4">
        <w:rPr>
          <w:rFonts w:ascii="Times" w:eastAsia="Arial Unicode MS" w:hAnsi="Times" w:cs="Arial Unicode MS"/>
        </w:rPr>
        <w:t>City</w:t>
      </w:r>
      <w:r w:rsidRPr="006938C4">
        <w:rPr>
          <w:rFonts w:ascii="Times" w:eastAsia="Arial Unicode MS" w:hAnsi="Times" w:cs="Arial Unicode MS"/>
          <w:u w:val="single" w:color="000000"/>
        </w:rPr>
        <w:t xml:space="preserve"> </w:t>
      </w:r>
      <w:r w:rsidRPr="006938C4">
        <w:rPr>
          <w:rFonts w:ascii="Times" w:eastAsia="Arial Unicode MS" w:hAnsi="Times" w:cs="Arial Unicode MS"/>
          <w:u w:val="single" w:color="000000"/>
        </w:rPr>
        <w:tab/>
      </w:r>
      <w:r w:rsidRPr="006938C4">
        <w:rPr>
          <w:rFonts w:ascii="Times" w:eastAsia="Arial Unicode MS" w:hAnsi="Times" w:cs="Arial Unicode MS"/>
        </w:rPr>
        <w:t>State</w:t>
      </w:r>
      <w:r w:rsidRPr="006938C4">
        <w:rPr>
          <w:rFonts w:ascii="Times" w:eastAsia="Arial Unicode MS" w:hAnsi="Times" w:cs="Arial Unicode MS"/>
          <w:u w:val="single" w:color="000000"/>
        </w:rPr>
        <w:tab/>
      </w:r>
      <w:r w:rsidRPr="006938C4">
        <w:rPr>
          <w:rFonts w:ascii="Times" w:eastAsia="Arial Unicode MS" w:hAnsi="Times" w:cs="Arial Unicode MS"/>
        </w:rPr>
        <w:t>Zip</w:t>
      </w:r>
      <w:r w:rsidRPr="006938C4">
        <w:rPr>
          <w:rFonts w:ascii="Times" w:eastAsia="Arial Unicode MS" w:hAnsi="Times" w:cs="Arial Unicode MS"/>
          <w:spacing w:val="-17"/>
        </w:rPr>
        <w:t xml:space="preserve"> </w:t>
      </w:r>
      <w:r w:rsidRPr="006938C4">
        <w:rPr>
          <w:rFonts w:ascii="Times" w:eastAsia="Arial Unicode MS" w:hAnsi="Times" w:cs="Arial Unicode MS"/>
        </w:rPr>
        <w:t>Code</w:t>
      </w:r>
      <w:r w:rsidRPr="006938C4">
        <w:rPr>
          <w:rFonts w:ascii="Times" w:eastAsia="Arial Unicode MS" w:hAnsi="Times" w:cs="Arial Unicode MS"/>
          <w:w w:val="79"/>
        </w:rPr>
        <w:t xml:space="preserve"> </w:t>
      </w:r>
      <w:r w:rsidRPr="006938C4">
        <w:rPr>
          <w:rFonts w:ascii="Times" w:eastAsia="Arial Unicode MS" w:hAnsi="Times" w:cs="Arial Unicode MS"/>
          <w:spacing w:val="-11"/>
        </w:rPr>
        <w:t xml:space="preserve"> </w:t>
      </w:r>
      <w:r w:rsidRPr="006938C4">
        <w:rPr>
          <w:rFonts w:ascii="Times" w:eastAsia="Arial Unicode MS" w:hAnsi="Times"/>
          <w:w w:val="99"/>
          <w:u w:val="single" w:color="000000"/>
        </w:rPr>
        <w:t xml:space="preserve"> </w:t>
      </w:r>
      <w:r w:rsidRPr="006938C4">
        <w:rPr>
          <w:rFonts w:ascii="Times" w:eastAsia="Arial Unicode MS" w:hAnsi="Times"/>
          <w:u w:val="single" w:color="000000"/>
        </w:rPr>
        <w:tab/>
      </w:r>
    </w:p>
    <w:p w14:paraId="1EAB371A" w14:textId="77777777" w:rsidR="002021A3" w:rsidRPr="006938C4" w:rsidRDefault="002021A3" w:rsidP="006938C4">
      <w:pPr>
        <w:pStyle w:val="BodyText"/>
        <w:kinsoku w:val="0"/>
        <w:overflowPunct w:val="0"/>
        <w:spacing w:before="10"/>
        <w:rPr>
          <w:rFonts w:ascii="Times" w:hAnsi="Times"/>
        </w:rPr>
      </w:pPr>
    </w:p>
    <w:p w14:paraId="296DAC46" w14:textId="0B025B6F" w:rsidR="002021A3" w:rsidRPr="006938C4" w:rsidRDefault="002021A3" w:rsidP="006A56CE">
      <w:pPr>
        <w:pStyle w:val="BodyText"/>
        <w:tabs>
          <w:tab w:val="left" w:pos="4140"/>
          <w:tab w:val="left" w:pos="7020"/>
          <w:tab w:val="left" w:pos="9720"/>
        </w:tabs>
        <w:kinsoku w:val="0"/>
        <w:overflowPunct w:val="0"/>
        <w:spacing w:before="73"/>
        <w:ind w:left="740"/>
        <w:rPr>
          <w:rFonts w:ascii="Times" w:eastAsia="Arial Unicode MS" w:hAnsi="Times" w:cs="Helvetica"/>
          <w:b/>
          <w:bCs/>
          <w:w w:val="79"/>
        </w:rPr>
      </w:pPr>
      <w:r w:rsidRPr="006938C4">
        <w:rPr>
          <w:rFonts w:ascii="Times" w:eastAsia="Arial Unicode MS" w:hAnsi="Times" w:cs="Arial Unicode MS"/>
        </w:rPr>
        <w:t>Home</w:t>
      </w:r>
      <w:r w:rsidR="006938C4" w:rsidRPr="006938C4">
        <w:rPr>
          <w:rFonts w:ascii="Times" w:eastAsia="Arial Unicode MS" w:hAnsi="Times" w:cs="Arial Unicode MS"/>
        </w:rPr>
        <w:t>:</w:t>
      </w:r>
      <w:r w:rsidR="006938C4" w:rsidRPr="006938C4">
        <w:rPr>
          <w:rFonts w:ascii="Times" w:eastAsia="Arial Unicode MS" w:hAnsi="Times" w:cs="Arial Unicode MS"/>
          <w:spacing w:val="-5"/>
        </w:rPr>
        <w:t xml:space="preserve"> </w:t>
      </w:r>
      <w:r w:rsidR="006938C4" w:rsidRPr="006938C4">
        <w:rPr>
          <w:rFonts w:ascii="Times" w:eastAsia="Arial Unicode MS" w:hAnsi="Times" w:cs="Arial Unicode MS"/>
        </w:rPr>
        <w:t>(</w:t>
      </w:r>
      <w:r w:rsidR="006938C4" w:rsidRPr="006938C4">
        <w:rPr>
          <w:rFonts w:ascii="Times" w:eastAsia="Arial Unicode MS" w:hAnsi="Times" w:cs="Arial Unicode MS"/>
          <w:spacing w:val="60"/>
        </w:rPr>
        <w:t xml:space="preserve"> </w:t>
      </w:r>
      <w:r w:rsidR="006938C4" w:rsidRPr="006938C4">
        <w:rPr>
          <w:rFonts w:ascii="Times" w:eastAsia="Arial Unicode MS" w:hAnsi="Times" w:cs="Arial Unicode MS"/>
        </w:rPr>
        <w:t>)</w:t>
      </w:r>
      <w:r w:rsidRPr="006938C4">
        <w:rPr>
          <w:rFonts w:ascii="Times" w:eastAsia="Arial Unicode MS" w:hAnsi="Times" w:cs="Arial Unicode MS"/>
          <w:u w:val="single" w:color="000000"/>
        </w:rPr>
        <w:tab/>
      </w:r>
      <w:r w:rsidRPr="006938C4">
        <w:rPr>
          <w:rFonts w:ascii="Times" w:eastAsia="Arial Unicode MS" w:hAnsi="Times" w:cs="Arial Unicode MS"/>
        </w:rPr>
        <w:t>Cell:</w:t>
      </w:r>
      <w:r w:rsidRPr="006938C4">
        <w:rPr>
          <w:rFonts w:ascii="Times" w:eastAsia="Arial Unicode MS" w:hAnsi="Times" w:cs="Arial Unicode MS"/>
          <w:spacing w:val="-5"/>
        </w:rPr>
        <w:t xml:space="preserve"> </w:t>
      </w:r>
      <w:r w:rsidRPr="006938C4">
        <w:rPr>
          <w:rFonts w:ascii="Times" w:eastAsia="Arial Unicode MS" w:hAnsi="Times" w:cs="Arial Unicode MS"/>
        </w:rPr>
        <w:t>(</w:t>
      </w:r>
      <w:r w:rsidRPr="006938C4">
        <w:rPr>
          <w:rFonts w:ascii="Times" w:eastAsia="Arial Unicode MS" w:hAnsi="Times" w:cs="Arial Unicode MS"/>
          <w:spacing w:val="60"/>
        </w:rPr>
        <w:t xml:space="preserve"> </w:t>
      </w:r>
      <w:r w:rsidRPr="006938C4">
        <w:rPr>
          <w:rFonts w:ascii="Times" w:eastAsia="Arial Unicode MS" w:hAnsi="Times" w:cs="Arial Unicode MS"/>
        </w:rPr>
        <w:t>)</w:t>
      </w:r>
      <w:r w:rsidRPr="006938C4">
        <w:rPr>
          <w:rFonts w:ascii="Times" w:eastAsia="Arial Unicode MS" w:hAnsi="Times" w:cs="Arial Unicode MS"/>
          <w:u w:val="single" w:color="000000"/>
        </w:rPr>
        <w:tab/>
      </w:r>
      <w:r w:rsidRPr="006938C4">
        <w:rPr>
          <w:rFonts w:ascii="Times" w:eastAsia="Arial Unicode MS" w:hAnsi="Times" w:cs="Arial Unicode MS"/>
        </w:rPr>
        <w:t>Work</w:t>
      </w:r>
      <w:r w:rsidR="006938C4" w:rsidRPr="006938C4">
        <w:rPr>
          <w:rFonts w:ascii="Times" w:eastAsia="Arial Unicode MS" w:hAnsi="Times" w:cs="Arial Unicode MS"/>
        </w:rPr>
        <w:t>:</w:t>
      </w:r>
      <w:r w:rsidR="006938C4" w:rsidRPr="006938C4">
        <w:rPr>
          <w:rFonts w:ascii="Times" w:eastAsia="Arial Unicode MS" w:hAnsi="Times" w:cs="Arial Unicode MS"/>
          <w:spacing w:val="-5"/>
        </w:rPr>
        <w:t xml:space="preserve"> </w:t>
      </w:r>
      <w:r w:rsidR="006938C4" w:rsidRPr="006938C4">
        <w:rPr>
          <w:rFonts w:ascii="Times" w:eastAsia="Arial Unicode MS" w:hAnsi="Times" w:cs="Arial Unicode MS"/>
        </w:rPr>
        <w:t>(</w:t>
      </w:r>
      <w:r w:rsidR="006938C4" w:rsidRPr="006938C4">
        <w:rPr>
          <w:rFonts w:ascii="Times" w:eastAsia="Arial Unicode MS" w:hAnsi="Times" w:cs="Arial Unicode MS"/>
          <w:spacing w:val="60"/>
        </w:rPr>
        <w:t xml:space="preserve"> </w:t>
      </w:r>
      <w:r w:rsidR="006938C4" w:rsidRPr="006938C4">
        <w:rPr>
          <w:rFonts w:ascii="Times" w:eastAsia="Arial Unicode MS" w:hAnsi="Times" w:cs="Arial Unicode MS"/>
        </w:rPr>
        <w:t>)</w:t>
      </w:r>
      <w:r w:rsidRPr="006938C4">
        <w:rPr>
          <w:rFonts w:ascii="Times" w:eastAsia="Arial Unicode MS" w:hAnsi="Times" w:cs="Helvetica"/>
          <w:b/>
          <w:bCs/>
          <w:u w:val="single" w:color="000000"/>
        </w:rPr>
        <w:tab/>
      </w:r>
    </w:p>
    <w:p w14:paraId="6F76CC5F" w14:textId="77777777" w:rsidR="002021A3" w:rsidRPr="006938C4" w:rsidRDefault="002021A3" w:rsidP="006938C4">
      <w:pPr>
        <w:pStyle w:val="BodyText"/>
        <w:kinsoku w:val="0"/>
        <w:overflowPunct w:val="0"/>
        <w:spacing w:before="5"/>
        <w:rPr>
          <w:rFonts w:ascii="Times" w:hAnsi="Times" w:cs="Helvetica"/>
          <w:b/>
          <w:bCs/>
        </w:rPr>
      </w:pPr>
    </w:p>
    <w:p w14:paraId="3B8B5BA3" w14:textId="5E323A7B" w:rsidR="002021A3" w:rsidRPr="006938C4" w:rsidRDefault="002021A3" w:rsidP="006A56CE">
      <w:pPr>
        <w:pStyle w:val="BodyText"/>
        <w:tabs>
          <w:tab w:val="left" w:pos="9720"/>
        </w:tabs>
        <w:kinsoku w:val="0"/>
        <w:overflowPunct w:val="0"/>
        <w:spacing w:before="74"/>
        <w:ind w:left="740"/>
        <w:rPr>
          <w:rFonts w:ascii="Times" w:eastAsia="Arial Unicode MS" w:hAnsi="Times"/>
          <w:w w:val="99"/>
        </w:rPr>
      </w:pPr>
      <w:r w:rsidRPr="006938C4">
        <w:rPr>
          <w:rFonts w:ascii="Times" w:eastAsia="Arial Unicode MS" w:hAnsi="Times" w:cs="Arial Unicode MS"/>
          <w:w w:val="95"/>
        </w:rPr>
        <w:t>Preferred</w:t>
      </w:r>
      <w:r w:rsidRPr="006938C4">
        <w:rPr>
          <w:rFonts w:ascii="Times" w:eastAsia="Arial Unicode MS" w:hAnsi="Times" w:cs="Arial Unicode MS"/>
          <w:spacing w:val="20"/>
          <w:w w:val="95"/>
        </w:rPr>
        <w:t xml:space="preserve"> </w:t>
      </w:r>
      <w:r w:rsidR="006938C4" w:rsidRPr="006938C4">
        <w:rPr>
          <w:rFonts w:ascii="Times" w:eastAsia="Arial Unicode MS" w:hAnsi="Times" w:cs="Arial Unicode MS"/>
          <w:w w:val="95"/>
        </w:rPr>
        <w:t>E</w:t>
      </w:r>
      <w:r w:rsidRPr="006938C4">
        <w:rPr>
          <w:rFonts w:ascii="Calibri" w:eastAsia="Calibri" w:hAnsi="Calibri" w:cs="Calibri"/>
          <w:w w:val="95"/>
        </w:rPr>
        <w:t>‐</w:t>
      </w:r>
      <w:r w:rsidR="006938C4" w:rsidRPr="006938C4">
        <w:rPr>
          <w:rFonts w:ascii="Times" w:eastAsia="Arial Unicode MS" w:hAnsi="Times" w:cs="Arial Unicode MS"/>
          <w:w w:val="95"/>
        </w:rPr>
        <w:t>M</w:t>
      </w:r>
      <w:r w:rsidRPr="006938C4">
        <w:rPr>
          <w:rFonts w:ascii="Times" w:eastAsia="Arial Unicode MS" w:hAnsi="Times" w:cs="Arial Unicode MS"/>
          <w:w w:val="95"/>
        </w:rPr>
        <w:t xml:space="preserve">ail: </w:t>
      </w:r>
      <w:r w:rsidRPr="006938C4">
        <w:rPr>
          <w:rFonts w:ascii="Times" w:eastAsia="Arial Unicode MS" w:hAnsi="Times" w:cs="Arial Unicode MS"/>
          <w:spacing w:val="-10"/>
        </w:rPr>
        <w:t xml:space="preserve"> </w:t>
      </w:r>
      <w:r w:rsidRPr="006938C4">
        <w:rPr>
          <w:rFonts w:ascii="Times" w:eastAsia="Arial Unicode MS" w:hAnsi="Times"/>
          <w:w w:val="99"/>
          <w:u w:val="single" w:color="000000"/>
        </w:rPr>
        <w:t xml:space="preserve"> </w:t>
      </w:r>
      <w:r w:rsidRPr="006938C4">
        <w:rPr>
          <w:rFonts w:ascii="Times" w:eastAsia="Arial Unicode MS" w:hAnsi="Times"/>
          <w:u w:val="single" w:color="000000"/>
        </w:rPr>
        <w:tab/>
      </w:r>
    </w:p>
    <w:p w14:paraId="6C475142" w14:textId="77777777" w:rsidR="002021A3" w:rsidRPr="006938C4" w:rsidRDefault="002021A3" w:rsidP="006938C4">
      <w:pPr>
        <w:pStyle w:val="BodyText"/>
        <w:kinsoku w:val="0"/>
        <w:overflowPunct w:val="0"/>
        <w:spacing w:before="9"/>
        <w:rPr>
          <w:rFonts w:ascii="Times" w:hAnsi="Times"/>
        </w:rPr>
      </w:pPr>
    </w:p>
    <w:p w14:paraId="0705310A" w14:textId="77777777" w:rsidR="002021A3" w:rsidRDefault="002021A3" w:rsidP="006A56CE">
      <w:pPr>
        <w:pStyle w:val="BodyText"/>
        <w:tabs>
          <w:tab w:val="left" w:pos="9720"/>
        </w:tabs>
        <w:kinsoku w:val="0"/>
        <w:overflowPunct w:val="0"/>
        <w:spacing w:before="74"/>
        <w:ind w:left="740"/>
        <w:rPr>
          <w:rFonts w:ascii="Times" w:eastAsia="Arial Unicode MS" w:hAnsi="Times" w:cs="Arial Unicode MS"/>
          <w:u w:val="single" w:color="000000"/>
        </w:rPr>
      </w:pPr>
      <w:r w:rsidRPr="006938C4">
        <w:rPr>
          <w:rFonts w:ascii="Times" w:eastAsia="Arial Unicode MS" w:hAnsi="Times" w:cs="Arial Unicode MS"/>
          <w:w w:val="95"/>
        </w:rPr>
        <w:t>List All</w:t>
      </w:r>
      <w:r w:rsidRPr="006938C4">
        <w:rPr>
          <w:rFonts w:ascii="Times" w:eastAsia="Arial Unicode MS" w:hAnsi="Times" w:cs="Arial Unicode MS"/>
          <w:spacing w:val="-16"/>
          <w:w w:val="95"/>
        </w:rPr>
        <w:t xml:space="preserve"> </w:t>
      </w:r>
      <w:r w:rsidRPr="006938C4">
        <w:rPr>
          <w:rFonts w:ascii="Times" w:eastAsia="Arial Unicode MS" w:hAnsi="Times" w:cs="Arial Unicode MS"/>
          <w:w w:val="95"/>
        </w:rPr>
        <w:t xml:space="preserve">Degrees: </w:t>
      </w:r>
      <w:r w:rsidRPr="006938C4">
        <w:rPr>
          <w:rFonts w:ascii="Times" w:eastAsia="Arial Unicode MS" w:hAnsi="Times" w:cs="Arial Unicode MS"/>
          <w:w w:val="79"/>
        </w:rPr>
        <w:t xml:space="preserve"> </w:t>
      </w:r>
      <w:r w:rsidRPr="006938C4">
        <w:rPr>
          <w:rFonts w:ascii="Times" w:eastAsia="Arial Unicode MS" w:hAnsi="Times" w:cs="Arial Unicode MS"/>
          <w:w w:val="79"/>
          <w:u w:val="single" w:color="000000"/>
        </w:rPr>
        <w:t xml:space="preserve"> </w:t>
      </w:r>
      <w:r w:rsidRPr="006938C4">
        <w:rPr>
          <w:rFonts w:ascii="Times" w:eastAsia="Arial Unicode MS" w:hAnsi="Times" w:cs="Arial Unicode MS"/>
          <w:u w:val="single" w:color="000000"/>
        </w:rPr>
        <w:tab/>
      </w:r>
    </w:p>
    <w:p w14:paraId="149AEB58" w14:textId="77777777" w:rsidR="006A56CE" w:rsidRPr="006A56CE" w:rsidRDefault="006A56CE" w:rsidP="006A56CE">
      <w:pPr>
        <w:pStyle w:val="BodyText"/>
        <w:tabs>
          <w:tab w:val="left" w:pos="9720"/>
        </w:tabs>
        <w:kinsoku w:val="0"/>
        <w:overflowPunct w:val="0"/>
        <w:spacing w:before="74"/>
        <w:ind w:left="740"/>
        <w:rPr>
          <w:rFonts w:ascii="Times" w:eastAsia="Arial Unicode MS" w:hAnsi="Times" w:cs="Arial Unicode MS"/>
          <w:sz w:val="16"/>
          <w:szCs w:val="16"/>
          <w:u w:val="single" w:color="000000"/>
        </w:rPr>
      </w:pPr>
    </w:p>
    <w:p w14:paraId="552C2597" w14:textId="180BB7E8" w:rsidR="006A56CE" w:rsidRPr="006A56CE" w:rsidRDefault="006A56CE" w:rsidP="006A56CE">
      <w:pPr>
        <w:pStyle w:val="BodyText"/>
        <w:tabs>
          <w:tab w:val="left" w:pos="9720"/>
        </w:tabs>
        <w:kinsoku w:val="0"/>
        <w:overflowPunct w:val="0"/>
        <w:spacing w:before="74"/>
        <w:ind w:left="2340"/>
        <w:rPr>
          <w:rFonts w:ascii="Times" w:eastAsia="Arial Unicode MS" w:hAnsi="Times" w:cs="Arial Unicode MS"/>
          <w:w w:val="79"/>
          <w:sz w:val="16"/>
          <w:szCs w:val="16"/>
        </w:rPr>
      </w:pPr>
      <w:r w:rsidRPr="006A56CE">
        <w:rPr>
          <w:rFonts w:ascii="Times" w:eastAsia="Arial Unicode MS" w:hAnsi="Times" w:cs="Arial Unicode MS"/>
          <w:sz w:val="16"/>
          <w:szCs w:val="16"/>
          <w:u w:val="single" w:color="000000"/>
        </w:rPr>
        <w:t xml:space="preserve"> </w:t>
      </w:r>
      <w:r w:rsidRPr="006A56CE">
        <w:rPr>
          <w:rFonts w:ascii="Times" w:eastAsia="Arial Unicode MS" w:hAnsi="Times" w:cs="Arial Unicode MS"/>
          <w:sz w:val="16"/>
          <w:szCs w:val="16"/>
          <w:u w:val="single" w:color="000000"/>
        </w:rPr>
        <w:tab/>
      </w:r>
    </w:p>
    <w:p w14:paraId="71488CA3" w14:textId="2D6D4CE8" w:rsidR="002021A3" w:rsidRPr="006A56CE" w:rsidRDefault="002021A3" w:rsidP="006938C4">
      <w:pPr>
        <w:pStyle w:val="BodyText"/>
        <w:kinsoku w:val="0"/>
        <w:overflowPunct w:val="0"/>
        <w:spacing w:before="12"/>
        <w:rPr>
          <w:rFonts w:ascii="Times" w:eastAsia="Arial Unicode MS" w:hAnsi="Times" w:cs="Arial Unicode MS"/>
          <w:sz w:val="16"/>
          <w:szCs w:val="16"/>
        </w:rPr>
      </w:pPr>
    </w:p>
    <w:p w14:paraId="07482E72" w14:textId="77777777" w:rsidR="002021A3" w:rsidRPr="00950022" w:rsidRDefault="002021A3">
      <w:pPr>
        <w:pStyle w:val="BodyText"/>
        <w:kinsoku w:val="0"/>
        <w:overflowPunct w:val="0"/>
        <w:spacing w:before="9" w:after="1"/>
        <w:rPr>
          <w:rFonts w:ascii="Times" w:eastAsia="Arial Unicode MS" w:hAnsi="Times" w:cs="Arial Unicode MS"/>
          <w:sz w:val="20"/>
          <w:szCs w:val="20"/>
        </w:rPr>
      </w:pPr>
    </w:p>
    <w:tbl>
      <w:tblPr>
        <w:tblW w:w="0" w:type="auto"/>
        <w:tblInd w:w="457" w:type="dxa"/>
        <w:tblLayout w:type="fixed"/>
        <w:tblCellMar>
          <w:left w:w="0" w:type="dxa"/>
          <w:right w:w="0" w:type="dxa"/>
        </w:tblCellMar>
        <w:tblLook w:val="0000" w:firstRow="0" w:lastRow="0" w:firstColumn="0" w:lastColumn="0" w:noHBand="0" w:noVBand="0"/>
      </w:tblPr>
      <w:tblGrid>
        <w:gridCol w:w="4788"/>
        <w:gridCol w:w="4788"/>
      </w:tblGrid>
      <w:tr w:rsidR="002021A3" w:rsidRPr="006938C4" w14:paraId="4618E3BC" w14:textId="77777777">
        <w:trPr>
          <w:trHeight w:val="258"/>
        </w:trPr>
        <w:tc>
          <w:tcPr>
            <w:tcW w:w="4788" w:type="dxa"/>
            <w:tcBorders>
              <w:top w:val="single" w:sz="4" w:space="0" w:color="000000"/>
              <w:left w:val="single" w:sz="4" w:space="0" w:color="000000"/>
              <w:bottom w:val="single" w:sz="4" w:space="0" w:color="000000"/>
              <w:right w:val="thickThinMediumGap" w:sz="12" w:space="0" w:color="000000"/>
            </w:tcBorders>
            <w:shd w:val="clear" w:color="auto" w:fill="CCCCCC"/>
          </w:tcPr>
          <w:p w14:paraId="772A8E2C" w14:textId="77777777" w:rsidR="002021A3" w:rsidRPr="006938C4" w:rsidRDefault="002021A3" w:rsidP="006938C4">
            <w:pPr>
              <w:pStyle w:val="TableParagraph"/>
              <w:kinsoku w:val="0"/>
              <w:overflowPunct w:val="0"/>
              <w:spacing w:before="3"/>
              <w:ind w:left="17"/>
              <w:rPr>
                <w:rFonts w:ascii="Times" w:eastAsia="Times New Roman" w:hAnsi="Times" w:cs="Arial"/>
                <w:b/>
                <w:bCs/>
                <w:w w:val="79"/>
              </w:rPr>
            </w:pPr>
            <w:r w:rsidRPr="006938C4">
              <w:rPr>
                <w:rFonts w:ascii="Times" w:eastAsia="Times New Roman" w:hAnsi="Times" w:cs="Times New Roman"/>
                <w:b/>
                <w:bCs/>
                <w:w w:val="105"/>
              </w:rPr>
              <w:t>General Preparation:</w:t>
            </w:r>
            <w:r w:rsidRPr="006938C4">
              <w:rPr>
                <w:rFonts w:ascii="Times" w:eastAsia="Times New Roman" w:hAnsi="Times" w:cs="Arial"/>
                <w:b/>
                <w:bCs/>
                <w:w w:val="79"/>
              </w:rPr>
              <w:t xml:space="preserve"> </w:t>
            </w:r>
          </w:p>
        </w:tc>
        <w:tc>
          <w:tcPr>
            <w:tcW w:w="4788" w:type="dxa"/>
            <w:tcBorders>
              <w:top w:val="single" w:sz="4" w:space="0" w:color="000000"/>
              <w:left w:val="thinThickMediumGap" w:sz="12" w:space="0" w:color="000000"/>
              <w:bottom w:val="single" w:sz="4" w:space="0" w:color="000000"/>
              <w:right w:val="single" w:sz="4" w:space="0" w:color="000000"/>
            </w:tcBorders>
            <w:shd w:val="clear" w:color="auto" w:fill="CCCCCC"/>
          </w:tcPr>
          <w:p w14:paraId="369D281E"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3FF0CF67" w14:textId="77777777">
        <w:trPr>
          <w:trHeight w:val="257"/>
        </w:trPr>
        <w:tc>
          <w:tcPr>
            <w:tcW w:w="4788" w:type="dxa"/>
            <w:tcBorders>
              <w:top w:val="single" w:sz="4" w:space="0" w:color="000000"/>
              <w:left w:val="single" w:sz="4" w:space="0" w:color="000000"/>
              <w:bottom w:val="single" w:sz="4" w:space="0" w:color="000000"/>
              <w:right w:val="thickThinMediumGap" w:sz="12" w:space="0" w:color="000000"/>
            </w:tcBorders>
          </w:tcPr>
          <w:p w14:paraId="43E57F29" w14:textId="77777777" w:rsidR="002021A3" w:rsidRPr="006938C4" w:rsidRDefault="002021A3" w:rsidP="004A4911">
            <w:pPr>
              <w:pStyle w:val="TableParagraph"/>
              <w:kinsoku w:val="0"/>
              <w:overflowPunct w:val="0"/>
              <w:ind w:left="17"/>
              <w:jc w:val="right"/>
              <w:rPr>
                <w:rFonts w:ascii="Times" w:hAnsi="Times"/>
                <w:w w:val="79"/>
                <w:sz w:val="20"/>
                <w:szCs w:val="18"/>
              </w:rPr>
            </w:pPr>
            <w:r w:rsidRPr="006938C4">
              <w:rPr>
                <w:rFonts w:ascii="Times" w:hAnsi="Times"/>
                <w:sz w:val="20"/>
                <w:szCs w:val="18"/>
              </w:rPr>
              <w:t>Number of units of lower</w:t>
            </w:r>
            <w:r w:rsidRPr="006938C4">
              <w:rPr>
                <w:rFonts w:ascii="Calibri" w:eastAsia="Calibri" w:hAnsi="Calibri" w:cs="Calibri"/>
                <w:sz w:val="20"/>
                <w:szCs w:val="18"/>
              </w:rPr>
              <w:t>‐</w:t>
            </w:r>
            <w:r w:rsidRPr="006938C4">
              <w:rPr>
                <w:rFonts w:ascii="Times" w:hAnsi="Times"/>
                <w:sz w:val="20"/>
                <w:szCs w:val="18"/>
              </w:rPr>
              <w:t>division Child Development:</w:t>
            </w:r>
            <w:r w:rsidRPr="006938C4">
              <w:rPr>
                <w:rFonts w:ascii="Times" w:hAnsi="Times"/>
                <w:w w:val="79"/>
                <w:sz w:val="20"/>
                <w:szCs w:val="18"/>
              </w:rPr>
              <w:t xml:space="preserve"> </w:t>
            </w:r>
          </w:p>
        </w:tc>
        <w:tc>
          <w:tcPr>
            <w:tcW w:w="4788" w:type="dxa"/>
            <w:tcBorders>
              <w:top w:val="single" w:sz="4" w:space="0" w:color="000000"/>
              <w:left w:val="thinThickMediumGap" w:sz="12" w:space="0" w:color="000000"/>
              <w:bottom w:val="single" w:sz="4" w:space="0" w:color="000000"/>
              <w:right w:val="single" w:sz="4" w:space="0" w:color="000000"/>
            </w:tcBorders>
          </w:tcPr>
          <w:p w14:paraId="564C15E5"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544990E1" w14:textId="77777777">
        <w:trPr>
          <w:trHeight w:val="257"/>
        </w:trPr>
        <w:tc>
          <w:tcPr>
            <w:tcW w:w="4788" w:type="dxa"/>
            <w:tcBorders>
              <w:top w:val="single" w:sz="4" w:space="0" w:color="000000"/>
              <w:left w:val="single" w:sz="4" w:space="0" w:color="000000"/>
              <w:bottom w:val="single" w:sz="4" w:space="0" w:color="000000"/>
              <w:right w:val="thickThinMediumGap" w:sz="12" w:space="0" w:color="000000"/>
            </w:tcBorders>
          </w:tcPr>
          <w:p w14:paraId="14517AC3" w14:textId="77777777" w:rsidR="002021A3" w:rsidRPr="006938C4" w:rsidRDefault="002021A3" w:rsidP="004A4911">
            <w:pPr>
              <w:pStyle w:val="TableParagraph"/>
              <w:kinsoku w:val="0"/>
              <w:overflowPunct w:val="0"/>
              <w:ind w:left="17"/>
              <w:jc w:val="right"/>
              <w:rPr>
                <w:rFonts w:ascii="Times" w:hAnsi="Times"/>
                <w:w w:val="79"/>
                <w:sz w:val="20"/>
                <w:szCs w:val="18"/>
              </w:rPr>
            </w:pPr>
            <w:r w:rsidRPr="006938C4">
              <w:rPr>
                <w:rFonts w:ascii="Times" w:hAnsi="Times"/>
                <w:sz w:val="20"/>
                <w:szCs w:val="18"/>
              </w:rPr>
              <w:t>Number of units of upper</w:t>
            </w:r>
            <w:r w:rsidRPr="006938C4">
              <w:rPr>
                <w:rFonts w:ascii="Calibri" w:eastAsia="Calibri" w:hAnsi="Calibri" w:cs="Calibri"/>
                <w:sz w:val="20"/>
                <w:szCs w:val="18"/>
              </w:rPr>
              <w:t>‐</w:t>
            </w:r>
            <w:r w:rsidRPr="006938C4">
              <w:rPr>
                <w:rFonts w:ascii="Times" w:hAnsi="Times"/>
                <w:sz w:val="20"/>
                <w:szCs w:val="18"/>
              </w:rPr>
              <w:t>division Child Development:</w:t>
            </w:r>
            <w:r w:rsidRPr="006938C4">
              <w:rPr>
                <w:rFonts w:ascii="Times" w:hAnsi="Times"/>
                <w:w w:val="79"/>
                <w:sz w:val="20"/>
                <w:szCs w:val="18"/>
              </w:rPr>
              <w:t xml:space="preserve"> </w:t>
            </w:r>
          </w:p>
        </w:tc>
        <w:tc>
          <w:tcPr>
            <w:tcW w:w="4788" w:type="dxa"/>
            <w:tcBorders>
              <w:top w:val="single" w:sz="4" w:space="0" w:color="000000"/>
              <w:left w:val="thinThickMediumGap" w:sz="12" w:space="0" w:color="000000"/>
              <w:bottom w:val="single" w:sz="4" w:space="0" w:color="000000"/>
              <w:right w:val="single" w:sz="4" w:space="0" w:color="000000"/>
            </w:tcBorders>
          </w:tcPr>
          <w:p w14:paraId="14DF443D"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12EB3BFB" w14:textId="77777777">
        <w:trPr>
          <w:trHeight w:val="257"/>
        </w:trPr>
        <w:tc>
          <w:tcPr>
            <w:tcW w:w="4788" w:type="dxa"/>
            <w:tcBorders>
              <w:top w:val="single" w:sz="4" w:space="0" w:color="000000"/>
              <w:left w:val="single" w:sz="4" w:space="0" w:color="000000"/>
              <w:bottom w:val="single" w:sz="4" w:space="0" w:color="000000"/>
              <w:right w:val="thickThinMediumGap" w:sz="12" w:space="0" w:color="000000"/>
            </w:tcBorders>
          </w:tcPr>
          <w:p w14:paraId="2547F4D6" w14:textId="77777777" w:rsidR="002021A3" w:rsidRPr="006938C4" w:rsidRDefault="002021A3" w:rsidP="004A4911">
            <w:pPr>
              <w:pStyle w:val="TableParagraph"/>
              <w:kinsoku w:val="0"/>
              <w:overflowPunct w:val="0"/>
              <w:ind w:left="17"/>
              <w:jc w:val="right"/>
              <w:rPr>
                <w:rFonts w:ascii="Times" w:hAnsi="Times"/>
                <w:w w:val="79"/>
                <w:sz w:val="20"/>
                <w:szCs w:val="18"/>
              </w:rPr>
            </w:pPr>
            <w:r w:rsidRPr="006938C4">
              <w:rPr>
                <w:rFonts w:ascii="Times" w:hAnsi="Times"/>
                <w:sz w:val="20"/>
                <w:szCs w:val="18"/>
              </w:rPr>
              <w:t>GPA in last 60 units:</w:t>
            </w:r>
            <w:r w:rsidRPr="006938C4">
              <w:rPr>
                <w:rFonts w:ascii="Times" w:hAnsi="Times"/>
                <w:w w:val="79"/>
                <w:sz w:val="20"/>
                <w:szCs w:val="18"/>
              </w:rPr>
              <w:t xml:space="preserve"> </w:t>
            </w:r>
          </w:p>
        </w:tc>
        <w:tc>
          <w:tcPr>
            <w:tcW w:w="4788" w:type="dxa"/>
            <w:tcBorders>
              <w:top w:val="single" w:sz="4" w:space="0" w:color="000000"/>
              <w:left w:val="thinThickMediumGap" w:sz="12" w:space="0" w:color="000000"/>
              <w:bottom w:val="single" w:sz="4" w:space="0" w:color="000000"/>
              <w:right w:val="single" w:sz="4" w:space="0" w:color="000000"/>
            </w:tcBorders>
          </w:tcPr>
          <w:p w14:paraId="54887B33"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3FD1A5FA" w14:textId="77777777">
        <w:trPr>
          <w:trHeight w:val="258"/>
        </w:trPr>
        <w:tc>
          <w:tcPr>
            <w:tcW w:w="4788" w:type="dxa"/>
            <w:tcBorders>
              <w:top w:val="single" w:sz="4" w:space="0" w:color="000000"/>
              <w:left w:val="single" w:sz="4" w:space="0" w:color="000000"/>
              <w:bottom w:val="single" w:sz="4" w:space="0" w:color="000000"/>
              <w:right w:val="thickThinMediumGap" w:sz="12" w:space="0" w:color="000000"/>
            </w:tcBorders>
          </w:tcPr>
          <w:p w14:paraId="6568C79A" w14:textId="77777777" w:rsidR="002021A3" w:rsidRPr="006938C4" w:rsidRDefault="002021A3" w:rsidP="004A4911">
            <w:pPr>
              <w:pStyle w:val="TableParagraph"/>
              <w:kinsoku w:val="0"/>
              <w:overflowPunct w:val="0"/>
              <w:ind w:left="17"/>
              <w:jc w:val="right"/>
              <w:rPr>
                <w:rFonts w:ascii="Times" w:hAnsi="Times"/>
                <w:w w:val="79"/>
                <w:sz w:val="20"/>
                <w:szCs w:val="18"/>
              </w:rPr>
            </w:pPr>
            <w:r w:rsidRPr="006938C4">
              <w:rPr>
                <w:rFonts w:ascii="Times" w:hAnsi="Times"/>
                <w:sz w:val="20"/>
                <w:szCs w:val="18"/>
              </w:rPr>
              <w:t>GPA in all undergraduate Child Development units:</w:t>
            </w:r>
            <w:r w:rsidRPr="006938C4">
              <w:rPr>
                <w:rFonts w:ascii="Times" w:hAnsi="Times"/>
                <w:w w:val="79"/>
                <w:sz w:val="20"/>
                <w:szCs w:val="18"/>
              </w:rPr>
              <w:t xml:space="preserve"> </w:t>
            </w:r>
          </w:p>
        </w:tc>
        <w:tc>
          <w:tcPr>
            <w:tcW w:w="4788" w:type="dxa"/>
            <w:tcBorders>
              <w:top w:val="single" w:sz="4" w:space="0" w:color="000000"/>
              <w:left w:val="thinThickMediumGap" w:sz="12" w:space="0" w:color="000000"/>
              <w:bottom w:val="single" w:sz="4" w:space="0" w:color="000000"/>
              <w:right w:val="single" w:sz="4" w:space="0" w:color="000000"/>
            </w:tcBorders>
          </w:tcPr>
          <w:p w14:paraId="7FBE3A5B"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42919E6F" w14:textId="77777777">
        <w:trPr>
          <w:trHeight w:val="257"/>
        </w:trPr>
        <w:tc>
          <w:tcPr>
            <w:tcW w:w="4788" w:type="dxa"/>
            <w:tcBorders>
              <w:top w:val="single" w:sz="4" w:space="0" w:color="000000"/>
              <w:left w:val="single" w:sz="4" w:space="0" w:color="000000"/>
              <w:bottom w:val="single" w:sz="4" w:space="0" w:color="000000"/>
              <w:right w:val="thickThinMediumGap" w:sz="12" w:space="0" w:color="000000"/>
            </w:tcBorders>
          </w:tcPr>
          <w:p w14:paraId="68D93778" w14:textId="77777777" w:rsidR="002021A3" w:rsidRPr="006938C4" w:rsidRDefault="002021A3" w:rsidP="004A4911">
            <w:pPr>
              <w:pStyle w:val="TableParagraph"/>
              <w:kinsoku w:val="0"/>
              <w:overflowPunct w:val="0"/>
              <w:ind w:left="17"/>
              <w:jc w:val="right"/>
              <w:rPr>
                <w:rFonts w:ascii="Times" w:hAnsi="Times"/>
                <w:w w:val="79"/>
                <w:sz w:val="20"/>
                <w:szCs w:val="18"/>
              </w:rPr>
            </w:pPr>
            <w:r w:rsidRPr="006938C4">
              <w:rPr>
                <w:rFonts w:ascii="Times" w:hAnsi="Times"/>
                <w:sz w:val="20"/>
                <w:szCs w:val="18"/>
              </w:rPr>
              <w:t>Overall undergraduate GPA:</w:t>
            </w:r>
            <w:r w:rsidRPr="006938C4">
              <w:rPr>
                <w:rFonts w:ascii="Times" w:hAnsi="Times"/>
                <w:w w:val="79"/>
                <w:sz w:val="20"/>
                <w:szCs w:val="18"/>
              </w:rPr>
              <w:t xml:space="preserve"> </w:t>
            </w:r>
          </w:p>
        </w:tc>
        <w:tc>
          <w:tcPr>
            <w:tcW w:w="4788" w:type="dxa"/>
            <w:tcBorders>
              <w:top w:val="single" w:sz="4" w:space="0" w:color="000000"/>
              <w:left w:val="thinThickMediumGap" w:sz="12" w:space="0" w:color="000000"/>
              <w:bottom w:val="single" w:sz="4" w:space="0" w:color="000000"/>
              <w:right w:val="single" w:sz="4" w:space="0" w:color="000000"/>
            </w:tcBorders>
          </w:tcPr>
          <w:p w14:paraId="7031D3A7" w14:textId="77777777" w:rsidR="002021A3" w:rsidRPr="006938C4" w:rsidRDefault="002021A3" w:rsidP="006938C4">
            <w:pPr>
              <w:pStyle w:val="TableParagraph"/>
              <w:kinsoku w:val="0"/>
              <w:overflowPunct w:val="0"/>
              <w:rPr>
                <w:rFonts w:ascii="Times" w:eastAsia="Times New Roman" w:hAnsi="Times" w:cs="Times New Roman"/>
              </w:rPr>
            </w:pPr>
          </w:p>
        </w:tc>
      </w:tr>
    </w:tbl>
    <w:p w14:paraId="6777F066" w14:textId="77777777" w:rsidR="002021A3" w:rsidRPr="006938C4" w:rsidRDefault="002021A3" w:rsidP="006938C4">
      <w:pPr>
        <w:pStyle w:val="BodyText"/>
        <w:kinsoku w:val="0"/>
        <w:overflowPunct w:val="0"/>
        <w:spacing w:before="1"/>
        <w:rPr>
          <w:rFonts w:ascii="Times" w:eastAsia="Arial Unicode MS" w:hAnsi="Times" w:cs="Arial Unicode MS"/>
        </w:rPr>
      </w:pPr>
    </w:p>
    <w:p w14:paraId="7F4E5E5B" w14:textId="77777777" w:rsidR="002021A3" w:rsidRPr="006938C4" w:rsidRDefault="002021A3" w:rsidP="006938C4">
      <w:pPr>
        <w:pStyle w:val="BodyText"/>
        <w:kinsoku w:val="0"/>
        <w:overflowPunct w:val="0"/>
        <w:spacing w:before="71"/>
        <w:ind w:left="740"/>
        <w:rPr>
          <w:rFonts w:ascii="Times" w:eastAsia="Arial Unicode MS" w:hAnsi="Times" w:cs="Arial Unicode MS"/>
        </w:rPr>
      </w:pPr>
      <w:r w:rsidRPr="006938C4">
        <w:rPr>
          <w:rFonts w:ascii="Times" w:eastAsia="Arial Unicode MS" w:hAnsi="Times" w:cs="Arial Unicode MS"/>
        </w:rPr>
        <w:t xml:space="preserve">List any Statistics, Research, or Developmental Research Methods Courses: </w:t>
      </w:r>
    </w:p>
    <w:tbl>
      <w:tblPr>
        <w:tblW w:w="0" w:type="auto"/>
        <w:tblInd w:w="457" w:type="dxa"/>
        <w:tblLayout w:type="fixed"/>
        <w:tblCellMar>
          <w:left w:w="0" w:type="dxa"/>
          <w:right w:w="0" w:type="dxa"/>
        </w:tblCellMar>
        <w:tblLook w:val="0000" w:firstRow="0" w:lastRow="0" w:firstColumn="0" w:lastColumn="0" w:noHBand="0" w:noVBand="0"/>
      </w:tblPr>
      <w:tblGrid>
        <w:gridCol w:w="2394"/>
        <w:gridCol w:w="2394"/>
        <w:gridCol w:w="2394"/>
        <w:gridCol w:w="2394"/>
      </w:tblGrid>
      <w:tr w:rsidR="002021A3" w:rsidRPr="006938C4" w14:paraId="711595C9" w14:textId="77777777">
        <w:trPr>
          <w:trHeight w:val="281"/>
        </w:trPr>
        <w:tc>
          <w:tcPr>
            <w:tcW w:w="2394" w:type="dxa"/>
            <w:tcBorders>
              <w:top w:val="single" w:sz="4" w:space="0" w:color="000000"/>
              <w:left w:val="single" w:sz="4" w:space="0" w:color="000000"/>
              <w:bottom w:val="single" w:sz="4" w:space="0" w:color="000000"/>
              <w:right w:val="single" w:sz="4" w:space="0" w:color="000000"/>
            </w:tcBorders>
            <w:shd w:val="clear" w:color="auto" w:fill="CCCCCC"/>
          </w:tcPr>
          <w:p w14:paraId="7C86B913" w14:textId="77777777" w:rsidR="002021A3" w:rsidRPr="006938C4" w:rsidRDefault="002021A3" w:rsidP="006938C4">
            <w:pPr>
              <w:pStyle w:val="TableParagraph"/>
              <w:kinsoku w:val="0"/>
              <w:overflowPunct w:val="0"/>
              <w:ind w:left="467"/>
              <w:rPr>
                <w:rFonts w:ascii="Times" w:eastAsia="Times New Roman" w:hAnsi="Times" w:cs="Arial"/>
                <w:b/>
                <w:bCs/>
                <w:w w:val="79"/>
              </w:rPr>
            </w:pPr>
            <w:r w:rsidRPr="006938C4">
              <w:rPr>
                <w:rFonts w:ascii="Times" w:eastAsia="Times New Roman" w:hAnsi="Times" w:cs="Times New Roman"/>
                <w:b/>
                <w:bCs/>
                <w:w w:val="105"/>
              </w:rPr>
              <w:t>Course Title</w:t>
            </w:r>
            <w:r w:rsidRPr="006938C4">
              <w:rPr>
                <w:rFonts w:ascii="Times" w:eastAsia="Times New Roman" w:hAnsi="Times" w:cs="Arial"/>
                <w:b/>
                <w:bCs/>
                <w:w w:val="79"/>
              </w:rPr>
              <w:t xml:space="preserve"> </w:t>
            </w:r>
          </w:p>
        </w:tc>
        <w:tc>
          <w:tcPr>
            <w:tcW w:w="2394" w:type="dxa"/>
            <w:tcBorders>
              <w:top w:val="single" w:sz="4" w:space="0" w:color="000000"/>
              <w:left w:val="single" w:sz="4" w:space="0" w:color="000000"/>
              <w:bottom w:val="single" w:sz="4" w:space="0" w:color="000000"/>
              <w:right w:val="thickThinMediumGap" w:sz="12" w:space="0" w:color="000000"/>
            </w:tcBorders>
            <w:shd w:val="clear" w:color="auto" w:fill="CCCCCC"/>
          </w:tcPr>
          <w:p w14:paraId="5776FD05" w14:textId="77777777" w:rsidR="002021A3" w:rsidRPr="006938C4" w:rsidRDefault="002021A3" w:rsidP="006938C4">
            <w:pPr>
              <w:pStyle w:val="TableParagraph"/>
              <w:kinsoku w:val="0"/>
              <w:overflowPunct w:val="0"/>
              <w:spacing w:before="5"/>
              <w:ind w:left="649"/>
              <w:rPr>
                <w:rFonts w:ascii="Times" w:eastAsia="Times New Roman" w:hAnsi="Times" w:cs="Times New Roman"/>
                <w:b/>
                <w:bCs/>
                <w:w w:val="110"/>
              </w:rPr>
            </w:pPr>
            <w:r w:rsidRPr="006938C4">
              <w:rPr>
                <w:rFonts w:ascii="Times" w:eastAsia="Times New Roman" w:hAnsi="Times" w:cs="Times New Roman"/>
                <w:b/>
                <w:bCs/>
                <w:w w:val="110"/>
              </w:rPr>
              <w:t>Institution</w:t>
            </w:r>
          </w:p>
        </w:tc>
        <w:tc>
          <w:tcPr>
            <w:tcW w:w="2394" w:type="dxa"/>
            <w:tcBorders>
              <w:top w:val="single" w:sz="4" w:space="0" w:color="000000"/>
              <w:left w:val="thinThickMediumGap" w:sz="12" w:space="0" w:color="000000"/>
              <w:bottom w:val="single" w:sz="4" w:space="0" w:color="000000"/>
              <w:right w:val="single" w:sz="4" w:space="0" w:color="000000"/>
            </w:tcBorders>
            <w:shd w:val="clear" w:color="auto" w:fill="CCCCCC"/>
          </w:tcPr>
          <w:p w14:paraId="0AD5910C" w14:textId="77777777" w:rsidR="002021A3" w:rsidRPr="006938C4" w:rsidRDefault="002021A3" w:rsidP="006938C4">
            <w:pPr>
              <w:pStyle w:val="TableParagraph"/>
              <w:kinsoku w:val="0"/>
              <w:overflowPunct w:val="0"/>
              <w:ind w:left="447"/>
              <w:rPr>
                <w:rFonts w:ascii="Times" w:eastAsia="Times New Roman" w:hAnsi="Times" w:cs="Arial"/>
                <w:b/>
                <w:bCs/>
                <w:w w:val="79"/>
              </w:rPr>
            </w:pPr>
            <w:r w:rsidRPr="006938C4">
              <w:rPr>
                <w:rFonts w:ascii="Times" w:eastAsia="Times New Roman" w:hAnsi="Times" w:cs="Times New Roman"/>
                <w:b/>
                <w:bCs/>
                <w:w w:val="105"/>
              </w:rPr>
              <w:t>Course Title</w:t>
            </w:r>
            <w:r w:rsidRPr="006938C4">
              <w:rPr>
                <w:rFonts w:ascii="Times" w:eastAsia="Times New Roman" w:hAnsi="Times" w:cs="Arial"/>
                <w:b/>
                <w:bCs/>
                <w:w w:val="79"/>
              </w:rPr>
              <w:t xml:space="preserve"> </w:t>
            </w:r>
          </w:p>
        </w:tc>
        <w:tc>
          <w:tcPr>
            <w:tcW w:w="2394" w:type="dxa"/>
            <w:tcBorders>
              <w:top w:val="single" w:sz="4" w:space="0" w:color="000000"/>
              <w:left w:val="single" w:sz="4" w:space="0" w:color="000000"/>
              <w:bottom w:val="single" w:sz="4" w:space="0" w:color="000000"/>
              <w:right w:val="single" w:sz="4" w:space="0" w:color="000000"/>
            </w:tcBorders>
            <w:shd w:val="clear" w:color="auto" w:fill="CCCCCC"/>
          </w:tcPr>
          <w:p w14:paraId="3E2A1FDF" w14:textId="77777777" w:rsidR="002021A3" w:rsidRPr="006938C4" w:rsidRDefault="002021A3" w:rsidP="006938C4">
            <w:pPr>
              <w:pStyle w:val="TableParagraph"/>
              <w:kinsoku w:val="0"/>
              <w:overflowPunct w:val="0"/>
              <w:spacing w:before="6"/>
              <w:ind w:left="694"/>
              <w:rPr>
                <w:rFonts w:ascii="Times" w:eastAsia="Times New Roman" w:hAnsi="Times" w:cs="Times New Roman"/>
                <w:b/>
                <w:bCs/>
                <w:w w:val="110"/>
              </w:rPr>
            </w:pPr>
            <w:r w:rsidRPr="006938C4">
              <w:rPr>
                <w:rFonts w:ascii="Times" w:eastAsia="Times New Roman" w:hAnsi="Times" w:cs="Times New Roman"/>
                <w:b/>
                <w:bCs/>
                <w:w w:val="110"/>
              </w:rPr>
              <w:t>Institution</w:t>
            </w:r>
          </w:p>
        </w:tc>
      </w:tr>
      <w:tr w:rsidR="002021A3" w:rsidRPr="006938C4" w14:paraId="28876E80" w14:textId="77777777">
        <w:trPr>
          <w:trHeight w:val="281"/>
        </w:trPr>
        <w:tc>
          <w:tcPr>
            <w:tcW w:w="2394" w:type="dxa"/>
            <w:tcBorders>
              <w:top w:val="single" w:sz="4" w:space="0" w:color="000000"/>
              <w:left w:val="single" w:sz="4" w:space="0" w:color="000000"/>
              <w:bottom w:val="single" w:sz="4" w:space="0" w:color="000000"/>
              <w:right w:val="single" w:sz="4" w:space="0" w:color="000000"/>
            </w:tcBorders>
          </w:tcPr>
          <w:p w14:paraId="64202FD0"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41D718B4"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73DB7892"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45AD684F"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5FD74930" w14:textId="77777777">
        <w:trPr>
          <w:trHeight w:val="280"/>
        </w:trPr>
        <w:tc>
          <w:tcPr>
            <w:tcW w:w="2394" w:type="dxa"/>
            <w:tcBorders>
              <w:top w:val="single" w:sz="4" w:space="0" w:color="000000"/>
              <w:left w:val="single" w:sz="4" w:space="0" w:color="000000"/>
              <w:bottom w:val="single" w:sz="4" w:space="0" w:color="000000"/>
              <w:right w:val="single" w:sz="4" w:space="0" w:color="000000"/>
            </w:tcBorders>
          </w:tcPr>
          <w:p w14:paraId="6EA6E922"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144AA5E1"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0ECA6B34"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067F61CA"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11BDCF8B" w14:textId="77777777" w:rsidTr="006938C4">
        <w:trPr>
          <w:trHeight w:val="290"/>
        </w:trPr>
        <w:tc>
          <w:tcPr>
            <w:tcW w:w="2394" w:type="dxa"/>
            <w:tcBorders>
              <w:top w:val="single" w:sz="4" w:space="0" w:color="000000"/>
              <w:left w:val="single" w:sz="4" w:space="0" w:color="000000"/>
              <w:bottom w:val="single" w:sz="4" w:space="0" w:color="000000"/>
              <w:right w:val="single" w:sz="4" w:space="0" w:color="000000"/>
            </w:tcBorders>
          </w:tcPr>
          <w:p w14:paraId="611FA93A"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16ABFA67"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5EB1FD36"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6D4BD881" w14:textId="77777777" w:rsidR="002021A3" w:rsidRPr="006938C4" w:rsidRDefault="002021A3" w:rsidP="006938C4">
            <w:pPr>
              <w:pStyle w:val="TableParagraph"/>
              <w:kinsoku w:val="0"/>
              <w:overflowPunct w:val="0"/>
              <w:rPr>
                <w:rFonts w:ascii="Times" w:eastAsia="Times New Roman" w:hAnsi="Times" w:cs="Times New Roman"/>
              </w:rPr>
            </w:pPr>
          </w:p>
        </w:tc>
      </w:tr>
    </w:tbl>
    <w:p w14:paraId="39CFB295" w14:textId="77777777" w:rsidR="002021A3" w:rsidRPr="006938C4" w:rsidRDefault="002021A3" w:rsidP="006938C4">
      <w:pPr>
        <w:pStyle w:val="BodyText"/>
        <w:kinsoku w:val="0"/>
        <w:overflowPunct w:val="0"/>
        <w:spacing w:before="175"/>
        <w:ind w:firstLine="720"/>
        <w:rPr>
          <w:rFonts w:ascii="Times" w:eastAsia="Arial Unicode MS" w:hAnsi="Times" w:cs="Arial Unicode MS"/>
        </w:rPr>
      </w:pPr>
      <w:r w:rsidRPr="006938C4">
        <w:rPr>
          <w:rFonts w:ascii="Times" w:eastAsia="Arial Unicode MS" w:hAnsi="Times" w:cs="Arial Unicode MS"/>
        </w:rPr>
        <w:t>List all Child Development coursework completed at the upper</w:t>
      </w:r>
      <w:r w:rsidRPr="006938C4">
        <w:rPr>
          <w:rFonts w:ascii="Calibri" w:eastAsia="Calibri" w:hAnsi="Calibri" w:cs="Calibri"/>
        </w:rPr>
        <w:t>‐</w:t>
      </w:r>
      <w:r w:rsidRPr="006938C4">
        <w:rPr>
          <w:rFonts w:ascii="Times" w:eastAsia="Arial Unicode MS" w:hAnsi="Times" w:cs="Arial Unicode MS"/>
        </w:rPr>
        <w:t xml:space="preserve">division level (junior or senior). </w:t>
      </w:r>
    </w:p>
    <w:p w14:paraId="7002C29C" w14:textId="6E05222D" w:rsidR="002021A3" w:rsidRPr="006938C4" w:rsidRDefault="002021A3" w:rsidP="006938C4">
      <w:pPr>
        <w:pStyle w:val="BodyText"/>
        <w:kinsoku w:val="0"/>
        <w:overflowPunct w:val="0"/>
        <w:ind w:left="720"/>
        <w:rPr>
          <w:rFonts w:ascii="Times" w:hAnsi="Times" w:cs="Times"/>
          <w:b/>
          <w:bCs/>
          <w:w w:val="105"/>
        </w:rPr>
      </w:pPr>
      <w:r w:rsidRPr="006938C4">
        <w:rPr>
          <w:rFonts w:ascii="Times" w:hAnsi="Times"/>
          <w:b/>
          <w:bCs/>
          <w:w w:val="105"/>
        </w:rPr>
        <w:t>Mini</w:t>
      </w:r>
      <w:r w:rsidR="00961F0A">
        <w:rPr>
          <w:rFonts w:ascii="Times" w:hAnsi="Times"/>
          <w:b/>
          <w:bCs/>
          <w:w w:val="105"/>
        </w:rPr>
        <w:t xml:space="preserve">mum of 18 units required for a </w:t>
      </w:r>
      <w:r w:rsidR="00950022" w:rsidRPr="006938C4">
        <w:rPr>
          <w:rFonts w:ascii="Times" w:hAnsi="Times"/>
          <w:b/>
          <w:bCs/>
          <w:w w:val="105"/>
        </w:rPr>
        <w:t>Master</w:t>
      </w:r>
      <w:r w:rsidR="00950022" w:rsidRPr="006938C4">
        <w:rPr>
          <w:rFonts w:ascii="Times" w:hAnsi="Times" w:cs="Times"/>
          <w:b/>
          <w:bCs/>
          <w:w w:val="105"/>
        </w:rPr>
        <w:t>’s</w:t>
      </w:r>
      <w:r w:rsidRPr="006938C4">
        <w:rPr>
          <w:rFonts w:ascii="Times" w:hAnsi="Times" w:cs="Times"/>
          <w:b/>
          <w:bCs/>
          <w:w w:val="105"/>
        </w:rPr>
        <w:t xml:space="preserve"> Degree:</w:t>
      </w:r>
    </w:p>
    <w:tbl>
      <w:tblPr>
        <w:tblW w:w="0" w:type="auto"/>
        <w:tblInd w:w="457" w:type="dxa"/>
        <w:tblLayout w:type="fixed"/>
        <w:tblCellMar>
          <w:left w:w="0" w:type="dxa"/>
          <w:right w:w="0" w:type="dxa"/>
        </w:tblCellMar>
        <w:tblLook w:val="0000" w:firstRow="0" w:lastRow="0" w:firstColumn="0" w:lastColumn="0" w:noHBand="0" w:noVBand="0"/>
      </w:tblPr>
      <w:tblGrid>
        <w:gridCol w:w="2394"/>
        <w:gridCol w:w="2394"/>
        <w:gridCol w:w="2394"/>
        <w:gridCol w:w="2394"/>
      </w:tblGrid>
      <w:tr w:rsidR="008548FE" w:rsidRPr="006938C4" w14:paraId="5643B73C" w14:textId="77777777" w:rsidTr="002021A3">
        <w:trPr>
          <w:trHeight w:val="290"/>
        </w:trPr>
        <w:tc>
          <w:tcPr>
            <w:tcW w:w="2394" w:type="dxa"/>
            <w:tcBorders>
              <w:top w:val="single" w:sz="4" w:space="0" w:color="000000"/>
              <w:left w:val="single" w:sz="4" w:space="0" w:color="000000"/>
              <w:bottom w:val="single" w:sz="4" w:space="0" w:color="000000"/>
              <w:right w:val="single" w:sz="4" w:space="0" w:color="000000"/>
            </w:tcBorders>
            <w:shd w:val="clear" w:color="auto" w:fill="CCCCCC"/>
          </w:tcPr>
          <w:p w14:paraId="59A5D2A3" w14:textId="77777777" w:rsidR="008548FE" w:rsidRPr="006938C4" w:rsidRDefault="008548FE" w:rsidP="006938C4">
            <w:pPr>
              <w:pStyle w:val="TableParagraph"/>
              <w:kinsoku w:val="0"/>
              <w:overflowPunct w:val="0"/>
              <w:spacing w:before="4"/>
              <w:ind w:left="496"/>
              <w:rPr>
                <w:rFonts w:ascii="Times" w:eastAsia="Times New Roman" w:hAnsi="Times" w:cs="Arial"/>
                <w:b/>
                <w:bCs/>
                <w:w w:val="79"/>
              </w:rPr>
            </w:pPr>
            <w:r w:rsidRPr="006938C4">
              <w:rPr>
                <w:rFonts w:ascii="Times" w:eastAsia="Times New Roman" w:hAnsi="Times" w:cs="Times New Roman"/>
                <w:b/>
                <w:bCs/>
                <w:w w:val="105"/>
              </w:rPr>
              <w:t>Course Title</w:t>
            </w:r>
            <w:r w:rsidRPr="006938C4">
              <w:rPr>
                <w:rFonts w:ascii="Times" w:eastAsia="Times New Roman" w:hAnsi="Times" w:cs="Arial"/>
                <w:b/>
                <w:bCs/>
                <w:w w:val="79"/>
              </w:rPr>
              <w:t xml:space="preserve"> </w:t>
            </w:r>
          </w:p>
        </w:tc>
        <w:tc>
          <w:tcPr>
            <w:tcW w:w="2394" w:type="dxa"/>
            <w:tcBorders>
              <w:top w:val="single" w:sz="4" w:space="0" w:color="000000"/>
              <w:left w:val="single" w:sz="4" w:space="0" w:color="000000"/>
              <w:bottom w:val="single" w:sz="4" w:space="0" w:color="000000"/>
              <w:right w:val="thickThinMediumGap" w:sz="12" w:space="0" w:color="000000"/>
            </w:tcBorders>
            <w:shd w:val="clear" w:color="auto" w:fill="CCCCCC"/>
          </w:tcPr>
          <w:p w14:paraId="498EAB0E" w14:textId="77777777" w:rsidR="008548FE" w:rsidRPr="006938C4" w:rsidRDefault="008548FE" w:rsidP="006938C4">
            <w:pPr>
              <w:pStyle w:val="TableParagraph"/>
              <w:kinsoku w:val="0"/>
              <w:overflowPunct w:val="0"/>
              <w:spacing w:before="28"/>
              <w:ind w:left="570"/>
              <w:rPr>
                <w:rFonts w:ascii="Times" w:eastAsia="Times New Roman" w:hAnsi="Times" w:cs="Times New Roman"/>
                <w:b/>
                <w:bCs/>
                <w:w w:val="110"/>
              </w:rPr>
            </w:pPr>
            <w:r w:rsidRPr="006938C4">
              <w:rPr>
                <w:rFonts w:ascii="Times" w:eastAsia="Times New Roman" w:hAnsi="Times" w:cs="Times New Roman"/>
                <w:b/>
                <w:bCs/>
                <w:w w:val="110"/>
              </w:rPr>
              <w:t>Institution</w:t>
            </w:r>
          </w:p>
        </w:tc>
        <w:tc>
          <w:tcPr>
            <w:tcW w:w="2394" w:type="dxa"/>
            <w:tcBorders>
              <w:top w:val="single" w:sz="4" w:space="0" w:color="000000"/>
              <w:left w:val="thinThickMediumGap" w:sz="12" w:space="0" w:color="000000"/>
              <w:bottom w:val="single" w:sz="4" w:space="0" w:color="000000"/>
              <w:right w:val="single" w:sz="4" w:space="0" w:color="000000"/>
            </w:tcBorders>
            <w:shd w:val="clear" w:color="auto" w:fill="CCCCCC"/>
          </w:tcPr>
          <w:p w14:paraId="01450AE3" w14:textId="77777777" w:rsidR="008548FE" w:rsidRPr="006938C4" w:rsidRDefault="008548FE" w:rsidP="006938C4">
            <w:pPr>
              <w:pStyle w:val="TableParagraph"/>
              <w:kinsoku w:val="0"/>
              <w:overflowPunct w:val="0"/>
              <w:spacing w:before="14"/>
              <w:ind w:left="378"/>
              <w:rPr>
                <w:rFonts w:ascii="Times" w:eastAsia="Times New Roman" w:hAnsi="Times" w:cs="Arial"/>
                <w:b/>
                <w:bCs/>
                <w:w w:val="79"/>
              </w:rPr>
            </w:pPr>
            <w:r w:rsidRPr="006938C4">
              <w:rPr>
                <w:rFonts w:ascii="Times" w:eastAsia="Times New Roman" w:hAnsi="Times" w:cs="Times New Roman"/>
                <w:b/>
                <w:bCs/>
                <w:w w:val="105"/>
              </w:rPr>
              <w:t>Course Title</w:t>
            </w:r>
            <w:r w:rsidRPr="006938C4">
              <w:rPr>
                <w:rFonts w:ascii="Times" w:eastAsia="Times New Roman" w:hAnsi="Times" w:cs="Arial"/>
                <w:b/>
                <w:bCs/>
                <w:w w:val="79"/>
              </w:rPr>
              <w:t xml:space="preserve"> </w:t>
            </w:r>
          </w:p>
        </w:tc>
        <w:tc>
          <w:tcPr>
            <w:tcW w:w="2394" w:type="dxa"/>
            <w:tcBorders>
              <w:top w:val="single" w:sz="4" w:space="0" w:color="000000"/>
              <w:left w:val="single" w:sz="4" w:space="0" w:color="000000"/>
              <w:bottom w:val="single" w:sz="4" w:space="0" w:color="000000"/>
              <w:right w:val="single" w:sz="4" w:space="0" w:color="000000"/>
            </w:tcBorders>
            <w:shd w:val="clear" w:color="auto" w:fill="CCCCCC"/>
          </w:tcPr>
          <w:p w14:paraId="50BF4EED" w14:textId="77777777" w:rsidR="008548FE" w:rsidRPr="006938C4" w:rsidRDefault="008548FE" w:rsidP="006938C4">
            <w:pPr>
              <w:pStyle w:val="TableParagraph"/>
              <w:kinsoku w:val="0"/>
              <w:overflowPunct w:val="0"/>
              <w:spacing w:before="28"/>
              <w:ind w:left="691"/>
              <w:rPr>
                <w:rFonts w:ascii="Times" w:eastAsia="Times New Roman" w:hAnsi="Times" w:cs="Times New Roman"/>
                <w:b/>
                <w:bCs/>
                <w:w w:val="110"/>
              </w:rPr>
            </w:pPr>
            <w:r w:rsidRPr="006938C4">
              <w:rPr>
                <w:rFonts w:ascii="Times" w:eastAsia="Times New Roman" w:hAnsi="Times" w:cs="Times New Roman"/>
                <w:b/>
                <w:bCs/>
                <w:w w:val="110"/>
              </w:rPr>
              <w:t>Institution</w:t>
            </w:r>
          </w:p>
        </w:tc>
      </w:tr>
      <w:tr w:rsidR="008548FE" w:rsidRPr="006938C4" w14:paraId="7391B542" w14:textId="77777777" w:rsidTr="002021A3">
        <w:trPr>
          <w:trHeight w:val="275"/>
        </w:trPr>
        <w:tc>
          <w:tcPr>
            <w:tcW w:w="2394" w:type="dxa"/>
            <w:tcBorders>
              <w:top w:val="single" w:sz="4" w:space="0" w:color="000000"/>
              <w:left w:val="single" w:sz="4" w:space="0" w:color="000000"/>
              <w:bottom w:val="single" w:sz="4" w:space="0" w:color="000000"/>
              <w:right w:val="single" w:sz="4" w:space="0" w:color="000000"/>
            </w:tcBorders>
          </w:tcPr>
          <w:p w14:paraId="7ED955A1"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72B703B6"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721651A1"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5D4678B6" w14:textId="77777777" w:rsidR="008548FE" w:rsidRPr="006938C4" w:rsidRDefault="008548FE" w:rsidP="006938C4">
            <w:pPr>
              <w:pStyle w:val="TableParagraph"/>
              <w:kinsoku w:val="0"/>
              <w:overflowPunct w:val="0"/>
              <w:rPr>
                <w:rFonts w:ascii="Times" w:eastAsia="Times New Roman" w:hAnsi="Times" w:cs="Times New Roman"/>
              </w:rPr>
            </w:pPr>
          </w:p>
        </w:tc>
      </w:tr>
      <w:tr w:rsidR="008548FE" w:rsidRPr="006938C4" w14:paraId="74186698" w14:textId="77777777" w:rsidTr="002021A3">
        <w:trPr>
          <w:trHeight w:val="275"/>
        </w:trPr>
        <w:tc>
          <w:tcPr>
            <w:tcW w:w="2394" w:type="dxa"/>
            <w:tcBorders>
              <w:top w:val="single" w:sz="4" w:space="0" w:color="000000"/>
              <w:left w:val="single" w:sz="4" w:space="0" w:color="000000"/>
              <w:bottom w:val="single" w:sz="4" w:space="0" w:color="000000"/>
              <w:right w:val="single" w:sz="4" w:space="0" w:color="000000"/>
            </w:tcBorders>
          </w:tcPr>
          <w:p w14:paraId="37E38855"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2EF1F953"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13F6B3D4"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7A5D9B36" w14:textId="77777777" w:rsidR="008548FE" w:rsidRPr="006938C4" w:rsidRDefault="008548FE" w:rsidP="006938C4">
            <w:pPr>
              <w:pStyle w:val="TableParagraph"/>
              <w:kinsoku w:val="0"/>
              <w:overflowPunct w:val="0"/>
              <w:rPr>
                <w:rFonts w:ascii="Times" w:eastAsia="Times New Roman" w:hAnsi="Times" w:cs="Times New Roman"/>
              </w:rPr>
            </w:pPr>
          </w:p>
        </w:tc>
      </w:tr>
      <w:tr w:rsidR="008548FE" w:rsidRPr="006938C4" w14:paraId="224AE4E7" w14:textId="77777777" w:rsidTr="002021A3">
        <w:trPr>
          <w:trHeight w:val="276"/>
        </w:trPr>
        <w:tc>
          <w:tcPr>
            <w:tcW w:w="2394" w:type="dxa"/>
            <w:tcBorders>
              <w:top w:val="single" w:sz="4" w:space="0" w:color="000000"/>
              <w:left w:val="single" w:sz="4" w:space="0" w:color="000000"/>
              <w:bottom w:val="single" w:sz="4" w:space="0" w:color="000000"/>
              <w:right w:val="single" w:sz="4" w:space="0" w:color="000000"/>
            </w:tcBorders>
          </w:tcPr>
          <w:p w14:paraId="6724B859"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06C1142A"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382F3CF7"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0742A1EE" w14:textId="77777777" w:rsidR="008548FE" w:rsidRPr="006938C4" w:rsidRDefault="008548FE" w:rsidP="006938C4">
            <w:pPr>
              <w:pStyle w:val="TableParagraph"/>
              <w:kinsoku w:val="0"/>
              <w:overflowPunct w:val="0"/>
              <w:rPr>
                <w:rFonts w:ascii="Times" w:eastAsia="Times New Roman" w:hAnsi="Times" w:cs="Times New Roman"/>
              </w:rPr>
            </w:pPr>
          </w:p>
        </w:tc>
      </w:tr>
      <w:tr w:rsidR="008548FE" w:rsidRPr="006938C4" w14:paraId="71B1A7BF" w14:textId="77777777" w:rsidTr="002021A3">
        <w:trPr>
          <w:trHeight w:val="275"/>
        </w:trPr>
        <w:tc>
          <w:tcPr>
            <w:tcW w:w="2394" w:type="dxa"/>
            <w:tcBorders>
              <w:top w:val="single" w:sz="4" w:space="0" w:color="000000"/>
              <w:left w:val="single" w:sz="4" w:space="0" w:color="000000"/>
              <w:bottom w:val="single" w:sz="4" w:space="0" w:color="000000"/>
              <w:right w:val="single" w:sz="4" w:space="0" w:color="000000"/>
            </w:tcBorders>
          </w:tcPr>
          <w:p w14:paraId="2E3C49A9"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59E2A6C5"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6724AD41" w14:textId="77777777" w:rsidR="008548FE" w:rsidRPr="006938C4" w:rsidRDefault="008548FE"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051780B7" w14:textId="77777777" w:rsidR="008548FE" w:rsidRPr="006938C4" w:rsidRDefault="008548FE" w:rsidP="006938C4">
            <w:pPr>
              <w:pStyle w:val="TableParagraph"/>
              <w:kinsoku w:val="0"/>
              <w:overflowPunct w:val="0"/>
              <w:rPr>
                <w:rFonts w:ascii="Times" w:eastAsia="Times New Roman" w:hAnsi="Times" w:cs="Times New Roman"/>
              </w:rPr>
            </w:pPr>
          </w:p>
        </w:tc>
      </w:tr>
    </w:tbl>
    <w:p w14:paraId="3FF28AF7" w14:textId="77777777" w:rsidR="002021A3" w:rsidRPr="006938C4" w:rsidRDefault="002021A3" w:rsidP="006938C4">
      <w:pPr>
        <w:pStyle w:val="BodyText"/>
        <w:kinsoku w:val="0"/>
        <w:overflowPunct w:val="0"/>
        <w:ind w:left="740"/>
        <w:rPr>
          <w:rFonts w:ascii="Times" w:eastAsia="Arial Unicode MS" w:hAnsi="Times" w:cs="Arial Unicode MS"/>
          <w:w w:val="79"/>
        </w:rPr>
      </w:pPr>
      <w:r w:rsidRPr="006938C4">
        <w:rPr>
          <w:rFonts w:ascii="Times" w:eastAsia="Arial Unicode MS" w:hAnsi="Times" w:cs="Arial Unicode MS"/>
        </w:rPr>
        <w:t>List related upper</w:t>
      </w:r>
      <w:r w:rsidRPr="006938C4">
        <w:rPr>
          <w:rFonts w:ascii="Calibri" w:eastAsia="Calibri" w:hAnsi="Calibri" w:cs="Calibri"/>
        </w:rPr>
        <w:t>‐</w:t>
      </w:r>
      <w:r w:rsidRPr="006938C4">
        <w:rPr>
          <w:rFonts w:ascii="Times" w:eastAsia="Arial Unicode MS" w:hAnsi="Times" w:cs="Arial Unicode MS"/>
        </w:rPr>
        <w:t>division (junior or senior level) coursework to be evaluated.</w:t>
      </w:r>
      <w:r w:rsidRPr="006938C4">
        <w:rPr>
          <w:rFonts w:ascii="Times" w:eastAsia="Arial Unicode MS" w:hAnsi="Times" w:cs="Arial Unicode MS"/>
          <w:w w:val="79"/>
        </w:rPr>
        <w:t xml:space="preserve"> </w:t>
      </w:r>
    </w:p>
    <w:p w14:paraId="56C9EC50" w14:textId="77777777" w:rsidR="002021A3" w:rsidRPr="006938C4" w:rsidRDefault="002021A3" w:rsidP="006938C4">
      <w:pPr>
        <w:pStyle w:val="BodyText"/>
        <w:kinsoku w:val="0"/>
        <w:overflowPunct w:val="0"/>
        <w:spacing w:after="3"/>
        <w:ind w:left="740"/>
        <w:rPr>
          <w:rFonts w:ascii="Times" w:hAnsi="Times" w:cs="Arial"/>
          <w:b/>
          <w:bCs/>
          <w:w w:val="79"/>
        </w:rPr>
      </w:pPr>
      <w:r w:rsidRPr="006938C4">
        <w:rPr>
          <w:rFonts w:ascii="Times" w:hAnsi="Times"/>
          <w:b/>
          <w:bCs/>
          <w:w w:val="110"/>
        </w:rPr>
        <w:t>Attach course descriptions:</w:t>
      </w:r>
      <w:r w:rsidRPr="006938C4">
        <w:rPr>
          <w:rFonts w:ascii="Times" w:hAnsi="Times" w:cs="Arial"/>
          <w:b/>
          <w:bCs/>
          <w:w w:val="79"/>
        </w:rPr>
        <w:t xml:space="preserve"> </w:t>
      </w:r>
    </w:p>
    <w:tbl>
      <w:tblPr>
        <w:tblW w:w="0" w:type="auto"/>
        <w:tblInd w:w="457" w:type="dxa"/>
        <w:tblLayout w:type="fixed"/>
        <w:tblCellMar>
          <w:left w:w="0" w:type="dxa"/>
          <w:right w:w="0" w:type="dxa"/>
        </w:tblCellMar>
        <w:tblLook w:val="0000" w:firstRow="0" w:lastRow="0" w:firstColumn="0" w:lastColumn="0" w:noHBand="0" w:noVBand="0"/>
      </w:tblPr>
      <w:tblGrid>
        <w:gridCol w:w="2394"/>
        <w:gridCol w:w="2394"/>
        <w:gridCol w:w="2394"/>
        <w:gridCol w:w="2394"/>
      </w:tblGrid>
      <w:tr w:rsidR="002021A3" w:rsidRPr="006938C4" w14:paraId="26A27C16" w14:textId="77777777" w:rsidTr="00950022">
        <w:trPr>
          <w:trHeight w:val="290"/>
        </w:trPr>
        <w:tc>
          <w:tcPr>
            <w:tcW w:w="2394" w:type="dxa"/>
            <w:tcBorders>
              <w:top w:val="single" w:sz="4" w:space="0" w:color="000000"/>
              <w:left w:val="single" w:sz="4" w:space="0" w:color="000000"/>
              <w:bottom w:val="single" w:sz="4" w:space="0" w:color="000000"/>
              <w:right w:val="single" w:sz="4" w:space="0" w:color="000000"/>
            </w:tcBorders>
            <w:shd w:val="clear" w:color="auto" w:fill="CCCCCC"/>
          </w:tcPr>
          <w:p w14:paraId="1B7B96F3" w14:textId="77777777" w:rsidR="002021A3" w:rsidRPr="006938C4" w:rsidRDefault="002021A3" w:rsidP="006938C4">
            <w:pPr>
              <w:pStyle w:val="TableParagraph"/>
              <w:kinsoku w:val="0"/>
              <w:overflowPunct w:val="0"/>
              <w:spacing w:before="4"/>
              <w:ind w:left="496"/>
              <w:rPr>
                <w:rFonts w:ascii="Times" w:eastAsia="Times New Roman" w:hAnsi="Times" w:cs="Arial"/>
                <w:b/>
                <w:bCs/>
                <w:w w:val="79"/>
              </w:rPr>
            </w:pPr>
            <w:r w:rsidRPr="006938C4">
              <w:rPr>
                <w:rFonts w:ascii="Times" w:eastAsia="Times New Roman" w:hAnsi="Times" w:cs="Times New Roman"/>
                <w:b/>
                <w:bCs/>
                <w:w w:val="105"/>
              </w:rPr>
              <w:t>Course Title</w:t>
            </w:r>
            <w:r w:rsidRPr="006938C4">
              <w:rPr>
                <w:rFonts w:ascii="Times" w:eastAsia="Times New Roman" w:hAnsi="Times" w:cs="Arial"/>
                <w:b/>
                <w:bCs/>
                <w:w w:val="79"/>
              </w:rPr>
              <w:t xml:space="preserve"> </w:t>
            </w:r>
          </w:p>
        </w:tc>
        <w:tc>
          <w:tcPr>
            <w:tcW w:w="2394" w:type="dxa"/>
            <w:tcBorders>
              <w:top w:val="single" w:sz="4" w:space="0" w:color="000000"/>
              <w:left w:val="single" w:sz="4" w:space="0" w:color="000000"/>
              <w:bottom w:val="single" w:sz="4" w:space="0" w:color="000000"/>
              <w:right w:val="thickThinMediumGap" w:sz="12" w:space="0" w:color="000000"/>
            </w:tcBorders>
            <w:shd w:val="clear" w:color="auto" w:fill="CCCCCC"/>
          </w:tcPr>
          <w:p w14:paraId="6F5AB29B" w14:textId="77777777" w:rsidR="002021A3" w:rsidRPr="006938C4" w:rsidRDefault="002021A3" w:rsidP="006938C4">
            <w:pPr>
              <w:pStyle w:val="TableParagraph"/>
              <w:kinsoku w:val="0"/>
              <w:overflowPunct w:val="0"/>
              <w:spacing w:before="28"/>
              <w:ind w:left="570"/>
              <w:rPr>
                <w:rFonts w:ascii="Times" w:eastAsia="Times New Roman" w:hAnsi="Times" w:cs="Times New Roman"/>
                <w:b/>
                <w:bCs/>
                <w:w w:val="110"/>
              </w:rPr>
            </w:pPr>
            <w:r w:rsidRPr="006938C4">
              <w:rPr>
                <w:rFonts w:ascii="Times" w:eastAsia="Times New Roman" w:hAnsi="Times" w:cs="Times New Roman"/>
                <w:b/>
                <w:bCs/>
                <w:w w:val="110"/>
              </w:rPr>
              <w:t>Institution</w:t>
            </w:r>
          </w:p>
        </w:tc>
        <w:tc>
          <w:tcPr>
            <w:tcW w:w="2394" w:type="dxa"/>
            <w:tcBorders>
              <w:top w:val="single" w:sz="4" w:space="0" w:color="000000"/>
              <w:left w:val="thinThickMediumGap" w:sz="12" w:space="0" w:color="000000"/>
              <w:bottom w:val="single" w:sz="4" w:space="0" w:color="000000"/>
              <w:right w:val="single" w:sz="4" w:space="0" w:color="000000"/>
            </w:tcBorders>
            <w:shd w:val="clear" w:color="auto" w:fill="CCCCCC"/>
          </w:tcPr>
          <w:p w14:paraId="0582C558" w14:textId="77777777" w:rsidR="002021A3" w:rsidRPr="006938C4" w:rsidRDefault="002021A3" w:rsidP="006938C4">
            <w:pPr>
              <w:pStyle w:val="TableParagraph"/>
              <w:kinsoku w:val="0"/>
              <w:overflowPunct w:val="0"/>
              <w:spacing w:before="14"/>
              <w:ind w:left="378"/>
              <w:rPr>
                <w:rFonts w:ascii="Times" w:eastAsia="Times New Roman" w:hAnsi="Times" w:cs="Arial"/>
                <w:b/>
                <w:bCs/>
                <w:w w:val="79"/>
              </w:rPr>
            </w:pPr>
            <w:r w:rsidRPr="006938C4">
              <w:rPr>
                <w:rFonts w:ascii="Times" w:eastAsia="Times New Roman" w:hAnsi="Times" w:cs="Times New Roman"/>
                <w:b/>
                <w:bCs/>
                <w:w w:val="105"/>
              </w:rPr>
              <w:t>Course Title</w:t>
            </w:r>
            <w:r w:rsidRPr="006938C4">
              <w:rPr>
                <w:rFonts w:ascii="Times" w:eastAsia="Times New Roman" w:hAnsi="Times" w:cs="Arial"/>
                <w:b/>
                <w:bCs/>
                <w:w w:val="79"/>
              </w:rPr>
              <w:t xml:space="preserve"> </w:t>
            </w:r>
          </w:p>
        </w:tc>
        <w:tc>
          <w:tcPr>
            <w:tcW w:w="2394" w:type="dxa"/>
            <w:tcBorders>
              <w:top w:val="single" w:sz="4" w:space="0" w:color="000000"/>
              <w:left w:val="single" w:sz="4" w:space="0" w:color="000000"/>
              <w:bottom w:val="single" w:sz="4" w:space="0" w:color="000000"/>
              <w:right w:val="single" w:sz="4" w:space="0" w:color="000000"/>
            </w:tcBorders>
            <w:shd w:val="clear" w:color="auto" w:fill="CCCCCC"/>
          </w:tcPr>
          <w:p w14:paraId="04D97D24" w14:textId="77777777" w:rsidR="002021A3" w:rsidRPr="006938C4" w:rsidRDefault="002021A3" w:rsidP="006938C4">
            <w:pPr>
              <w:pStyle w:val="TableParagraph"/>
              <w:kinsoku w:val="0"/>
              <w:overflowPunct w:val="0"/>
              <w:spacing w:before="28"/>
              <w:ind w:left="691"/>
              <w:rPr>
                <w:rFonts w:ascii="Times" w:eastAsia="Times New Roman" w:hAnsi="Times" w:cs="Times New Roman"/>
                <w:b/>
                <w:bCs/>
                <w:w w:val="110"/>
              </w:rPr>
            </w:pPr>
            <w:r w:rsidRPr="006938C4">
              <w:rPr>
                <w:rFonts w:ascii="Times" w:eastAsia="Times New Roman" w:hAnsi="Times" w:cs="Times New Roman"/>
                <w:b/>
                <w:bCs/>
                <w:w w:val="110"/>
              </w:rPr>
              <w:t>Institution</w:t>
            </w:r>
          </w:p>
        </w:tc>
      </w:tr>
      <w:tr w:rsidR="002021A3" w:rsidRPr="006938C4" w14:paraId="704D194B" w14:textId="77777777">
        <w:trPr>
          <w:trHeight w:val="275"/>
        </w:trPr>
        <w:tc>
          <w:tcPr>
            <w:tcW w:w="2394" w:type="dxa"/>
            <w:tcBorders>
              <w:top w:val="single" w:sz="4" w:space="0" w:color="000000"/>
              <w:left w:val="single" w:sz="4" w:space="0" w:color="000000"/>
              <w:bottom w:val="single" w:sz="4" w:space="0" w:color="000000"/>
              <w:right w:val="single" w:sz="4" w:space="0" w:color="000000"/>
            </w:tcBorders>
          </w:tcPr>
          <w:p w14:paraId="427F1FB3"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21EFE95A"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0BD7D493"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7202CBB0"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40DCFE34" w14:textId="77777777">
        <w:trPr>
          <w:trHeight w:val="275"/>
        </w:trPr>
        <w:tc>
          <w:tcPr>
            <w:tcW w:w="2394" w:type="dxa"/>
            <w:tcBorders>
              <w:top w:val="single" w:sz="4" w:space="0" w:color="000000"/>
              <w:left w:val="single" w:sz="4" w:space="0" w:color="000000"/>
              <w:bottom w:val="single" w:sz="4" w:space="0" w:color="000000"/>
              <w:right w:val="single" w:sz="4" w:space="0" w:color="000000"/>
            </w:tcBorders>
          </w:tcPr>
          <w:p w14:paraId="58D043E9"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48CA309D"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0FB7D141"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19E35267"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24C7D066" w14:textId="77777777">
        <w:trPr>
          <w:trHeight w:val="276"/>
        </w:trPr>
        <w:tc>
          <w:tcPr>
            <w:tcW w:w="2394" w:type="dxa"/>
            <w:tcBorders>
              <w:top w:val="single" w:sz="4" w:space="0" w:color="000000"/>
              <w:left w:val="single" w:sz="4" w:space="0" w:color="000000"/>
              <w:bottom w:val="single" w:sz="4" w:space="0" w:color="000000"/>
              <w:right w:val="single" w:sz="4" w:space="0" w:color="000000"/>
            </w:tcBorders>
          </w:tcPr>
          <w:p w14:paraId="7910E0FC"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17942A6C"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2A2C22EA"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7A442EE4" w14:textId="77777777" w:rsidR="002021A3" w:rsidRPr="006938C4" w:rsidRDefault="002021A3" w:rsidP="006938C4">
            <w:pPr>
              <w:pStyle w:val="TableParagraph"/>
              <w:kinsoku w:val="0"/>
              <w:overflowPunct w:val="0"/>
              <w:rPr>
                <w:rFonts w:ascii="Times" w:eastAsia="Times New Roman" w:hAnsi="Times" w:cs="Times New Roman"/>
              </w:rPr>
            </w:pPr>
          </w:p>
        </w:tc>
      </w:tr>
      <w:tr w:rsidR="002021A3" w:rsidRPr="006938C4" w14:paraId="6D0BFB8C" w14:textId="77777777">
        <w:trPr>
          <w:trHeight w:val="275"/>
        </w:trPr>
        <w:tc>
          <w:tcPr>
            <w:tcW w:w="2394" w:type="dxa"/>
            <w:tcBorders>
              <w:top w:val="single" w:sz="4" w:space="0" w:color="000000"/>
              <w:left w:val="single" w:sz="4" w:space="0" w:color="000000"/>
              <w:bottom w:val="single" w:sz="4" w:space="0" w:color="000000"/>
              <w:right w:val="single" w:sz="4" w:space="0" w:color="000000"/>
            </w:tcBorders>
          </w:tcPr>
          <w:p w14:paraId="20929E5E"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thickThinMediumGap" w:sz="12" w:space="0" w:color="000000"/>
            </w:tcBorders>
          </w:tcPr>
          <w:p w14:paraId="33D2304D"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thinThickMediumGap" w:sz="12" w:space="0" w:color="000000"/>
              <w:bottom w:val="single" w:sz="4" w:space="0" w:color="000000"/>
              <w:right w:val="single" w:sz="4" w:space="0" w:color="000000"/>
            </w:tcBorders>
          </w:tcPr>
          <w:p w14:paraId="2193BDA3" w14:textId="77777777" w:rsidR="002021A3" w:rsidRPr="006938C4" w:rsidRDefault="002021A3" w:rsidP="006938C4">
            <w:pPr>
              <w:pStyle w:val="TableParagraph"/>
              <w:kinsoku w:val="0"/>
              <w:overflowPunct w:val="0"/>
              <w:rPr>
                <w:rFonts w:ascii="Times" w:eastAsia="Times New Roman" w:hAnsi="Times" w:cs="Times New Roman"/>
              </w:rPr>
            </w:pPr>
          </w:p>
        </w:tc>
        <w:tc>
          <w:tcPr>
            <w:tcW w:w="2394" w:type="dxa"/>
            <w:tcBorders>
              <w:top w:val="single" w:sz="4" w:space="0" w:color="000000"/>
              <w:left w:val="single" w:sz="4" w:space="0" w:color="000000"/>
              <w:bottom w:val="single" w:sz="4" w:space="0" w:color="000000"/>
              <w:right w:val="single" w:sz="4" w:space="0" w:color="000000"/>
            </w:tcBorders>
          </w:tcPr>
          <w:p w14:paraId="3BDECA84" w14:textId="77777777" w:rsidR="002021A3" w:rsidRPr="006938C4" w:rsidRDefault="002021A3" w:rsidP="006938C4">
            <w:pPr>
              <w:pStyle w:val="TableParagraph"/>
              <w:kinsoku w:val="0"/>
              <w:overflowPunct w:val="0"/>
              <w:rPr>
                <w:rFonts w:ascii="Times" w:eastAsia="Times New Roman" w:hAnsi="Times" w:cs="Times New Roman"/>
              </w:rPr>
            </w:pPr>
          </w:p>
        </w:tc>
      </w:tr>
    </w:tbl>
    <w:p w14:paraId="7FBE22A4" w14:textId="77777777" w:rsidR="002021A3" w:rsidRPr="006938C4" w:rsidRDefault="002021A3" w:rsidP="006938C4">
      <w:pPr>
        <w:rPr>
          <w:rFonts w:ascii="Times" w:hAnsi="Times" w:cs="Arial"/>
          <w:b/>
          <w:bCs/>
          <w:w w:val="79"/>
          <w:sz w:val="24"/>
          <w:szCs w:val="24"/>
        </w:rPr>
        <w:sectPr w:rsidR="002021A3" w:rsidRPr="006938C4">
          <w:type w:val="continuous"/>
          <w:pgSz w:w="12240" w:h="15840"/>
          <w:pgMar w:top="1500" w:right="760" w:bottom="280" w:left="880" w:header="720" w:footer="720" w:gutter="0"/>
          <w:cols w:space="720" w:equalWidth="0">
            <w:col w:w="10600"/>
          </w:cols>
          <w:noEndnote/>
        </w:sectPr>
      </w:pPr>
    </w:p>
    <w:p w14:paraId="3C43E64A" w14:textId="77777777" w:rsidR="002021A3" w:rsidRPr="00950022" w:rsidRDefault="002021A3" w:rsidP="008548FE">
      <w:pPr>
        <w:pStyle w:val="BodyText"/>
        <w:kinsoku w:val="0"/>
        <w:overflowPunct w:val="0"/>
        <w:spacing w:before="82" w:line="235" w:lineRule="auto"/>
        <w:ind w:left="3518" w:right="3597" w:hanging="168"/>
        <w:jc w:val="center"/>
        <w:rPr>
          <w:rFonts w:ascii="Times" w:eastAsia="Arial Unicode MS" w:hAnsi="Times" w:cs="Arial Unicode MS"/>
          <w:color w:val="221E1F"/>
          <w:sz w:val="20"/>
          <w:szCs w:val="20"/>
        </w:rPr>
      </w:pPr>
      <w:r w:rsidRPr="00950022">
        <w:rPr>
          <w:rFonts w:ascii="Times" w:hAnsi="Times"/>
          <w:b/>
          <w:bCs/>
          <w:sz w:val="28"/>
          <w:szCs w:val="28"/>
        </w:rPr>
        <w:t xml:space="preserve">Child Development Program </w:t>
      </w:r>
      <w:r w:rsidRPr="00950022">
        <w:rPr>
          <w:rFonts w:ascii="Times" w:hAnsi="Times"/>
          <w:b/>
          <w:bCs/>
          <w:sz w:val="23"/>
          <w:szCs w:val="23"/>
        </w:rPr>
        <w:t xml:space="preserve">Graduate Application Form </w:t>
      </w:r>
      <w:r w:rsidR="00950022" w:rsidRPr="00950022">
        <w:rPr>
          <w:rFonts w:ascii="Times" w:hAnsi="Times"/>
          <w:b/>
          <w:bCs/>
          <w:sz w:val="23"/>
          <w:szCs w:val="23"/>
        </w:rPr>
        <w:t>cont.</w:t>
      </w:r>
      <w:r w:rsidRPr="00950022">
        <w:rPr>
          <w:rFonts w:ascii="Times" w:hAnsi="Times"/>
          <w:b/>
          <w:bCs/>
          <w:sz w:val="23"/>
          <w:szCs w:val="23"/>
        </w:rPr>
        <w:t xml:space="preserve"> </w:t>
      </w:r>
      <w:r w:rsidRPr="00950022">
        <w:rPr>
          <w:rFonts w:ascii="Times" w:eastAsia="Arial Unicode MS" w:hAnsi="Times" w:cs="Arial Unicode MS"/>
          <w:color w:val="221E1F"/>
          <w:sz w:val="20"/>
          <w:szCs w:val="20"/>
        </w:rPr>
        <w:t>California State University, Stanislaus</w:t>
      </w:r>
    </w:p>
    <w:p w14:paraId="13E67057" w14:textId="77777777" w:rsidR="002021A3" w:rsidRPr="00950022" w:rsidRDefault="002021A3" w:rsidP="008548FE">
      <w:pPr>
        <w:pStyle w:val="BodyText"/>
        <w:kinsoku w:val="0"/>
        <w:overflowPunct w:val="0"/>
        <w:jc w:val="center"/>
        <w:rPr>
          <w:rFonts w:ascii="Times" w:eastAsia="Arial Unicode MS" w:hAnsi="Times" w:cs="Arial Unicode MS"/>
          <w:sz w:val="22"/>
          <w:szCs w:val="22"/>
        </w:rPr>
      </w:pPr>
    </w:p>
    <w:p w14:paraId="0A7069B7" w14:textId="77777777" w:rsidR="002021A3" w:rsidRPr="00950022" w:rsidRDefault="002021A3">
      <w:pPr>
        <w:pStyle w:val="BodyText"/>
        <w:kinsoku w:val="0"/>
        <w:overflowPunct w:val="0"/>
        <w:spacing w:before="5"/>
        <w:rPr>
          <w:rFonts w:ascii="Times" w:eastAsia="Arial Unicode MS" w:hAnsi="Times" w:cs="Arial Unicode MS"/>
          <w:sz w:val="18"/>
          <w:szCs w:val="18"/>
        </w:rPr>
      </w:pPr>
    </w:p>
    <w:p w14:paraId="15943620" w14:textId="77777777" w:rsidR="002021A3" w:rsidRPr="00950022" w:rsidRDefault="002021A3" w:rsidP="00DC1496">
      <w:pPr>
        <w:pStyle w:val="BodyText"/>
        <w:kinsoku w:val="0"/>
        <w:overflowPunct w:val="0"/>
        <w:spacing w:before="1"/>
        <w:ind w:left="560" w:right="520"/>
        <w:rPr>
          <w:rFonts w:ascii="Times" w:hAnsi="Times"/>
        </w:rPr>
      </w:pPr>
      <w:r w:rsidRPr="00950022">
        <w:rPr>
          <w:rFonts w:ascii="Times" w:hAnsi="Times"/>
        </w:rPr>
        <w:t>Please provide current contact information for all individuals whom you have asked to provide references for this application. Persons who serve as references may not be relatives and should be able to speak to your potential as a graduate student.</w:t>
      </w:r>
    </w:p>
    <w:p w14:paraId="71ED1648" w14:textId="77777777" w:rsidR="002021A3" w:rsidRPr="00950022" w:rsidRDefault="002021A3">
      <w:pPr>
        <w:pStyle w:val="BodyText"/>
        <w:kinsoku w:val="0"/>
        <w:overflowPunct w:val="0"/>
        <w:spacing w:before="3"/>
        <w:rPr>
          <w:rFonts w:ascii="Times" w:hAnsi="Times"/>
        </w:rPr>
      </w:pPr>
    </w:p>
    <w:tbl>
      <w:tblPr>
        <w:tblW w:w="0" w:type="auto"/>
        <w:tblInd w:w="457" w:type="dxa"/>
        <w:tblLayout w:type="fixed"/>
        <w:tblCellMar>
          <w:left w:w="0" w:type="dxa"/>
          <w:right w:w="0" w:type="dxa"/>
        </w:tblCellMar>
        <w:tblLook w:val="0000" w:firstRow="0" w:lastRow="0" w:firstColumn="0" w:lastColumn="0" w:noHBand="0" w:noVBand="0"/>
      </w:tblPr>
      <w:tblGrid>
        <w:gridCol w:w="3192"/>
        <w:gridCol w:w="3192"/>
        <w:gridCol w:w="3192"/>
      </w:tblGrid>
      <w:tr w:rsidR="002021A3" w:rsidRPr="00950022" w14:paraId="3CF8623D" w14:textId="77777777">
        <w:trPr>
          <w:trHeight w:val="276"/>
        </w:trPr>
        <w:tc>
          <w:tcPr>
            <w:tcW w:w="3192" w:type="dxa"/>
            <w:tcBorders>
              <w:top w:val="single" w:sz="4" w:space="0" w:color="000000"/>
              <w:left w:val="single" w:sz="4" w:space="0" w:color="000000"/>
              <w:bottom w:val="single" w:sz="4" w:space="0" w:color="000000"/>
              <w:right w:val="single" w:sz="4" w:space="0" w:color="000000"/>
            </w:tcBorders>
            <w:shd w:val="clear" w:color="auto" w:fill="CCCCCC"/>
          </w:tcPr>
          <w:p w14:paraId="2F7CABE3" w14:textId="77777777" w:rsidR="002021A3" w:rsidRPr="00950022" w:rsidRDefault="002021A3">
            <w:pPr>
              <w:pStyle w:val="TableParagraph"/>
              <w:kinsoku w:val="0"/>
              <w:overflowPunct w:val="0"/>
              <w:spacing w:line="257" w:lineRule="exact"/>
              <w:ind w:left="992"/>
              <w:rPr>
                <w:rFonts w:ascii="Times" w:eastAsia="Times New Roman" w:hAnsi="Times" w:cs="Times New Roman"/>
                <w:b/>
                <w:bCs/>
              </w:rPr>
            </w:pPr>
            <w:r w:rsidRPr="00950022">
              <w:rPr>
                <w:rFonts w:ascii="Times" w:eastAsia="Times New Roman" w:hAnsi="Times" w:cs="Times New Roman"/>
                <w:b/>
                <w:bCs/>
              </w:rPr>
              <w:t>Name/Title</w:t>
            </w:r>
          </w:p>
        </w:tc>
        <w:tc>
          <w:tcPr>
            <w:tcW w:w="3192" w:type="dxa"/>
            <w:tcBorders>
              <w:top w:val="single" w:sz="4" w:space="0" w:color="000000"/>
              <w:left w:val="single" w:sz="4" w:space="0" w:color="000000"/>
              <w:bottom w:val="single" w:sz="4" w:space="0" w:color="000000"/>
              <w:right w:val="single" w:sz="4" w:space="0" w:color="000000"/>
            </w:tcBorders>
            <w:shd w:val="clear" w:color="auto" w:fill="CCCCCC"/>
          </w:tcPr>
          <w:p w14:paraId="5CDAF450" w14:textId="77777777" w:rsidR="002021A3" w:rsidRPr="00950022" w:rsidRDefault="002021A3">
            <w:pPr>
              <w:pStyle w:val="TableParagraph"/>
              <w:kinsoku w:val="0"/>
              <w:overflowPunct w:val="0"/>
              <w:spacing w:line="257" w:lineRule="exact"/>
              <w:ind w:left="733"/>
              <w:rPr>
                <w:rFonts w:ascii="Times" w:eastAsia="Times New Roman" w:hAnsi="Times" w:cs="Times New Roman"/>
                <w:b/>
                <w:bCs/>
              </w:rPr>
            </w:pPr>
            <w:r w:rsidRPr="00950022">
              <w:rPr>
                <w:rFonts w:ascii="Times" w:eastAsia="Times New Roman" w:hAnsi="Times" w:cs="Times New Roman"/>
                <w:b/>
                <w:bCs/>
              </w:rPr>
              <w:t>Agency/Address</w:t>
            </w:r>
          </w:p>
        </w:tc>
        <w:tc>
          <w:tcPr>
            <w:tcW w:w="3192" w:type="dxa"/>
            <w:tcBorders>
              <w:top w:val="single" w:sz="4" w:space="0" w:color="000000"/>
              <w:left w:val="single" w:sz="4" w:space="0" w:color="000000"/>
              <w:bottom w:val="single" w:sz="4" w:space="0" w:color="000000"/>
              <w:right w:val="single" w:sz="4" w:space="0" w:color="000000"/>
            </w:tcBorders>
            <w:shd w:val="clear" w:color="auto" w:fill="CCCCCC"/>
          </w:tcPr>
          <w:p w14:paraId="56DB7A87" w14:textId="77777777" w:rsidR="002021A3" w:rsidRPr="00950022" w:rsidRDefault="002021A3">
            <w:pPr>
              <w:pStyle w:val="TableParagraph"/>
              <w:kinsoku w:val="0"/>
              <w:overflowPunct w:val="0"/>
              <w:spacing w:line="257" w:lineRule="exact"/>
              <w:ind w:left="892"/>
              <w:rPr>
                <w:rFonts w:ascii="Times" w:eastAsia="Times New Roman" w:hAnsi="Times" w:cs="Times New Roman"/>
                <w:b/>
                <w:bCs/>
              </w:rPr>
            </w:pPr>
            <w:r w:rsidRPr="00950022">
              <w:rPr>
                <w:rFonts w:ascii="Times" w:eastAsia="Times New Roman" w:hAnsi="Times" w:cs="Times New Roman"/>
                <w:b/>
                <w:bCs/>
              </w:rPr>
              <w:t>Phone/E-Mail</w:t>
            </w:r>
          </w:p>
        </w:tc>
      </w:tr>
      <w:tr w:rsidR="002021A3" w:rsidRPr="00950022" w14:paraId="3AD11254" w14:textId="77777777">
        <w:trPr>
          <w:trHeight w:val="1379"/>
        </w:trPr>
        <w:tc>
          <w:tcPr>
            <w:tcW w:w="3192" w:type="dxa"/>
            <w:tcBorders>
              <w:top w:val="single" w:sz="4" w:space="0" w:color="000000"/>
              <w:left w:val="single" w:sz="4" w:space="0" w:color="000000"/>
              <w:bottom w:val="single" w:sz="4" w:space="0" w:color="000000"/>
              <w:right w:val="single" w:sz="4" w:space="0" w:color="000000"/>
            </w:tcBorders>
          </w:tcPr>
          <w:p w14:paraId="1FDD85CB" w14:textId="77777777" w:rsidR="002021A3" w:rsidRPr="00950022" w:rsidRDefault="002021A3">
            <w:pPr>
              <w:pStyle w:val="TableParagraph"/>
              <w:kinsoku w:val="0"/>
              <w:overflowPunct w:val="0"/>
              <w:rPr>
                <w:rFonts w:ascii="Times" w:eastAsia="Times New Roman" w:hAnsi="Times" w:cs="Times New Roman"/>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1062891A" w14:textId="77777777" w:rsidR="002021A3" w:rsidRPr="00950022" w:rsidRDefault="002021A3">
            <w:pPr>
              <w:pStyle w:val="TableParagraph"/>
              <w:kinsoku w:val="0"/>
              <w:overflowPunct w:val="0"/>
              <w:rPr>
                <w:rFonts w:ascii="Times" w:eastAsia="Times New Roman" w:hAnsi="Times" w:cs="Times New Roman"/>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2F326172" w14:textId="77777777" w:rsidR="002021A3" w:rsidRPr="00950022" w:rsidRDefault="002021A3">
            <w:pPr>
              <w:pStyle w:val="TableParagraph"/>
              <w:kinsoku w:val="0"/>
              <w:overflowPunct w:val="0"/>
              <w:rPr>
                <w:rFonts w:ascii="Times" w:eastAsia="Times New Roman" w:hAnsi="Times" w:cs="Times New Roman"/>
                <w:sz w:val="22"/>
                <w:szCs w:val="22"/>
              </w:rPr>
            </w:pPr>
          </w:p>
        </w:tc>
      </w:tr>
      <w:tr w:rsidR="002021A3" w:rsidRPr="00950022" w14:paraId="19249819" w14:textId="77777777">
        <w:trPr>
          <w:trHeight w:val="1379"/>
        </w:trPr>
        <w:tc>
          <w:tcPr>
            <w:tcW w:w="3192" w:type="dxa"/>
            <w:tcBorders>
              <w:top w:val="single" w:sz="4" w:space="0" w:color="000000"/>
              <w:left w:val="single" w:sz="4" w:space="0" w:color="000000"/>
              <w:bottom w:val="single" w:sz="4" w:space="0" w:color="000000"/>
              <w:right w:val="single" w:sz="4" w:space="0" w:color="000000"/>
            </w:tcBorders>
          </w:tcPr>
          <w:p w14:paraId="01B8F809" w14:textId="77777777" w:rsidR="002021A3" w:rsidRPr="00950022" w:rsidRDefault="002021A3">
            <w:pPr>
              <w:pStyle w:val="TableParagraph"/>
              <w:kinsoku w:val="0"/>
              <w:overflowPunct w:val="0"/>
              <w:rPr>
                <w:rFonts w:ascii="Times" w:eastAsia="Times New Roman" w:hAnsi="Times" w:cs="Times New Roman"/>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0102ABE" w14:textId="77777777" w:rsidR="002021A3" w:rsidRPr="00950022" w:rsidRDefault="002021A3">
            <w:pPr>
              <w:pStyle w:val="TableParagraph"/>
              <w:kinsoku w:val="0"/>
              <w:overflowPunct w:val="0"/>
              <w:rPr>
                <w:rFonts w:ascii="Times" w:eastAsia="Times New Roman" w:hAnsi="Times" w:cs="Times New Roman"/>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7447AB6" w14:textId="77777777" w:rsidR="002021A3" w:rsidRPr="00950022" w:rsidRDefault="002021A3">
            <w:pPr>
              <w:pStyle w:val="TableParagraph"/>
              <w:kinsoku w:val="0"/>
              <w:overflowPunct w:val="0"/>
              <w:rPr>
                <w:rFonts w:ascii="Times" w:eastAsia="Times New Roman" w:hAnsi="Times" w:cs="Times New Roman"/>
                <w:sz w:val="22"/>
                <w:szCs w:val="22"/>
              </w:rPr>
            </w:pPr>
          </w:p>
        </w:tc>
      </w:tr>
      <w:tr w:rsidR="002021A3" w:rsidRPr="00950022" w14:paraId="2FDB218A" w14:textId="77777777">
        <w:trPr>
          <w:trHeight w:val="1380"/>
        </w:trPr>
        <w:tc>
          <w:tcPr>
            <w:tcW w:w="3192" w:type="dxa"/>
            <w:tcBorders>
              <w:top w:val="single" w:sz="4" w:space="0" w:color="000000"/>
              <w:left w:val="single" w:sz="4" w:space="0" w:color="000000"/>
              <w:bottom w:val="single" w:sz="4" w:space="0" w:color="000000"/>
              <w:right w:val="single" w:sz="4" w:space="0" w:color="000000"/>
            </w:tcBorders>
          </w:tcPr>
          <w:p w14:paraId="2BEBB3DA" w14:textId="77777777" w:rsidR="002021A3" w:rsidRPr="00950022" w:rsidRDefault="002021A3">
            <w:pPr>
              <w:pStyle w:val="TableParagraph"/>
              <w:kinsoku w:val="0"/>
              <w:overflowPunct w:val="0"/>
              <w:rPr>
                <w:rFonts w:ascii="Times" w:eastAsia="Times New Roman" w:hAnsi="Times" w:cs="Times New Roman"/>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0C5F7197" w14:textId="77777777" w:rsidR="002021A3" w:rsidRPr="00950022" w:rsidRDefault="002021A3">
            <w:pPr>
              <w:pStyle w:val="TableParagraph"/>
              <w:kinsoku w:val="0"/>
              <w:overflowPunct w:val="0"/>
              <w:rPr>
                <w:rFonts w:ascii="Times" w:eastAsia="Times New Roman" w:hAnsi="Times" w:cs="Times New Roman"/>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44955498" w14:textId="77777777" w:rsidR="002021A3" w:rsidRPr="00950022" w:rsidRDefault="002021A3">
            <w:pPr>
              <w:pStyle w:val="TableParagraph"/>
              <w:kinsoku w:val="0"/>
              <w:overflowPunct w:val="0"/>
              <w:rPr>
                <w:rFonts w:ascii="Times" w:eastAsia="Times New Roman" w:hAnsi="Times" w:cs="Times New Roman"/>
                <w:sz w:val="22"/>
                <w:szCs w:val="22"/>
              </w:rPr>
            </w:pPr>
          </w:p>
        </w:tc>
      </w:tr>
    </w:tbl>
    <w:p w14:paraId="04A26834" w14:textId="77777777" w:rsidR="002021A3" w:rsidRPr="00950022" w:rsidRDefault="002021A3">
      <w:pPr>
        <w:pStyle w:val="BodyText"/>
        <w:kinsoku w:val="0"/>
        <w:overflowPunct w:val="0"/>
        <w:rPr>
          <w:rFonts w:ascii="Times" w:hAnsi="Times"/>
          <w:sz w:val="26"/>
          <w:szCs w:val="26"/>
        </w:rPr>
      </w:pPr>
    </w:p>
    <w:p w14:paraId="658447CA" w14:textId="77777777" w:rsidR="002021A3" w:rsidRPr="00950022" w:rsidRDefault="002021A3">
      <w:pPr>
        <w:pStyle w:val="BodyText"/>
        <w:kinsoku w:val="0"/>
        <w:overflowPunct w:val="0"/>
        <w:rPr>
          <w:rFonts w:ascii="Times" w:hAnsi="Times"/>
          <w:sz w:val="26"/>
          <w:szCs w:val="26"/>
        </w:rPr>
      </w:pPr>
    </w:p>
    <w:p w14:paraId="1EC2F35E" w14:textId="77777777" w:rsidR="002021A3" w:rsidRPr="00950022" w:rsidRDefault="002021A3">
      <w:pPr>
        <w:pStyle w:val="BodyText"/>
        <w:kinsoku w:val="0"/>
        <w:overflowPunct w:val="0"/>
        <w:rPr>
          <w:rFonts w:ascii="Times" w:hAnsi="Times"/>
          <w:sz w:val="26"/>
          <w:szCs w:val="26"/>
        </w:rPr>
      </w:pPr>
    </w:p>
    <w:p w14:paraId="37FF0E9A" w14:textId="77777777" w:rsidR="002021A3" w:rsidRPr="00950022" w:rsidRDefault="002021A3">
      <w:pPr>
        <w:pStyle w:val="BodyText"/>
        <w:kinsoku w:val="0"/>
        <w:overflowPunct w:val="0"/>
        <w:rPr>
          <w:rFonts w:ascii="Times" w:hAnsi="Times"/>
          <w:sz w:val="26"/>
          <w:szCs w:val="26"/>
        </w:rPr>
      </w:pPr>
    </w:p>
    <w:p w14:paraId="4EDFFF4A" w14:textId="77777777" w:rsidR="002021A3" w:rsidRPr="00950022" w:rsidRDefault="002021A3">
      <w:pPr>
        <w:pStyle w:val="BodyText"/>
        <w:kinsoku w:val="0"/>
        <w:overflowPunct w:val="0"/>
        <w:rPr>
          <w:rFonts w:ascii="Times" w:hAnsi="Times"/>
          <w:sz w:val="26"/>
          <w:szCs w:val="26"/>
        </w:rPr>
      </w:pPr>
    </w:p>
    <w:p w14:paraId="02518F74" w14:textId="77777777" w:rsidR="002021A3" w:rsidRPr="00950022" w:rsidRDefault="002021A3">
      <w:pPr>
        <w:pStyle w:val="BodyText"/>
        <w:kinsoku w:val="0"/>
        <w:overflowPunct w:val="0"/>
        <w:rPr>
          <w:rFonts w:ascii="Times" w:hAnsi="Times"/>
          <w:sz w:val="26"/>
          <w:szCs w:val="26"/>
        </w:rPr>
      </w:pPr>
    </w:p>
    <w:p w14:paraId="0FC8546E" w14:textId="77777777" w:rsidR="004E6B3E" w:rsidRPr="00950022" w:rsidRDefault="004E6B3E" w:rsidP="004E6B3E">
      <w:pPr>
        <w:pStyle w:val="BodyText"/>
        <w:kinsoku w:val="0"/>
        <w:overflowPunct w:val="0"/>
        <w:rPr>
          <w:rFonts w:ascii="Times" w:hAnsi="Times"/>
          <w:sz w:val="26"/>
          <w:szCs w:val="26"/>
        </w:rPr>
      </w:pPr>
    </w:p>
    <w:p w14:paraId="171F8D3A" w14:textId="77777777" w:rsidR="004E6B3E" w:rsidRDefault="004E6B3E" w:rsidP="004E6B3E">
      <w:pPr>
        <w:pStyle w:val="BodyText"/>
        <w:kinsoku w:val="0"/>
        <w:overflowPunct w:val="0"/>
        <w:ind w:left="720"/>
        <w:rPr>
          <w:rFonts w:ascii="Times" w:hAnsi="Times"/>
        </w:rPr>
      </w:pPr>
      <w:r>
        <w:rPr>
          <w:sz w:val="28"/>
        </w:rPr>
        <w:fldChar w:fldCharType="begin">
          <w:ffData>
            <w:name w:val="Check9"/>
            <w:enabled/>
            <w:calcOnExit w:val="0"/>
            <w:checkBox>
              <w:sizeAuto/>
              <w:default w:val="0"/>
            </w:checkBox>
          </w:ffData>
        </w:fldChar>
      </w:r>
      <w:r>
        <w:rPr>
          <w:sz w:val="28"/>
        </w:rPr>
        <w:instrText xml:space="preserve"> FORMCHECKBOX </w:instrText>
      </w:r>
      <w:r w:rsidR="003D3047">
        <w:rPr>
          <w:sz w:val="28"/>
        </w:rPr>
      </w:r>
      <w:r w:rsidR="003D3047">
        <w:rPr>
          <w:sz w:val="28"/>
        </w:rPr>
        <w:fldChar w:fldCharType="separate"/>
      </w:r>
      <w:r>
        <w:rPr>
          <w:sz w:val="28"/>
        </w:rPr>
        <w:fldChar w:fldCharType="end"/>
      </w:r>
      <w:r>
        <w:rPr>
          <w:rFonts w:ascii="Times" w:hAnsi="Times"/>
          <w:bCs/>
        </w:rPr>
        <w:t xml:space="preserve"> I</w:t>
      </w:r>
      <w:r w:rsidR="002021A3" w:rsidRPr="008548FE">
        <w:rPr>
          <w:rFonts w:ascii="Times" w:hAnsi="Times"/>
        </w:rPr>
        <w:t xml:space="preserve"> certify that the information provided in this application and all attachments is complete and </w:t>
      </w:r>
      <w:r>
        <w:rPr>
          <w:rFonts w:ascii="Times" w:hAnsi="Times"/>
        </w:rPr>
        <w:t xml:space="preserve">  </w:t>
      </w:r>
    </w:p>
    <w:p w14:paraId="0DF91941" w14:textId="44DD12B0" w:rsidR="002021A3" w:rsidRPr="008548FE" w:rsidRDefault="004E6B3E" w:rsidP="004E6B3E">
      <w:pPr>
        <w:pStyle w:val="BodyText"/>
        <w:kinsoku w:val="0"/>
        <w:overflowPunct w:val="0"/>
        <w:ind w:left="720"/>
        <w:rPr>
          <w:rFonts w:ascii="Times" w:hAnsi="Times"/>
          <w:b/>
        </w:rPr>
      </w:pPr>
      <w:r>
        <w:rPr>
          <w:rFonts w:ascii="Times" w:hAnsi="Times"/>
        </w:rPr>
        <w:t xml:space="preserve">      </w:t>
      </w:r>
      <w:r w:rsidR="002021A3" w:rsidRPr="008548FE">
        <w:rPr>
          <w:rFonts w:ascii="Times" w:hAnsi="Times"/>
        </w:rPr>
        <w:t>accurate to the best of my knowledge and ability.</w:t>
      </w:r>
    </w:p>
    <w:p w14:paraId="284A8A5D" w14:textId="77777777" w:rsidR="002021A3" w:rsidRPr="008548FE" w:rsidRDefault="002021A3">
      <w:pPr>
        <w:pStyle w:val="BodyText"/>
        <w:kinsoku w:val="0"/>
        <w:overflowPunct w:val="0"/>
        <w:rPr>
          <w:rFonts w:ascii="Times" w:hAnsi="Times"/>
          <w:bCs/>
          <w:sz w:val="20"/>
          <w:szCs w:val="20"/>
        </w:rPr>
      </w:pPr>
    </w:p>
    <w:p w14:paraId="4EAAE1A8" w14:textId="77777777" w:rsidR="002021A3" w:rsidRPr="008548FE" w:rsidRDefault="002021A3">
      <w:pPr>
        <w:pStyle w:val="BodyText"/>
        <w:kinsoku w:val="0"/>
        <w:overflowPunct w:val="0"/>
        <w:rPr>
          <w:rFonts w:ascii="Times" w:hAnsi="Times"/>
          <w:bCs/>
          <w:sz w:val="20"/>
          <w:szCs w:val="20"/>
        </w:rPr>
      </w:pPr>
    </w:p>
    <w:p w14:paraId="0C9FDC00" w14:textId="694042CA" w:rsidR="002021A3" w:rsidRPr="008548FE" w:rsidRDefault="00C413FF">
      <w:pPr>
        <w:pStyle w:val="BodyText"/>
        <w:kinsoku w:val="0"/>
        <w:overflowPunct w:val="0"/>
        <w:spacing w:before="8"/>
        <w:rPr>
          <w:rFonts w:ascii="Times" w:hAnsi="Times"/>
          <w:bCs/>
          <w:sz w:val="25"/>
          <w:szCs w:val="25"/>
        </w:rPr>
      </w:pPr>
      <w:r>
        <w:rPr>
          <w:noProof/>
        </w:rPr>
        <mc:AlternateContent>
          <mc:Choice Requires="wps">
            <w:drawing>
              <wp:anchor distT="0" distB="0" distL="0" distR="0" simplePos="0" relativeHeight="251543040" behindDoc="0" locked="0" layoutInCell="0" allowOverlap="1" wp14:anchorId="19A833B7" wp14:editId="53FB42D8">
                <wp:simplePos x="0" y="0"/>
                <wp:positionH relativeFrom="page">
                  <wp:posOffset>914400</wp:posOffset>
                </wp:positionH>
                <wp:positionV relativeFrom="paragraph">
                  <wp:posOffset>215900</wp:posOffset>
                </wp:positionV>
                <wp:extent cx="3467100" cy="12700"/>
                <wp:effectExtent l="0" t="0" r="12700" b="0"/>
                <wp:wrapTopAndBottom/>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0" cy="12700"/>
                        </a:xfrm>
                        <a:custGeom>
                          <a:avLst/>
                          <a:gdLst>
                            <a:gd name="T0" fmla="*/ 0 w 5460"/>
                            <a:gd name="T1" fmla="*/ 0 h 20"/>
                            <a:gd name="T2" fmla="*/ 5460 w 5460"/>
                            <a:gd name="T3" fmla="*/ 0 h 20"/>
                          </a:gdLst>
                          <a:ahLst/>
                          <a:cxnLst>
                            <a:cxn ang="0">
                              <a:pos x="T0" y="T1"/>
                            </a:cxn>
                            <a:cxn ang="0">
                              <a:pos x="T2" y="T3"/>
                            </a:cxn>
                          </a:cxnLst>
                          <a:rect l="0" t="0" r="r" b="b"/>
                          <a:pathLst>
                            <a:path w="5460" h="20">
                              <a:moveTo>
                                <a:pt x="0" y="0"/>
                              </a:moveTo>
                              <a:lnTo>
                                <a:pt x="54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04886D3" id="Freeform 13" o:spid="_x0000_s1026" style="position:absolute;z-index:25154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pt,345pt,17pt" coordsize="546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" o:allowincell="f" filled="f" strokeweight="7619emu">
                <v:path arrowok="t" o:connecttype="custom" o:connectlocs="0,0;3467100,0" o:connectangles="0,0"/>
                <w10:wrap type="topAndBottom" anchorx="page"/>
              </v:polyline>
            </w:pict>
          </mc:Fallback>
        </mc:AlternateContent>
      </w:r>
      <w:r>
        <w:rPr>
          <w:noProof/>
        </w:rPr>
        <mc:AlternateContent>
          <mc:Choice Requires="wps">
            <w:drawing>
              <wp:anchor distT="0" distB="0" distL="0" distR="0" simplePos="0" relativeHeight="251544064" behindDoc="0" locked="0" layoutInCell="0" allowOverlap="1" wp14:anchorId="09BF0CAC" wp14:editId="63595EB9">
                <wp:simplePos x="0" y="0"/>
                <wp:positionH relativeFrom="page">
                  <wp:posOffset>5334000</wp:posOffset>
                </wp:positionH>
                <wp:positionV relativeFrom="paragraph">
                  <wp:posOffset>215900</wp:posOffset>
                </wp:positionV>
                <wp:extent cx="1066800"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0"/>
                        </a:xfrm>
                        <a:custGeom>
                          <a:avLst/>
                          <a:gdLst>
                            <a:gd name="T0" fmla="*/ 0 w 1680"/>
                            <a:gd name="T1" fmla="*/ 0 h 20"/>
                            <a:gd name="T2" fmla="*/ 1680 w 1680"/>
                            <a:gd name="T3" fmla="*/ 0 h 20"/>
                          </a:gdLst>
                          <a:ahLst/>
                          <a:cxnLst>
                            <a:cxn ang="0">
                              <a:pos x="T0" y="T1"/>
                            </a:cxn>
                            <a:cxn ang="0">
                              <a:pos x="T2" y="T3"/>
                            </a:cxn>
                          </a:cxnLst>
                          <a:rect l="0" t="0" r="r" b="b"/>
                          <a:pathLst>
                            <a:path w="1680" h="20">
                              <a:moveTo>
                                <a:pt x="0" y="0"/>
                              </a:moveTo>
                              <a:lnTo>
                                <a:pt x="16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C8C30AA" id="Freeform 14" o:spid="_x0000_s1026" style="position:absolute;z-index:25154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20pt,17pt,7in,17pt" coordsize="16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" o:allowincell="f" filled="f" strokeweight="7619emu">
                <v:path arrowok="t" o:connecttype="custom" o:connectlocs="0,0;1066800,0" o:connectangles="0,0"/>
                <w10:wrap type="topAndBottom" anchorx="page"/>
              </v:polyline>
            </w:pict>
          </mc:Fallback>
        </mc:AlternateContent>
      </w:r>
    </w:p>
    <w:p w14:paraId="6BC7AA0A" w14:textId="77777777" w:rsidR="002021A3" w:rsidRPr="008548FE" w:rsidRDefault="002021A3">
      <w:pPr>
        <w:pStyle w:val="BodyText"/>
        <w:tabs>
          <w:tab w:val="left" w:pos="8179"/>
        </w:tabs>
        <w:kinsoku w:val="0"/>
        <w:overflowPunct w:val="0"/>
        <w:spacing w:line="263" w:lineRule="exact"/>
        <w:ind w:left="2600"/>
        <w:rPr>
          <w:rFonts w:ascii="Times" w:hAnsi="Times"/>
          <w:bCs/>
        </w:rPr>
      </w:pPr>
      <w:r w:rsidRPr="008548FE">
        <w:rPr>
          <w:rFonts w:ascii="Times" w:hAnsi="Times"/>
          <w:bCs/>
        </w:rPr>
        <w:t>Signature</w:t>
      </w:r>
      <w:r w:rsidRPr="008548FE">
        <w:rPr>
          <w:rFonts w:ascii="Times" w:hAnsi="Times"/>
          <w:bCs/>
        </w:rPr>
        <w:tab/>
        <w:t>Date</w:t>
      </w:r>
    </w:p>
    <w:p w14:paraId="65D32AC1" w14:textId="77777777" w:rsidR="002021A3" w:rsidRPr="00950022" w:rsidRDefault="002021A3">
      <w:pPr>
        <w:pStyle w:val="BodyText"/>
        <w:tabs>
          <w:tab w:val="left" w:pos="8179"/>
        </w:tabs>
        <w:kinsoku w:val="0"/>
        <w:overflowPunct w:val="0"/>
        <w:spacing w:line="263" w:lineRule="exact"/>
        <w:ind w:left="2600"/>
        <w:rPr>
          <w:rFonts w:ascii="Times" w:hAnsi="Times"/>
          <w:b/>
          <w:bCs/>
        </w:rPr>
        <w:sectPr w:rsidR="002021A3" w:rsidRPr="00950022">
          <w:pgSz w:w="12240" w:h="15840"/>
          <w:pgMar w:top="560" w:right="760" w:bottom="840" w:left="880" w:header="0" w:footer="599" w:gutter="0"/>
          <w:cols w:space="720"/>
          <w:noEndnote/>
        </w:sectPr>
      </w:pPr>
    </w:p>
    <w:p w14:paraId="711C2852" w14:textId="667C55E5" w:rsidR="002021A3" w:rsidRPr="00950022" w:rsidRDefault="00C413FF">
      <w:pPr>
        <w:pStyle w:val="BodyText"/>
        <w:kinsoku w:val="0"/>
        <w:overflowPunct w:val="0"/>
        <w:spacing w:before="85"/>
        <w:ind w:left="2592" w:right="2717"/>
        <w:jc w:val="center"/>
        <w:rPr>
          <w:rFonts w:ascii="Times" w:hAnsi="Times"/>
          <w:b/>
          <w:bCs/>
          <w:w w:val="110"/>
          <w:sz w:val="28"/>
          <w:szCs w:val="28"/>
        </w:rPr>
      </w:pPr>
      <w:r>
        <w:rPr>
          <w:noProof/>
        </w:rPr>
        <mc:AlternateContent>
          <mc:Choice Requires="wpg">
            <w:drawing>
              <wp:anchor distT="0" distB="0" distL="114300" distR="114300" simplePos="0" relativeHeight="251666432" behindDoc="1" locked="0" layoutInCell="0" allowOverlap="1" wp14:anchorId="6425374F" wp14:editId="45804FA5">
                <wp:simplePos x="0" y="0"/>
                <wp:positionH relativeFrom="page">
                  <wp:posOffset>318135</wp:posOffset>
                </wp:positionH>
                <wp:positionV relativeFrom="page">
                  <wp:posOffset>497840</wp:posOffset>
                </wp:positionV>
                <wp:extent cx="7077710" cy="9081770"/>
                <wp:effectExtent l="0" t="0" r="8890" b="1143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9081770"/>
                          <a:chOff x="550" y="699"/>
                          <a:chExt cx="11146" cy="14302"/>
                        </a:xfrm>
                      </wpg:grpSpPr>
                      <wps:wsp>
                        <wps:cNvPr id="5" name="Freeform 17"/>
                        <wps:cNvSpPr>
                          <a:spLocks/>
                        </wps:cNvSpPr>
                        <wps:spPr bwMode="auto">
                          <a:xfrm>
                            <a:off x="552" y="700"/>
                            <a:ext cx="20" cy="14300"/>
                          </a:xfrm>
                          <a:custGeom>
                            <a:avLst/>
                            <a:gdLst>
                              <a:gd name="T0" fmla="*/ 0 w 20"/>
                              <a:gd name="T1" fmla="*/ 0 h 14300"/>
                              <a:gd name="T2" fmla="*/ 0 w 20"/>
                              <a:gd name="T3" fmla="*/ 14299 h 14300"/>
                            </a:gdLst>
                            <a:ahLst/>
                            <a:cxnLst>
                              <a:cxn ang="0">
                                <a:pos x="T0" y="T1"/>
                              </a:cxn>
                              <a:cxn ang="0">
                                <a:pos x="T2" y="T3"/>
                              </a:cxn>
                            </a:cxnLst>
                            <a:rect l="0" t="0" r="r" b="b"/>
                            <a:pathLst>
                              <a:path w="20" h="14300">
                                <a:moveTo>
                                  <a:pt x="0" y="0"/>
                                </a:moveTo>
                                <a:lnTo>
                                  <a:pt x="0" y="14299"/>
                                </a:lnTo>
                              </a:path>
                            </a:pathLst>
                          </a:custGeom>
                          <a:noFill/>
                          <a:ln w="177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552" y="14977"/>
                            <a:ext cx="11144" cy="20"/>
                          </a:xfrm>
                          <a:custGeom>
                            <a:avLst/>
                            <a:gdLst>
                              <a:gd name="T0" fmla="*/ 0 w 11144"/>
                              <a:gd name="T1" fmla="*/ 0 h 20"/>
                              <a:gd name="T2" fmla="*/ 11143 w 11144"/>
                              <a:gd name="T3" fmla="*/ 0 h 20"/>
                            </a:gdLst>
                            <a:ahLst/>
                            <a:cxnLst>
                              <a:cxn ang="0">
                                <a:pos x="T0" y="T1"/>
                              </a:cxn>
                              <a:cxn ang="0">
                                <a:pos x="T2" y="T3"/>
                              </a:cxn>
                            </a:cxnLst>
                            <a:rect l="0" t="0" r="r" b="b"/>
                            <a:pathLst>
                              <a:path w="11144" h="20">
                                <a:moveTo>
                                  <a:pt x="0" y="0"/>
                                </a:moveTo>
                                <a:lnTo>
                                  <a:pt x="11143" y="0"/>
                                </a:lnTo>
                              </a:path>
                            </a:pathLst>
                          </a:custGeom>
                          <a:noFill/>
                          <a:ln w="30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575" y="746"/>
                            <a:ext cx="20" cy="14209"/>
                          </a:xfrm>
                          <a:custGeom>
                            <a:avLst/>
                            <a:gdLst>
                              <a:gd name="T0" fmla="*/ 0 w 20"/>
                              <a:gd name="T1" fmla="*/ 0 h 14209"/>
                              <a:gd name="T2" fmla="*/ 0 w 20"/>
                              <a:gd name="T3" fmla="*/ 14208 h 14209"/>
                            </a:gdLst>
                            <a:ahLst/>
                            <a:cxnLst>
                              <a:cxn ang="0">
                                <a:pos x="T0" y="T1"/>
                              </a:cxn>
                              <a:cxn ang="0">
                                <a:pos x="T2" y="T3"/>
                              </a:cxn>
                            </a:cxnLst>
                            <a:rect l="0" t="0" r="r" b="b"/>
                            <a:pathLst>
                              <a:path w="20" h="14209">
                                <a:moveTo>
                                  <a:pt x="0" y="0"/>
                                </a:moveTo>
                                <a:lnTo>
                                  <a:pt x="0" y="14208"/>
                                </a:lnTo>
                              </a:path>
                            </a:pathLst>
                          </a:custGeom>
                          <a:noFill/>
                          <a:ln w="301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0"/>
                        <wps:cNvSpPr>
                          <a:spLocks/>
                        </wps:cNvSpPr>
                        <wps:spPr bwMode="auto">
                          <a:xfrm>
                            <a:off x="552" y="723"/>
                            <a:ext cx="11144" cy="20"/>
                          </a:xfrm>
                          <a:custGeom>
                            <a:avLst/>
                            <a:gdLst>
                              <a:gd name="T0" fmla="*/ 0 w 11144"/>
                              <a:gd name="T1" fmla="*/ 0 h 20"/>
                              <a:gd name="T2" fmla="*/ 11143 w 11144"/>
                              <a:gd name="T3" fmla="*/ 0 h 20"/>
                            </a:gdLst>
                            <a:ahLst/>
                            <a:cxnLst>
                              <a:cxn ang="0">
                                <a:pos x="T0" y="T1"/>
                              </a:cxn>
                              <a:cxn ang="0">
                                <a:pos x="T2" y="T3"/>
                              </a:cxn>
                            </a:cxnLst>
                            <a:rect l="0" t="0" r="r" b="b"/>
                            <a:pathLst>
                              <a:path w="11144" h="20">
                                <a:moveTo>
                                  <a:pt x="0" y="0"/>
                                </a:moveTo>
                                <a:lnTo>
                                  <a:pt x="11143" y="0"/>
                                </a:lnTo>
                              </a:path>
                            </a:pathLst>
                          </a:custGeom>
                          <a:noFill/>
                          <a:ln w="30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
                        <wps:cNvSpPr>
                          <a:spLocks/>
                        </wps:cNvSpPr>
                        <wps:spPr bwMode="auto">
                          <a:xfrm>
                            <a:off x="11672" y="746"/>
                            <a:ext cx="20" cy="14209"/>
                          </a:xfrm>
                          <a:custGeom>
                            <a:avLst/>
                            <a:gdLst>
                              <a:gd name="T0" fmla="*/ 0 w 20"/>
                              <a:gd name="T1" fmla="*/ 0 h 14209"/>
                              <a:gd name="T2" fmla="*/ 0 w 20"/>
                              <a:gd name="T3" fmla="*/ 14208 h 14209"/>
                            </a:gdLst>
                            <a:ahLst/>
                            <a:cxnLst>
                              <a:cxn ang="0">
                                <a:pos x="T0" y="T1"/>
                              </a:cxn>
                              <a:cxn ang="0">
                                <a:pos x="T2" y="T3"/>
                              </a:cxn>
                            </a:cxnLst>
                            <a:rect l="0" t="0" r="r" b="b"/>
                            <a:pathLst>
                              <a:path w="20" h="14209">
                                <a:moveTo>
                                  <a:pt x="0" y="0"/>
                                </a:moveTo>
                                <a:lnTo>
                                  <a:pt x="0" y="14208"/>
                                </a:lnTo>
                              </a:path>
                            </a:pathLst>
                          </a:custGeom>
                          <a:noFill/>
                          <a:ln w="303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2"/>
                        <wps:cNvSpPr>
                          <a:spLocks/>
                        </wps:cNvSpPr>
                        <wps:spPr bwMode="auto">
                          <a:xfrm>
                            <a:off x="621" y="14921"/>
                            <a:ext cx="11005" cy="20"/>
                          </a:xfrm>
                          <a:custGeom>
                            <a:avLst/>
                            <a:gdLst>
                              <a:gd name="T0" fmla="*/ 0 w 11005"/>
                              <a:gd name="T1" fmla="*/ 0 h 20"/>
                              <a:gd name="T2" fmla="*/ 11004 w 11005"/>
                              <a:gd name="T3" fmla="*/ 0 h 20"/>
                            </a:gdLst>
                            <a:ahLst/>
                            <a:cxnLst>
                              <a:cxn ang="0">
                                <a:pos x="T0" y="T1"/>
                              </a:cxn>
                              <a:cxn ang="0">
                                <a:pos x="T2" y="T3"/>
                              </a:cxn>
                            </a:cxnLst>
                            <a:rect l="0" t="0" r="r" b="b"/>
                            <a:pathLst>
                              <a:path w="11005" h="20">
                                <a:moveTo>
                                  <a:pt x="0" y="0"/>
                                </a:moveTo>
                                <a:lnTo>
                                  <a:pt x="11004" y="0"/>
                                </a:lnTo>
                              </a:path>
                            </a:pathLst>
                          </a:custGeom>
                          <a:noFill/>
                          <a:ln w="165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3"/>
                        <wps:cNvSpPr>
                          <a:spLocks/>
                        </wps:cNvSpPr>
                        <wps:spPr bwMode="auto">
                          <a:xfrm>
                            <a:off x="632" y="791"/>
                            <a:ext cx="20" cy="14119"/>
                          </a:xfrm>
                          <a:custGeom>
                            <a:avLst/>
                            <a:gdLst>
                              <a:gd name="T0" fmla="*/ 0 w 20"/>
                              <a:gd name="T1" fmla="*/ 0 h 14119"/>
                              <a:gd name="T2" fmla="*/ 0 w 20"/>
                              <a:gd name="T3" fmla="*/ 14118 h 14119"/>
                            </a:gdLst>
                            <a:ahLst/>
                            <a:cxnLst>
                              <a:cxn ang="0">
                                <a:pos x="T0" y="T1"/>
                              </a:cxn>
                              <a:cxn ang="0">
                                <a:pos x="T2" y="T3"/>
                              </a:cxn>
                            </a:cxnLst>
                            <a:rect l="0" t="0" r="r" b="b"/>
                            <a:pathLst>
                              <a:path w="20" h="14119">
                                <a:moveTo>
                                  <a:pt x="0" y="0"/>
                                </a:moveTo>
                                <a:lnTo>
                                  <a:pt x="0" y="14118"/>
                                </a:lnTo>
                              </a:path>
                            </a:pathLst>
                          </a:custGeom>
                          <a:noFill/>
                          <a:ln w="15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4"/>
                        <wps:cNvSpPr>
                          <a:spLocks/>
                        </wps:cNvSpPr>
                        <wps:spPr bwMode="auto">
                          <a:xfrm>
                            <a:off x="621" y="779"/>
                            <a:ext cx="11005" cy="20"/>
                          </a:xfrm>
                          <a:custGeom>
                            <a:avLst/>
                            <a:gdLst>
                              <a:gd name="T0" fmla="*/ 0 w 11005"/>
                              <a:gd name="T1" fmla="*/ 0 h 20"/>
                              <a:gd name="T2" fmla="*/ 11004 w 11005"/>
                              <a:gd name="T3" fmla="*/ 0 h 20"/>
                            </a:gdLst>
                            <a:ahLst/>
                            <a:cxnLst>
                              <a:cxn ang="0">
                                <a:pos x="T0" y="T1"/>
                              </a:cxn>
                              <a:cxn ang="0">
                                <a:pos x="T2" y="T3"/>
                              </a:cxn>
                            </a:cxnLst>
                            <a:rect l="0" t="0" r="r" b="b"/>
                            <a:pathLst>
                              <a:path w="11005" h="20">
                                <a:moveTo>
                                  <a:pt x="0" y="0"/>
                                </a:moveTo>
                                <a:lnTo>
                                  <a:pt x="11004" y="0"/>
                                </a:lnTo>
                              </a:path>
                            </a:pathLst>
                          </a:custGeom>
                          <a:noFill/>
                          <a:ln w="165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
                        <wps:cNvSpPr>
                          <a:spLocks/>
                        </wps:cNvSpPr>
                        <wps:spPr bwMode="auto">
                          <a:xfrm>
                            <a:off x="11614" y="791"/>
                            <a:ext cx="20" cy="14119"/>
                          </a:xfrm>
                          <a:custGeom>
                            <a:avLst/>
                            <a:gdLst>
                              <a:gd name="T0" fmla="*/ 0 w 20"/>
                              <a:gd name="T1" fmla="*/ 0 h 14119"/>
                              <a:gd name="T2" fmla="*/ 0 w 20"/>
                              <a:gd name="T3" fmla="*/ 14118 h 14119"/>
                            </a:gdLst>
                            <a:ahLst/>
                            <a:cxnLst>
                              <a:cxn ang="0">
                                <a:pos x="T0" y="T1"/>
                              </a:cxn>
                              <a:cxn ang="0">
                                <a:pos x="T2" y="T3"/>
                              </a:cxn>
                            </a:cxnLst>
                            <a:rect l="0" t="0" r="r" b="b"/>
                            <a:pathLst>
                              <a:path w="20" h="14119">
                                <a:moveTo>
                                  <a:pt x="0" y="0"/>
                                </a:moveTo>
                                <a:lnTo>
                                  <a:pt x="0" y="14118"/>
                                </a:lnTo>
                              </a:path>
                            </a:pathLst>
                          </a:custGeom>
                          <a:noFill/>
                          <a:ln w="15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6"/>
                        <wps:cNvSpPr>
                          <a:spLocks/>
                        </wps:cNvSpPr>
                        <wps:spPr bwMode="auto">
                          <a:xfrm>
                            <a:off x="667" y="14865"/>
                            <a:ext cx="10914" cy="20"/>
                          </a:xfrm>
                          <a:custGeom>
                            <a:avLst/>
                            <a:gdLst>
                              <a:gd name="T0" fmla="*/ 0 w 10914"/>
                              <a:gd name="T1" fmla="*/ 0 h 20"/>
                              <a:gd name="T2" fmla="*/ 10913 w 10914"/>
                              <a:gd name="T3" fmla="*/ 0 h 20"/>
                            </a:gdLst>
                            <a:ahLst/>
                            <a:cxnLst>
                              <a:cxn ang="0">
                                <a:pos x="T0" y="T1"/>
                              </a:cxn>
                              <a:cxn ang="0">
                                <a:pos x="T2" y="T3"/>
                              </a:cxn>
                            </a:cxnLst>
                            <a:rect l="0" t="0" r="r" b="b"/>
                            <a:pathLst>
                              <a:path w="10914" h="20">
                                <a:moveTo>
                                  <a:pt x="0" y="0"/>
                                </a:moveTo>
                                <a:lnTo>
                                  <a:pt x="10913" y="0"/>
                                </a:lnTo>
                              </a:path>
                            </a:pathLst>
                          </a:custGeom>
                          <a:noFill/>
                          <a:ln w="30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7"/>
                        <wps:cNvSpPr>
                          <a:spLocks/>
                        </wps:cNvSpPr>
                        <wps:spPr bwMode="auto">
                          <a:xfrm>
                            <a:off x="690" y="858"/>
                            <a:ext cx="20" cy="13985"/>
                          </a:xfrm>
                          <a:custGeom>
                            <a:avLst/>
                            <a:gdLst>
                              <a:gd name="T0" fmla="*/ 0 w 20"/>
                              <a:gd name="T1" fmla="*/ 0 h 13985"/>
                              <a:gd name="T2" fmla="*/ 0 w 20"/>
                              <a:gd name="T3" fmla="*/ 13984 h 13985"/>
                            </a:gdLst>
                            <a:ahLst/>
                            <a:cxnLst>
                              <a:cxn ang="0">
                                <a:pos x="T0" y="T1"/>
                              </a:cxn>
                              <a:cxn ang="0">
                                <a:pos x="T2" y="T3"/>
                              </a:cxn>
                            </a:cxnLst>
                            <a:rect l="0" t="0" r="r" b="b"/>
                            <a:pathLst>
                              <a:path w="20" h="13985">
                                <a:moveTo>
                                  <a:pt x="0" y="0"/>
                                </a:moveTo>
                                <a:lnTo>
                                  <a:pt x="0" y="13984"/>
                                </a:lnTo>
                              </a:path>
                            </a:pathLst>
                          </a:custGeom>
                          <a:noFill/>
                          <a:ln w="303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8"/>
                        <wps:cNvSpPr>
                          <a:spLocks/>
                        </wps:cNvSpPr>
                        <wps:spPr bwMode="auto">
                          <a:xfrm>
                            <a:off x="667" y="835"/>
                            <a:ext cx="10914" cy="20"/>
                          </a:xfrm>
                          <a:custGeom>
                            <a:avLst/>
                            <a:gdLst>
                              <a:gd name="T0" fmla="*/ 0 w 10914"/>
                              <a:gd name="T1" fmla="*/ 0 h 20"/>
                              <a:gd name="T2" fmla="*/ 10913 w 10914"/>
                              <a:gd name="T3" fmla="*/ 0 h 20"/>
                            </a:gdLst>
                            <a:ahLst/>
                            <a:cxnLst>
                              <a:cxn ang="0">
                                <a:pos x="T0" y="T1"/>
                              </a:cxn>
                              <a:cxn ang="0">
                                <a:pos x="T2" y="T3"/>
                              </a:cxn>
                            </a:cxnLst>
                            <a:rect l="0" t="0" r="r" b="b"/>
                            <a:pathLst>
                              <a:path w="10914" h="20">
                                <a:moveTo>
                                  <a:pt x="0" y="0"/>
                                </a:moveTo>
                                <a:lnTo>
                                  <a:pt x="10913" y="0"/>
                                </a:lnTo>
                              </a:path>
                            </a:pathLst>
                          </a:custGeom>
                          <a:noFill/>
                          <a:ln w="30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9"/>
                        <wps:cNvSpPr>
                          <a:spLocks/>
                        </wps:cNvSpPr>
                        <wps:spPr bwMode="auto">
                          <a:xfrm>
                            <a:off x="11557" y="858"/>
                            <a:ext cx="20" cy="13985"/>
                          </a:xfrm>
                          <a:custGeom>
                            <a:avLst/>
                            <a:gdLst>
                              <a:gd name="T0" fmla="*/ 0 w 20"/>
                              <a:gd name="T1" fmla="*/ 0 h 13985"/>
                              <a:gd name="T2" fmla="*/ 0 w 20"/>
                              <a:gd name="T3" fmla="*/ 13984 h 13985"/>
                            </a:gdLst>
                            <a:ahLst/>
                            <a:cxnLst>
                              <a:cxn ang="0">
                                <a:pos x="T0" y="T1"/>
                              </a:cxn>
                              <a:cxn ang="0">
                                <a:pos x="T2" y="T3"/>
                              </a:cxn>
                            </a:cxnLst>
                            <a:rect l="0" t="0" r="r" b="b"/>
                            <a:pathLst>
                              <a:path w="20" h="13985">
                                <a:moveTo>
                                  <a:pt x="0" y="0"/>
                                </a:moveTo>
                                <a:lnTo>
                                  <a:pt x="0" y="13984"/>
                                </a:lnTo>
                              </a:path>
                            </a:pathLst>
                          </a:custGeom>
                          <a:noFill/>
                          <a:ln w="303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898868" id="Group 16" o:spid="_x0000_s1026" style="position:absolute;margin-left:25.05pt;margin-top:39.2pt;width:557.3pt;height:715.1pt;z-index:-251650048;mso-position-horizontal-relative:page;mso-position-vertical-relative:page" coordorigin="550,699" coordsize="11146,14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" o:allowincell="f">
                <v:polyline id="Freeform 17" o:spid="_x0000_s1027" style="position:absolute;visibility:visible;mso-wrap-style:square;v-text-anchor:top" points="552,700,552,14999" coordsize="20,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Sz0wwAA&#10;ANoAAAAPAAAAZHJzL2Rvd25yZXYueG1sRI9Pi8IwFMTvgt8hPMGLrKl/WHa7RhFB9CarLuzx0Tzb&#10;us1LSWJbv70RFjwOM/MbZrHqTCUacr60rGAyTkAQZ1aXnCs4n7ZvHyB8QNZYWSYFd/KwWvZ7C0y1&#10;bfmbmmPIRYSwT1FBEUKdSumzggz6sa2Jo3exzmCI0uVSO2wj3FRymiTv0mDJcaHAmjYFZX/Hm1Hw&#10;485bvl5bn/9uRofP/WW2GzU7pYaDbv0FIlAXXuH/9l4rmMPzSrw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DSz0wwAAANoAAAAPAAAAAAAAAAAAAAAAAJcCAABkcnMvZG93&#10;bnJldi54bWxQSwUGAAAAAAQABAD1AAAAhwMAAAAA&#10;" filled="f" strokecolor="#231f20" strokeweight=".14pt">
                  <v:path arrowok="t" o:connecttype="custom" o:connectlocs="0,0;0,14299" o:connectangles="0,0"/>
                </v:polyline>
                <v:polyline id="Freeform 18" o:spid="_x0000_s1028" style="position:absolute;visibility:visible;mso-wrap-style:square;v-text-anchor:top" points="552,14977,11695,14977" coordsize="1114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akKwAAA&#10;ANoAAAAPAAAAZHJzL2Rvd25yZXYueG1sRE/LisIwFN0L8w/hDrjT1AeOVGMZBkZEVz5gXF6bO21p&#10;c1OaVKtfbxaCy8N5L5POVOJKjSssKxgNIxDEqdUFZwpOx9/BHITzyBory6TgTg6S1UdvibG2N97T&#10;9eAzEULYxagg976OpXRpTgbd0NbEgfu3jUEfYJNJ3eAthJtKjqNoJg0WHBpyrOknp7Q8tEbBrv26&#10;rCcdj1r/9xi30fS0PW9Lpfqf3fcChKfOv8Uv90YrCFvDlXAD5O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bakKwAAAANoAAAAPAAAAAAAAAAAAAAAAAJcCAABkcnMvZG93bnJl&#10;di54bWxQSwUGAAAAAAQABAD1AAAAhAMAAAAA&#10;" filled="f" strokecolor="#231f20" strokeweight="2.4pt">
                  <v:path arrowok="t" o:connecttype="custom" o:connectlocs="0,0;11143,0" o:connectangles="0,0"/>
                </v:polyline>
                <v:polyline id="Freeform 19" o:spid="_x0000_s1029" style="position:absolute;visibility:visible;mso-wrap-style:square;v-text-anchor:top" points="575,746,575,14954" coordsize="20,14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WLVwQAA&#10;ANoAAAAPAAAAZHJzL2Rvd25yZXYueG1sRI9Bi8IwFITvC/6H8ARva6oH2a1GEUHwItauB4/P5tlW&#10;m5eSRK3/3iwIHoeZ+YaZLTrTiDs5X1tWMBomIIgLq2suFRz+1t8/IHxA1thYJgVP8rCY975mmGr7&#10;4D3d81CKCGGfooIqhDaV0hcVGfRD2xJH72ydwRClK6V2+Ihw08hxkkykwZrjQoUtrSoqrvnNKBjb&#10;7XJkk90xM5nLL83pnDnaKTXod8spiEBd+ITf7Y1W8Av/V+INkP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i1cEAAADaAAAADwAAAAAAAAAAAAAAAACXAgAAZHJzL2Rvd25y&#10;ZXYueG1sUEsFBgAAAAAEAAQA9QAAAIUDAAAAAA==&#10;" filled="f" strokecolor="#231f20" strokeweight="30187emu">
                  <v:path arrowok="t" o:connecttype="custom" o:connectlocs="0,0;0,14208" o:connectangles="0,0"/>
                </v:polyline>
                <v:polyline id="Freeform 20" o:spid="_x0000_s1030" style="position:absolute;visibility:visible;mso-wrap-style:square;v-text-anchor:top" points="552,723,11695,723" coordsize="1114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UckIxgAA&#10;ANsAAAAPAAAAZHJzL2Rvd25yZXYueG1sRI9Pa8JAEMXvhX6HZQre6kYrtqSuoRRaRE/+gfY4zU6T&#10;kOxsyG40+umdg+Bthvfmvd8sssE16khdqDwbmIwTUMS5txUXBg77r+c3UCEiW2w8k4EzBciWjw8L&#10;TK0/8ZaOu1goCeGQooEyxjbVOuQlOQxj3xKL9u87h1HWrtC2w5OEu0ZPk2SuHVYsDSW29FlSXu96&#10;Z2DTv/59vww86ePPZdons8P6d10bM3oaPt5BRRri3Xy7XlnBF3r5RQb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UckIxgAAANsAAAAPAAAAAAAAAAAAAAAAAJcCAABkcnMv&#10;ZG93bnJldi54bWxQSwUGAAAAAAQABAD1AAAAigMAAAAA&#10;" filled="f" strokecolor="#231f20" strokeweight="2.4pt">
                  <v:path arrowok="t" o:connecttype="custom" o:connectlocs="0,0;11143,0" o:connectangles="0,0"/>
                </v:polyline>
                <v:polyline id="Freeform 21" o:spid="_x0000_s1031" style="position:absolute;visibility:visible;mso-wrap-style:square;v-text-anchor:top" points="11672,746,11672,14954" coordsize="20,14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hUwAAA&#10;ANsAAAAPAAAAZHJzL2Rvd25yZXYueG1sRE9Ni8IwEL0L/ocwgjdN9SBSjaKCoAcPdr14G5uxLTaT&#10;msRa//1mQdjbPN7nLNedqUVLzleWFUzGCQji3OqKCwWXn/1oDsIHZI21ZVLwIQ/rVb+3xFTbN5+p&#10;zUIhYgj7FBWUITSplD4vyaAf24Y4cnfrDIYIXSG1w3cMN7WcJslMGqw4NpTY0K6k/JG9jILpJWtv&#10;25k8Nwd3fZyOz6rYZx+lhoNuswARqAv/4q/7oOP8C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HhhUwAAAANsAAAAPAAAAAAAAAAAAAAAAAJcCAABkcnMvZG93bnJl&#10;di54bWxQSwUGAAAAAAQABAD1AAAAhAMAAAAA&#10;" filled="f" strokecolor="#231f20" strokeweight="30302emu">
                  <v:path arrowok="t" o:connecttype="custom" o:connectlocs="0,0;0,14208" o:connectangles="0,0"/>
                </v:polyline>
                <v:polyline id="Freeform 22" o:spid="_x0000_s1032" style="position:absolute;visibility:visible;mso-wrap-style:square;v-text-anchor:top" points="621,14921,11625,14921" coordsize="110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WDwAAA&#10;ANsAAAAPAAAAZHJzL2Rvd25yZXYueG1sRE9Li8IwEL4L/ocwgjebqqDSNYoPlD0t+Fr2OCSzbbGZ&#10;lCZq99+bBcHbfHzPmS9bW4k7Nb50rGCYpCCItTMl5wrOp91gBsIHZIOVY1LwRx6Wi25njplxDz7Q&#10;/RhyEUPYZ6igCKHOpPS6IIs+cTVx5H5dYzFE2OTSNPiI4baSozSdSIslx4YCa9oUpK/Hm1Vw2G30&#10;9HL9Tr/GP6v9eot62zqtVL/Xrj5ABGrDW/xyf5o4fwT/v8QD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TWDwAAAANsAAAAPAAAAAAAAAAAAAAAAAJcCAABkcnMvZG93bnJl&#10;di54bWxQSwUGAAAAAAQABAD1AAAAhAMAAAAA&#10;" filled="f" strokecolor="#231f20" strokeweight="1.3pt">
                  <v:path arrowok="t" o:connecttype="custom" o:connectlocs="0,0;11004,0" o:connectangles="0,0"/>
                </v:polyline>
                <v:polyline id="Freeform 23" o:spid="_x0000_s1033" style="position:absolute;visibility:visible;mso-wrap-style:square;v-text-anchor:top" points="632,791,632,14909" coordsize="20,14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fkDvwgAA&#10;ANsAAAAPAAAAZHJzL2Rvd25yZXYueG1sRE9Na8JAEL0X/A/LCN7qxliKRFdRodBSPGgV8TZmxySY&#10;nQ27a5L++26h0Ns83ucsVr2pRUvOV5YVTMYJCOLc6ooLBcevt+cZCB+QNdaWScE3eVgtB08LzLTt&#10;eE/tIRQihrDPUEEZQpNJ6fOSDPqxbYgjd7POYIjQFVI77GK4qWWaJK/SYMWxocSGtiXl98PDKEgv&#10;Vfdxas/pfvfppht62XXXSVBqNOzXcxCB+vAv/nO/6zh/Cr+/xAPk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QO/CAAAA2wAAAA8AAAAAAAAAAAAAAAAAlwIAAGRycy9kb3du&#10;cmV2LnhtbFBLBQYAAAAABAAEAPUAAACGAwAAAAA=&#10;" filled="f" strokecolor="#231f20" strokeweight=".4385mm">
                  <v:path arrowok="t" o:connecttype="custom" o:connectlocs="0,0;0,14118" o:connectangles="0,0"/>
                </v:polyline>
                <v:polyline id="Freeform 24" o:spid="_x0000_s1034" style="position:absolute;visibility:visible;mso-wrap-style:square;v-text-anchor:top" points="621,779,11625,779" coordsize="110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WAhswgAA&#10;ANsAAAAPAAAAZHJzL2Rvd25yZXYueG1sRE9Na8JAEL0X+h+WKfRWN22llugqaUKKJ0Gt4nHYnSbB&#10;7GzIbjX+e1coeJvH+5zZYrCtOFHvG8cKXkcJCGLtTMOVgp9t+fIJwgdkg61jUnAhD4v548MMU+PO&#10;vKbTJlQihrBPUUEdQpdK6XVNFv3IdcSR+3W9xRBhX0nT4zmG21a+JcmHtNhwbKixo7wmfdz8WQXr&#10;MteT3XGfrN4P2fdXgboYnFbq+WnIpiACDeEu/ncvTZw/htsv8QA5v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tYCGzCAAAA2wAAAA8AAAAAAAAAAAAAAAAAlwIAAGRycy9kb3du&#10;cmV2LnhtbFBLBQYAAAAABAAEAPUAAACGAwAAAAA=&#10;" filled="f" strokecolor="#231f20" strokeweight="1.3pt">
                  <v:path arrowok="t" o:connecttype="custom" o:connectlocs="0,0;11004,0" o:connectangles="0,0"/>
                </v:polyline>
                <v:polyline id="Freeform 25" o:spid="_x0000_s1035" style="position:absolute;visibility:visible;mso-wrap-style:square;v-text-anchor:top" points="11614,791,11614,14909" coordsize="20,14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30AwwAA&#10;ANsAAAAPAAAAZHJzL2Rvd25yZXYueG1sRE9Na8JAEL0L/Q/LFLzpxtRKia5ShYJSPKgtxds0O01C&#10;s7Nhd03iv+8WBG/zeJ+zWPWmFi05X1lWMBknIIhzqysuFHyc3kYvIHxA1lhbJgVX8rBaPgwWmGnb&#10;8YHaYyhEDGGfoYIyhCaT0uclGfRj2xBH7sc6gyFCV0jtsIvhppZpksykwYpjQ4kNbUrKf48XoyA9&#10;V93us/1KD/t397Sm6b77ngSlho/96xxEoD7cxTf3Vsf5z/D/SzxAL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30AwwAAANsAAAAPAAAAAAAAAAAAAAAAAJcCAABkcnMvZG93&#10;bnJldi54bWxQSwUGAAAAAAQABAD1AAAAhwMAAAAA&#10;" filled="f" strokecolor="#231f20" strokeweight=".4385mm">
                  <v:path arrowok="t" o:connecttype="custom" o:connectlocs="0,0;0,14118" o:connectangles="0,0"/>
                </v:polyline>
                <v:polyline id="Freeform 26" o:spid="_x0000_s1036" style="position:absolute;visibility:visible;mso-wrap-style:square;v-text-anchor:top" points="667,14865,11580,14865" coordsize="1091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BMPwgAA&#10;ANsAAAAPAAAAZHJzL2Rvd25yZXYueG1sRE9Na8JAEL0X/A/LCF6KbsxBQ+oaRFC8tKVa7HXITrOx&#10;2dmQXZP033cLhd7m8T5nU4y2ET11vnasYLlIQBCXTtdcKXi/HOYZCB+QNTaOScE3eSi2k4cN5toN&#10;/Eb9OVQihrDPUYEJoc2l9KUhi37hWuLIfbrOYoiwq6TucIjhtpFpkqykxZpjg8GW9obKr/PdKsjW&#10;F3NM16F5MfXj7fl68/j6kSk1m467JxCBxvAv/nOfdJy/gt9f4gF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oEw/CAAAA2wAAAA8AAAAAAAAAAAAAAAAAlwIAAGRycy9kb3du&#10;cmV2LnhtbFBLBQYAAAAABAAEAPUAAACGAwAAAAA=&#10;" filled="f" strokecolor="#231f20" strokeweight="2.4pt">
                  <v:path arrowok="t" o:connecttype="custom" o:connectlocs="0,0;10913,0" o:connectangles="0,0"/>
                </v:polyline>
                <v:polyline id="Freeform 27" o:spid="_x0000_s1037" style="position:absolute;visibility:visible;mso-wrap-style:square;v-text-anchor:top" points="690,858,690,14842" coordsize="20,139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2zvMwAAA&#10;ANsAAAAPAAAAZHJzL2Rvd25yZXYueG1sRE9Na8JAEL0X+h+WKXjTjUU0pG6CCIVeemha0OM0O2aD&#10;2dmQHTX++26h0Ns83udsq8n36kpj7AIbWC4yUMRNsB23Br4+X+c5qCjIFvvAZOBOEary8WGLhQ03&#10;/qBrLa1KIRwLNOBEhkLr2DjyGBdhIE7cKYweJcGx1XbEWwr3vX7OsrX22HFqcDjQ3lFzri/eQG6/&#10;3y8rv9r3deT14dgJORRjZk/T7gWU0CT/4j/3m03zN/D7SzpAl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2zvMwAAAANsAAAAPAAAAAAAAAAAAAAAAAJcCAABkcnMvZG93bnJl&#10;di54bWxQSwUGAAAAAAQABAD1AAAAhAMAAAAA&#10;" filled="f" strokecolor="#231f20" strokeweight="30302emu">
                  <v:path arrowok="t" o:connecttype="custom" o:connectlocs="0,0;0,13984" o:connectangles="0,0"/>
                </v:polyline>
                <v:polyline id="Freeform 28" o:spid="_x0000_s1038" style="position:absolute;visibility:visible;mso-wrap-style:square;v-text-anchor:top" points="667,835,11580,835" coordsize="1091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LmxAAA&#10;ANsAAAAPAAAAZHJzL2Rvd25yZXYueG1sRI9Ba8JAEIXvBf/DMkIvRTf1oCG6iggWL22plnodsmM2&#10;mp0N2VXTf+8cCr3N8N68981i1ftG3aiLdWADr+MMFHEZbM2Vge/DdpSDignZYhOYDPxShNVy8LTA&#10;woY7f9FtnyolIRwLNOBSagutY+nIYxyHlli0U+g8Jlm7StsO7xLuGz3Jsqn2WLM0OGxp46i87K/e&#10;QD47uLfJLDUfrn45v/+cI34ec2Oeh/16DipRn/7Nf9c7K/gCK7/IAHr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Psi5sQAAADbAAAADwAAAAAAAAAAAAAAAACXAgAAZHJzL2Rv&#10;d25yZXYueG1sUEsFBgAAAAAEAAQA9QAAAIgDAAAAAA==&#10;" filled="f" strokecolor="#231f20" strokeweight="2.4pt">
                  <v:path arrowok="t" o:connecttype="custom" o:connectlocs="0,0;10913,0" o:connectangles="0,0"/>
                </v:polyline>
                <v:polyline id="Freeform 29" o:spid="_x0000_s1039" style="position:absolute;visibility:visible;mso-wrap-style:square;v-text-anchor:top" points="11557,858,11557,14842" coordsize="20,139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AolvwAA&#10;ANsAAAAPAAAAZHJzL2Rvd25yZXYueG1sRE9Na8JAEL0X/A/LCL01G0VEU1cpguClh0ZBj2N2mg3N&#10;zobsqOm/7xYEb/N4n7PaDL5VN+pjE9jAJMtBEVfBNlwbOB52bwtQUZAttoHJwC9F2KxHLyssbLjz&#10;F91KqVUK4VigASfSFVrHypHHmIWOOHHfofcoCfa1tj3eU7hv9TTP59pjw6nBYUdbR9VPefUGFvby&#10;eZ352bYtI89P50bIoRjzOh4+3kEJDfIUP9x7m+Yv4f+XdIBe/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oICiW/AAAA2wAAAA8AAAAAAAAAAAAAAAAAlwIAAGRycy9kb3ducmV2&#10;LnhtbFBLBQYAAAAABAAEAPUAAACDAwAAAAA=&#10;" filled="f" strokecolor="#231f20" strokeweight="30302emu">
                  <v:path arrowok="t" o:connecttype="custom" o:connectlocs="0,0;0,13984" o:connectangles="0,0"/>
                </v:polyline>
                <w10:wrap anchorx="page" anchory="page"/>
              </v:group>
            </w:pict>
          </mc:Fallback>
        </mc:AlternateContent>
      </w:r>
      <w:r w:rsidR="002021A3" w:rsidRPr="00950022">
        <w:rPr>
          <w:rFonts w:ascii="Times" w:hAnsi="Times"/>
          <w:b/>
          <w:bCs/>
          <w:w w:val="110"/>
          <w:sz w:val="28"/>
          <w:szCs w:val="28"/>
        </w:rPr>
        <w:t>Child Development Program</w:t>
      </w:r>
    </w:p>
    <w:p w14:paraId="6043B571" w14:textId="77777777" w:rsidR="002021A3" w:rsidRPr="00950022" w:rsidRDefault="002021A3">
      <w:pPr>
        <w:pStyle w:val="BodyText"/>
        <w:kinsoku w:val="0"/>
        <w:overflowPunct w:val="0"/>
        <w:spacing w:before="6" w:line="256" w:lineRule="exact"/>
        <w:ind w:left="2717" w:right="2717"/>
        <w:jc w:val="center"/>
        <w:rPr>
          <w:rFonts w:ascii="Times" w:hAnsi="Times"/>
          <w:b/>
          <w:bCs/>
          <w:w w:val="105"/>
          <w:sz w:val="23"/>
          <w:szCs w:val="23"/>
        </w:rPr>
      </w:pPr>
      <w:r w:rsidRPr="00950022">
        <w:rPr>
          <w:rFonts w:ascii="Times" w:hAnsi="Times"/>
          <w:b/>
          <w:bCs/>
          <w:w w:val="105"/>
          <w:sz w:val="23"/>
          <w:szCs w:val="23"/>
        </w:rPr>
        <w:t>Graduate Application</w:t>
      </w:r>
    </w:p>
    <w:p w14:paraId="2094A05F" w14:textId="77777777" w:rsidR="002021A3" w:rsidRPr="00950022" w:rsidRDefault="002021A3">
      <w:pPr>
        <w:pStyle w:val="BodyText"/>
        <w:kinsoku w:val="0"/>
        <w:overflowPunct w:val="0"/>
        <w:spacing w:line="260" w:lineRule="exact"/>
        <w:ind w:left="2717" w:right="2717"/>
        <w:jc w:val="center"/>
        <w:rPr>
          <w:rFonts w:ascii="Times" w:eastAsia="Arial Unicode MS" w:hAnsi="Times" w:cs="Arial Unicode MS"/>
          <w:color w:val="221E1F"/>
          <w:sz w:val="20"/>
          <w:szCs w:val="20"/>
        </w:rPr>
      </w:pPr>
      <w:r w:rsidRPr="00950022">
        <w:rPr>
          <w:rFonts w:ascii="Times" w:eastAsia="Arial Unicode MS" w:hAnsi="Times" w:cs="Arial Unicode MS"/>
          <w:color w:val="221E1F"/>
          <w:sz w:val="20"/>
          <w:szCs w:val="20"/>
        </w:rPr>
        <w:t>California State University, Stanislaus</w:t>
      </w:r>
    </w:p>
    <w:p w14:paraId="00D91AB5" w14:textId="77777777" w:rsidR="002021A3" w:rsidRPr="00950022" w:rsidRDefault="002021A3">
      <w:pPr>
        <w:pStyle w:val="BodyText"/>
        <w:kinsoku w:val="0"/>
        <w:overflowPunct w:val="0"/>
        <w:rPr>
          <w:rFonts w:ascii="Times" w:eastAsia="Arial Unicode MS" w:hAnsi="Times" w:cs="Arial Unicode MS"/>
          <w:sz w:val="22"/>
          <w:szCs w:val="22"/>
        </w:rPr>
      </w:pPr>
    </w:p>
    <w:p w14:paraId="23E23C17" w14:textId="77777777" w:rsidR="002021A3" w:rsidRPr="00950022" w:rsidRDefault="002021A3">
      <w:pPr>
        <w:pStyle w:val="BodyText"/>
        <w:kinsoku w:val="0"/>
        <w:overflowPunct w:val="0"/>
        <w:spacing w:before="6"/>
        <w:rPr>
          <w:rFonts w:ascii="Times" w:eastAsia="Arial Unicode MS" w:hAnsi="Times" w:cs="Arial Unicode MS"/>
          <w:sz w:val="18"/>
          <w:szCs w:val="18"/>
        </w:rPr>
      </w:pPr>
    </w:p>
    <w:p w14:paraId="392809E3" w14:textId="77777777" w:rsidR="002021A3" w:rsidRPr="00950022" w:rsidRDefault="002021A3">
      <w:pPr>
        <w:pStyle w:val="Heading3"/>
        <w:kinsoku w:val="0"/>
        <w:overflowPunct w:val="0"/>
        <w:ind w:left="740"/>
        <w:rPr>
          <w:rFonts w:ascii="Times" w:hAnsi="Times"/>
        </w:rPr>
      </w:pPr>
      <w:r w:rsidRPr="00950022">
        <w:rPr>
          <w:rFonts w:ascii="Times" w:hAnsi="Times"/>
        </w:rPr>
        <w:t>Statement of Professional Philosophy</w:t>
      </w:r>
    </w:p>
    <w:p w14:paraId="50100C0A" w14:textId="77777777" w:rsidR="002021A3" w:rsidRPr="00950022" w:rsidRDefault="002021A3">
      <w:pPr>
        <w:pStyle w:val="BodyText"/>
        <w:kinsoku w:val="0"/>
        <w:overflowPunct w:val="0"/>
        <w:rPr>
          <w:rFonts w:ascii="Times" w:hAnsi="Times"/>
          <w:b/>
          <w:bCs/>
        </w:rPr>
      </w:pPr>
    </w:p>
    <w:p w14:paraId="12AAB134" w14:textId="77777777" w:rsidR="002021A3" w:rsidRPr="00950022" w:rsidRDefault="002021A3">
      <w:pPr>
        <w:pStyle w:val="BodyText"/>
        <w:kinsoku w:val="0"/>
        <w:overflowPunct w:val="0"/>
        <w:ind w:left="740" w:right="785"/>
        <w:rPr>
          <w:rFonts w:ascii="Times" w:hAnsi="Times"/>
          <w:b/>
          <w:bCs/>
        </w:rPr>
      </w:pPr>
      <w:r w:rsidRPr="00950022">
        <w:rPr>
          <w:rFonts w:ascii="Times" w:hAnsi="Times"/>
          <w:b/>
          <w:bCs/>
        </w:rPr>
        <w:t>Please respond to the following prompt using standard APA format, Times New Roman font #12, double-spaced with 1-inch margins. Be sure that the running head includes your name. Maximum word length for total of philosophy sections is 1,500 words.</w:t>
      </w:r>
    </w:p>
    <w:p w14:paraId="395CDC00" w14:textId="77777777" w:rsidR="002021A3" w:rsidRPr="00950022" w:rsidRDefault="002021A3">
      <w:pPr>
        <w:pStyle w:val="BodyText"/>
        <w:kinsoku w:val="0"/>
        <w:overflowPunct w:val="0"/>
        <w:spacing w:before="7"/>
        <w:rPr>
          <w:rFonts w:ascii="Times" w:hAnsi="Times"/>
          <w:b/>
          <w:bCs/>
          <w:sz w:val="23"/>
          <w:szCs w:val="23"/>
        </w:rPr>
      </w:pPr>
    </w:p>
    <w:p w14:paraId="3A70CA1C" w14:textId="77777777" w:rsidR="002021A3" w:rsidRPr="00950022" w:rsidRDefault="002021A3">
      <w:pPr>
        <w:pStyle w:val="BodyText"/>
        <w:kinsoku w:val="0"/>
        <w:overflowPunct w:val="0"/>
        <w:ind w:left="740" w:right="748" w:firstLine="540"/>
        <w:rPr>
          <w:rFonts w:ascii="Times" w:hAnsi="Times"/>
        </w:rPr>
      </w:pPr>
      <w:r w:rsidRPr="00950022">
        <w:rPr>
          <w:rFonts w:ascii="Times" w:hAnsi="Times"/>
        </w:rPr>
        <w:t>The Statement of Professional Philosophy will include three responses. It will specify your academic preparation, interests and specializations, and career goals. It will also describe your fit for graduate study and the integration of this pursuit into your professional goals.</w:t>
      </w:r>
    </w:p>
    <w:p w14:paraId="14067369" w14:textId="77777777" w:rsidR="002021A3" w:rsidRPr="00950022" w:rsidRDefault="002021A3">
      <w:pPr>
        <w:pStyle w:val="BodyText"/>
        <w:kinsoku w:val="0"/>
        <w:overflowPunct w:val="0"/>
        <w:ind w:left="740" w:right="748"/>
        <w:rPr>
          <w:rFonts w:ascii="Times" w:hAnsi="Times"/>
        </w:rPr>
      </w:pPr>
      <w:r w:rsidRPr="00950022">
        <w:rPr>
          <w:rFonts w:ascii="Times" w:hAnsi="Times"/>
        </w:rPr>
        <w:t>Upon completion, this document will be reviewed by the Department of Psychology and Child Development for entrance into the MA program.</w:t>
      </w:r>
    </w:p>
    <w:p w14:paraId="56863173" w14:textId="77777777" w:rsidR="002021A3" w:rsidRPr="00950022" w:rsidRDefault="002021A3">
      <w:pPr>
        <w:pStyle w:val="BodyText"/>
        <w:kinsoku w:val="0"/>
        <w:overflowPunct w:val="0"/>
        <w:spacing w:before="10"/>
        <w:rPr>
          <w:rFonts w:ascii="Times" w:hAnsi="Times"/>
          <w:sz w:val="23"/>
          <w:szCs w:val="23"/>
        </w:rPr>
      </w:pPr>
    </w:p>
    <w:p w14:paraId="7523EC5B" w14:textId="77777777" w:rsidR="002021A3" w:rsidRPr="00950022" w:rsidRDefault="002021A3">
      <w:pPr>
        <w:pStyle w:val="ListParagraph"/>
        <w:numPr>
          <w:ilvl w:val="0"/>
          <w:numId w:val="7"/>
        </w:numPr>
        <w:tabs>
          <w:tab w:val="left" w:pos="1041"/>
        </w:tabs>
        <w:kinsoku w:val="0"/>
        <w:overflowPunct w:val="0"/>
        <w:ind w:right="782" w:firstLine="0"/>
        <w:rPr>
          <w:rFonts w:ascii="Times" w:hAnsi="Times"/>
        </w:rPr>
      </w:pPr>
      <w:r w:rsidRPr="00950022">
        <w:rPr>
          <w:rFonts w:ascii="Times" w:hAnsi="Times"/>
        </w:rPr>
        <w:t>Please highlight your academic preparation for graduate study in the Master of Arts</w:t>
      </w:r>
      <w:r w:rsidRPr="00950022">
        <w:rPr>
          <w:rFonts w:ascii="Times" w:hAnsi="Times"/>
          <w:spacing w:val="-26"/>
        </w:rPr>
        <w:t xml:space="preserve"> </w:t>
      </w:r>
      <w:r w:rsidRPr="00950022">
        <w:rPr>
          <w:rFonts w:ascii="Times" w:hAnsi="Times"/>
        </w:rPr>
        <w:t>Degree in Child Development. Discuss previous academic coursework and research experiences and how they have prepared you for this opportunity and your life-long learning goals. You may consider the impact of academic pursuits such as coursework, professional employment, fieldwork and internships, laboratory activities, presentations, publications, teaching and research</w:t>
      </w:r>
      <w:r w:rsidRPr="00950022">
        <w:rPr>
          <w:rFonts w:ascii="Times" w:hAnsi="Times"/>
          <w:spacing w:val="-1"/>
        </w:rPr>
        <w:t xml:space="preserve"> </w:t>
      </w:r>
      <w:r w:rsidRPr="00950022">
        <w:rPr>
          <w:rFonts w:ascii="Times" w:hAnsi="Times"/>
        </w:rPr>
        <w:t>experiences.</w:t>
      </w:r>
    </w:p>
    <w:p w14:paraId="7E2F4841" w14:textId="77777777" w:rsidR="002021A3" w:rsidRPr="00950022" w:rsidRDefault="002021A3">
      <w:pPr>
        <w:pStyle w:val="BodyText"/>
        <w:kinsoku w:val="0"/>
        <w:overflowPunct w:val="0"/>
        <w:rPr>
          <w:rFonts w:ascii="Times" w:hAnsi="Times"/>
        </w:rPr>
      </w:pPr>
    </w:p>
    <w:p w14:paraId="76F3E6B6" w14:textId="77777777" w:rsidR="002021A3" w:rsidRPr="00950022" w:rsidRDefault="002021A3">
      <w:pPr>
        <w:pStyle w:val="ListParagraph"/>
        <w:numPr>
          <w:ilvl w:val="0"/>
          <w:numId w:val="7"/>
        </w:numPr>
        <w:tabs>
          <w:tab w:val="left" w:pos="1041"/>
        </w:tabs>
        <w:kinsoku w:val="0"/>
        <w:overflowPunct w:val="0"/>
        <w:ind w:right="1074" w:firstLine="0"/>
        <w:rPr>
          <w:rFonts w:ascii="Times" w:hAnsi="Times"/>
        </w:rPr>
      </w:pPr>
      <w:r w:rsidRPr="00950022">
        <w:rPr>
          <w:rFonts w:ascii="Times" w:hAnsi="Times"/>
        </w:rPr>
        <w:t>Discuss your academic interests and areas of specialization. As you look forward, what would you like to learn about and why? Demonstrate what motivates further study and</w:t>
      </w:r>
      <w:r w:rsidRPr="00950022">
        <w:rPr>
          <w:rFonts w:ascii="Times" w:hAnsi="Times"/>
          <w:spacing w:val="-20"/>
        </w:rPr>
        <w:t xml:space="preserve"> </w:t>
      </w:r>
      <w:r w:rsidRPr="00950022">
        <w:rPr>
          <w:rFonts w:ascii="Times" w:hAnsi="Times"/>
        </w:rPr>
        <w:t>how new insights might further your professional objectives.</w:t>
      </w:r>
    </w:p>
    <w:p w14:paraId="05E6D320" w14:textId="77777777" w:rsidR="002021A3" w:rsidRPr="00950022" w:rsidRDefault="002021A3">
      <w:pPr>
        <w:pStyle w:val="BodyText"/>
        <w:kinsoku w:val="0"/>
        <w:overflowPunct w:val="0"/>
        <w:spacing w:before="1"/>
        <w:rPr>
          <w:rFonts w:ascii="Times" w:hAnsi="Times"/>
        </w:rPr>
      </w:pPr>
    </w:p>
    <w:p w14:paraId="033E219C" w14:textId="77777777" w:rsidR="002021A3" w:rsidRPr="00950022" w:rsidRDefault="002021A3">
      <w:pPr>
        <w:pStyle w:val="ListParagraph"/>
        <w:numPr>
          <w:ilvl w:val="0"/>
          <w:numId w:val="7"/>
        </w:numPr>
        <w:tabs>
          <w:tab w:val="left" w:pos="1041"/>
        </w:tabs>
        <w:kinsoku w:val="0"/>
        <w:overflowPunct w:val="0"/>
        <w:ind w:right="788" w:firstLine="0"/>
        <w:rPr>
          <w:rFonts w:ascii="Times" w:hAnsi="Times"/>
        </w:rPr>
      </w:pPr>
      <w:r w:rsidRPr="00950022">
        <w:rPr>
          <w:rFonts w:ascii="Times" w:hAnsi="Times"/>
        </w:rPr>
        <w:t>The Child Development Graduate program includes a hierarchy of—developmental</w:t>
      </w:r>
      <w:r w:rsidRPr="00950022">
        <w:rPr>
          <w:rFonts w:ascii="Times" w:hAnsi="Times"/>
          <w:spacing w:val="-17"/>
        </w:rPr>
        <w:t xml:space="preserve"> </w:t>
      </w:r>
      <w:r w:rsidRPr="00950022">
        <w:rPr>
          <w:rFonts w:ascii="Times" w:hAnsi="Times"/>
        </w:rPr>
        <w:t>theory, application of theory, and the integration of theory and research into a culminating independent research-inspired project, research thesis or comprehensive</w:t>
      </w:r>
      <w:r w:rsidRPr="00950022">
        <w:rPr>
          <w:rFonts w:ascii="Times" w:hAnsi="Times"/>
          <w:spacing w:val="-2"/>
        </w:rPr>
        <w:t xml:space="preserve"> </w:t>
      </w:r>
      <w:r w:rsidRPr="00950022">
        <w:rPr>
          <w:rFonts w:ascii="Times" w:hAnsi="Times"/>
        </w:rPr>
        <w:t>exam.</w:t>
      </w:r>
    </w:p>
    <w:p w14:paraId="019C0CE1" w14:textId="77777777" w:rsidR="002021A3" w:rsidRPr="00950022" w:rsidRDefault="002021A3">
      <w:pPr>
        <w:pStyle w:val="BodyText"/>
        <w:kinsoku w:val="0"/>
        <w:overflowPunct w:val="0"/>
        <w:rPr>
          <w:rFonts w:ascii="Times" w:hAnsi="Times"/>
        </w:rPr>
      </w:pPr>
    </w:p>
    <w:p w14:paraId="5AA6D7D9" w14:textId="77777777" w:rsidR="002021A3" w:rsidRPr="006A56CE" w:rsidRDefault="002021A3" w:rsidP="006A56CE">
      <w:pPr>
        <w:pStyle w:val="ListParagraph"/>
        <w:numPr>
          <w:ilvl w:val="1"/>
          <w:numId w:val="19"/>
        </w:numPr>
        <w:tabs>
          <w:tab w:val="left" w:pos="1530"/>
        </w:tabs>
        <w:kinsoku w:val="0"/>
        <w:overflowPunct w:val="0"/>
        <w:ind w:right="818"/>
        <w:rPr>
          <w:rFonts w:ascii="Times" w:hAnsi="Times"/>
        </w:rPr>
      </w:pPr>
      <w:r w:rsidRPr="006A56CE">
        <w:rPr>
          <w:rFonts w:ascii="Times" w:hAnsi="Times"/>
        </w:rPr>
        <w:t>Review the MA core coursework of theory and application courses. Identify specific areas of study that you would like to pursue as part of your graduate program, why these might be of interest, and how they might further your professional</w:t>
      </w:r>
      <w:r w:rsidRPr="006A56CE">
        <w:rPr>
          <w:rFonts w:ascii="Times" w:hAnsi="Times"/>
          <w:spacing w:val="-8"/>
        </w:rPr>
        <w:t xml:space="preserve"> </w:t>
      </w:r>
      <w:r w:rsidRPr="006A56CE">
        <w:rPr>
          <w:rFonts w:ascii="Times" w:hAnsi="Times"/>
        </w:rPr>
        <w:t>goals?</w:t>
      </w:r>
    </w:p>
    <w:p w14:paraId="4DB394F0" w14:textId="77777777" w:rsidR="002021A3" w:rsidRPr="00950022" w:rsidRDefault="002021A3" w:rsidP="006A56CE">
      <w:pPr>
        <w:pStyle w:val="BodyText"/>
        <w:tabs>
          <w:tab w:val="left" w:pos="1530"/>
        </w:tabs>
        <w:kinsoku w:val="0"/>
        <w:overflowPunct w:val="0"/>
        <w:ind w:left="1080" w:hanging="360"/>
        <w:rPr>
          <w:rFonts w:ascii="Times" w:hAnsi="Times"/>
        </w:rPr>
      </w:pPr>
    </w:p>
    <w:p w14:paraId="7D65A49C" w14:textId="57A6DA17" w:rsidR="002021A3" w:rsidRPr="006A56CE" w:rsidRDefault="002021A3" w:rsidP="006A56CE">
      <w:pPr>
        <w:pStyle w:val="ListParagraph"/>
        <w:numPr>
          <w:ilvl w:val="1"/>
          <w:numId w:val="19"/>
        </w:numPr>
        <w:tabs>
          <w:tab w:val="left" w:pos="1530"/>
        </w:tabs>
        <w:kinsoku w:val="0"/>
        <w:overflowPunct w:val="0"/>
        <w:ind w:right="899"/>
        <w:rPr>
          <w:rFonts w:ascii="Times" w:hAnsi="Times"/>
        </w:rPr>
      </w:pPr>
      <w:r w:rsidRPr="006A56CE">
        <w:rPr>
          <w:rFonts w:ascii="Times" w:hAnsi="Times"/>
        </w:rPr>
        <w:t>Discuss and give a rationale for whether you are most interested in pursuing a capstone project, research thesis, or comprehensive exam at the culmination of graduate study. Then identify possible topics or research areas that you might be interested in exploring as part of a culminating capstone experience. Finally, explore how these capstone pursuits might impact your professional views, goals, and aspirations. How might these culminating experiences impact your professional worldview?</w:t>
      </w:r>
    </w:p>
    <w:p w14:paraId="3F68E451" w14:textId="77777777" w:rsidR="002021A3" w:rsidRPr="006A56CE" w:rsidRDefault="002021A3" w:rsidP="006A56CE">
      <w:pPr>
        <w:tabs>
          <w:tab w:val="left" w:pos="1530"/>
        </w:tabs>
        <w:kinsoku w:val="0"/>
        <w:overflowPunct w:val="0"/>
        <w:ind w:left="1080" w:right="899" w:hanging="360"/>
        <w:rPr>
          <w:rFonts w:ascii="Times" w:hAnsi="Times"/>
        </w:rPr>
        <w:sectPr w:rsidR="002021A3" w:rsidRPr="006A56CE">
          <w:footerReference w:type="default" r:id="rId20"/>
          <w:pgSz w:w="12240" w:h="15840"/>
          <w:pgMar w:top="1480" w:right="760" w:bottom="540" w:left="880" w:header="0" w:footer="359" w:gutter="0"/>
          <w:pgNumType w:start="4"/>
          <w:cols w:space="720"/>
          <w:noEndnote/>
        </w:sectPr>
      </w:pPr>
    </w:p>
    <w:p w14:paraId="360BC3C7" w14:textId="736B8F42" w:rsidR="002021A3" w:rsidRPr="00950022" w:rsidRDefault="00C413FF">
      <w:pPr>
        <w:pStyle w:val="BodyText"/>
        <w:kinsoku w:val="0"/>
        <w:overflowPunct w:val="0"/>
        <w:rPr>
          <w:rFonts w:ascii="Times" w:hAnsi="Times"/>
          <w:sz w:val="20"/>
          <w:szCs w:val="20"/>
        </w:rPr>
      </w:pPr>
      <w:r>
        <w:rPr>
          <w:rFonts w:ascii="Times" w:hAnsi="Times"/>
          <w:noProof/>
        </w:rPr>
        <mc:AlternateContent>
          <mc:Choice Requires="wpg">
            <w:drawing>
              <wp:anchor distT="0" distB="0" distL="114300" distR="114300" simplePos="0" relativeHeight="251688448" behindDoc="1" locked="0" layoutInCell="0" allowOverlap="1" wp14:anchorId="6425374F" wp14:editId="02800302">
                <wp:simplePos x="0" y="0"/>
                <wp:positionH relativeFrom="page">
                  <wp:posOffset>396167</wp:posOffset>
                </wp:positionH>
                <wp:positionV relativeFrom="paragraph">
                  <wp:posOffset>-375285</wp:posOffset>
                </wp:positionV>
                <wp:extent cx="6995160" cy="9081770"/>
                <wp:effectExtent l="0" t="0" r="15240" b="36830"/>
                <wp:wrapNone/>
                <wp:docPr id="65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9081770"/>
                          <a:chOff x="550" y="699"/>
                          <a:chExt cx="11146" cy="14302"/>
                        </a:xfrm>
                      </wpg:grpSpPr>
                      <wps:wsp>
                        <wps:cNvPr id="657" name="Freeform 17"/>
                        <wps:cNvSpPr>
                          <a:spLocks/>
                        </wps:cNvSpPr>
                        <wps:spPr bwMode="auto">
                          <a:xfrm>
                            <a:off x="552" y="700"/>
                            <a:ext cx="20" cy="14300"/>
                          </a:xfrm>
                          <a:custGeom>
                            <a:avLst/>
                            <a:gdLst>
                              <a:gd name="T0" fmla="*/ 0 w 20"/>
                              <a:gd name="T1" fmla="*/ 0 h 14300"/>
                              <a:gd name="T2" fmla="*/ 0 w 20"/>
                              <a:gd name="T3" fmla="*/ 14299 h 14300"/>
                            </a:gdLst>
                            <a:ahLst/>
                            <a:cxnLst>
                              <a:cxn ang="0">
                                <a:pos x="T0" y="T1"/>
                              </a:cxn>
                              <a:cxn ang="0">
                                <a:pos x="T2" y="T3"/>
                              </a:cxn>
                            </a:cxnLst>
                            <a:rect l="0" t="0" r="r" b="b"/>
                            <a:pathLst>
                              <a:path w="20" h="14300">
                                <a:moveTo>
                                  <a:pt x="0" y="0"/>
                                </a:moveTo>
                                <a:lnTo>
                                  <a:pt x="0" y="14299"/>
                                </a:lnTo>
                              </a:path>
                            </a:pathLst>
                          </a:custGeom>
                          <a:noFill/>
                          <a:ln w="177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18"/>
                        <wps:cNvSpPr>
                          <a:spLocks/>
                        </wps:cNvSpPr>
                        <wps:spPr bwMode="auto">
                          <a:xfrm>
                            <a:off x="552" y="14977"/>
                            <a:ext cx="11144" cy="20"/>
                          </a:xfrm>
                          <a:custGeom>
                            <a:avLst/>
                            <a:gdLst>
                              <a:gd name="T0" fmla="*/ 0 w 11144"/>
                              <a:gd name="T1" fmla="*/ 0 h 20"/>
                              <a:gd name="T2" fmla="*/ 11143 w 11144"/>
                              <a:gd name="T3" fmla="*/ 0 h 20"/>
                            </a:gdLst>
                            <a:ahLst/>
                            <a:cxnLst>
                              <a:cxn ang="0">
                                <a:pos x="T0" y="T1"/>
                              </a:cxn>
                              <a:cxn ang="0">
                                <a:pos x="T2" y="T3"/>
                              </a:cxn>
                            </a:cxnLst>
                            <a:rect l="0" t="0" r="r" b="b"/>
                            <a:pathLst>
                              <a:path w="11144" h="20">
                                <a:moveTo>
                                  <a:pt x="0" y="0"/>
                                </a:moveTo>
                                <a:lnTo>
                                  <a:pt x="11143" y="0"/>
                                </a:lnTo>
                              </a:path>
                            </a:pathLst>
                          </a:custGeom>
                          <a:noFill/>
                          <a:ln w="30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19"/>
                        <wps:cNvSpPr>
                          <a:spLocks/>
                        </wps:cNvSpPr>
                        <wps:spPr bwMode="auto">
                          <a:xfrm>
                            <a:off x="575" y="746"/>
                            <a:ext cx="20" cy="14209"/>
                          </a:xfrm>
                          <a:custGeom>
                            <a:avLst/>
                            <a:gdLst>
                              <a:gd name="T0" fmla="*/ 0 w 20"/>
                              <a:gd name="T1" fmla="*/ 0 h 14209"/>
                              <a:gd name="T2" fmla="*/ 0 w 20"/>
                              <a:gd name="T3" fmla="*/ 14208 h 14209"/>
                            </a:gdLst>
                            <a:ahLst/>
                            <a:cxnLst>
                              <a:cxn ang="0">
                                <a:pos x="T0" y="T1"/>
                              </a:cxn>
                              <a:cxn ang="0">
                                <a:pos x="T2" y="T3"/>
                              </a:cxn>
                            </a:cxnLst>
                            <a:rect l="0" t="0" r="r" b="b"/>
                            <a:pathLst>
                              <a:path w="20" h="14209">
                                <a:moveTo>
                                  <a:pt x="0" y="0"/>
                                </a:moveTo>
                                <a:lnTo>
                                  <a:pt x="0" y="14208"/>
                                </a:lnTo>
                              </a:path>
                            </a:pathLst>
                          </a:custGeom>
                          <a:noFill/>
                          <a:ln w="301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20"/>
                        <wps:cNvSpPr>
                          <a:spLocks/>
                        </wps:cNvSpPr>
                        <wps:spPr bwMode="auto">
                          <a:xfrm>
                            <a:off x="552" y="723"/>
                            <a:ext cx="11144" cy="20"/>
                          </a:xfrm>
                          <a:custGeom>
                            <a:avLst/>
                            <a:gdLst>
                              <a:gd name="T0" fmla="*/ 0 w 11144"/>
                              <a:gd name="T1" fmla="*/ 0 h 20"/>
                              <a:gd name="T2" fmla="*/ 11143 w 11144"/>
                              <a:gd name="T3" fmla="*/ 0 h 20"/>
                            </a:gdLst>
                            <a:ahLst/>
                            <a:cxnLst>
                              <a:cxn ang="0">
                                <a:pos x="T0" y="T1"/>
                              </a:cxn>
                              <a:cxn ang="0">
                                <a:pos x="T2" y="T3"/>
                              </a:cxn>
                            </a:cxnLst>
                            <a:rect l="0" t="0" r="r" b="b"/>
                            <a:pathLst>
                              <a:path w="11144" h="20">
                                <a:moveTo>
                                  <a:pt x="0" y="0"/>
                                </a:moveTo>
                                <a:lnTo>
                                  <a:pt x="11143" y="0"/>
                                </a:lnTo>
                              </a:path>
                            </a:pathLst>
                          </a:custGeom>
                          <a:noFill/>
                          <a:ln w="30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Freeform 21"/>
                        <wps:cNvSpPr>
                          <a:spLocks/>
                        </wps:cNvSpPr>
                        <wps:spPr bwMode="auto">
                          <a:xfrm>
                            <a:off x="11672" y="746"/>
                            <a:ext cx="20" cy="14209"/>
                          </a:xfrm>
                          <a:custGeom>
                            <a:avLst/>
                            <a:gdLst>
                              <a:gd name="T0" fmla="*/ 0 w 20"/>
                              <a:gd name="T1" fmla="*/ 0 h 14209"/>
                              <a:gd name="T2" fmla="*/ 0 w 20"/>
                              <a:gd name="T3" fmla="*/ 14208 h 14209"/>
                            </a:gdLst>
                            <a:ahLst/>
                            <a:cxnLst>
                              <a:cxn ang="0">
                                <a:pos x="T0" y="T1"/>
                              </a:cxn>
                              <a:cxn ang="0">
                                <a:pos x="T2" y="T3"/>
                              </a:cxn>
                            </a:cxnLst>
                            <a:rect l="0" t="0" r="r" b="b"/>
                            <a:pathLst>
                              <a:path w="20" h="14209">
                                <a:moveTo>
                                  <a:pt x="0" y="0"/>
                                </a:moveTo>
                                <a:lnTo>
                                  <a:pt x="0" y="14208"/>
                                </a:lnTo>
                              </a:path>
                            </a:pathLst>
                          </a:custGeom>
                          <a:noFill/>
                          <a:ln w="303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Freeform 22"/>
                        <wps:cNvSpPr>
                          <a:spLocks/>
                        </wps:cNvSpPr>
                        <wps:spPr bwMode="auto">
                          <a:xfrm>
                            <a:off x="621" y="14921"/>
                            <a:ext cx="11005" cy="20"/>
                          </a:xfrm>
                          <a:custGeom>
                            <a:avLst/>
                            <a:gdLst>
                              <a:gd name="T0" fmla="*/ 0 w 11005"/>
                              <a:gd name="T1" fmla="*/ 0 h 20"/>
                              <a:gd name="T2" fmla="*/ 11004 w 11005"/>
                              <a:gd name="T3" fmla="*/ 0 h 20"/>
                            </a:gdLst>
                            <a:ahLst/>
                            <a:cxnLst>
                              <a:cxn ang="0">
                                <a:pos x="T0" y="T1"/>
                              </a:cxn>
                              <a:cxn ang="0">
                                <a:pos x="T2" y="T3"/>
                              </a:cxn>
                            </a:cxnLst>
                            <a:rect l="0" t="0" r="r" b="b"/>
                            <a:pathLst>
                              <a:path w="11005" h="20">
                                <a:moveTo>
                                  <a:pt x="0" y="0"/>
                                </a:moveTo>
                                <a:lnTo>
                                  <a:pt x="11004" y="0"/>
                                </a:lnTo>
                              </a:path>
                            </a:pathLst>
                          </a:custGeom>
                          <a:noFill/>
                          <a:ln w="165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23"/>
                        <wps:cNvSpPr>
                          <a:spLocks/>
                        </wps:cNvSpPr>
                        <wps:spPr bwMode="auto">
                          <a:xfrm>
                            <a:off x="632" y="791"/>
                            <a:ext cx="20" cy="14119"/>
                          </a:xfrm>
                          <a:custGeom>
                            <a:avLst/>
                            <a:gdLst>
                              <a:gd name="T0" fmla="*/ 0 w 20"/>
                              <a:gd name="T1" fmla="*/ 0 h 14119"/>
                              <a:gd name="T2" fmla="*/ 0 w 20"/>
                              <a:gd name="T3" fmla="*/ 14118 h 14119"/>
                            </a:gdLst>
                            <a:ahLst/>
                            <a:cxnLst>
                              <a:cxn ang="0">
                                <a:pos x="T0" y="T1"/>
                              </a:cxn>
                              <a:cxn ang="0">
                                <a:pos x="T2" y="T3"/>
                              </a:cxn>
                            </a:cxnLst>
                            <a:rect l="0" t="0" r="r" b="b"/>
                            <a:pathLst>
                              <a:path w="20" h="14119">
                                <a:moveTo>
                                  <a:pt x="0" y="0"/>
                                </a:moveTo>
                                <a:lnTo>
                                  <a:pt x="0" y="14118"/>
                                </a:lnTo>
                              </a:path>
                            </a:pathLst>
                          </a:custGeom>
                          <a:noFill/>
                          <a:ln w="15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Freeform 24"/>
                        <wps:cNvSpPr>
                          <a:spLocks/>
                        </wps:cNvSpPr>
                        <wps:spPr bwMode="auto">
                          <a:xfrm>
                            <a:off x="621" y="779"/>
                            <a:ext cx="11005" cy="20"/>
                          </a:xfrm>
                          <a:custGeom>
                            <a:avLst/>
                            <a:gdLst>
                              <a:gd name="T0" fmla="*/ 0 w 11005"/>
                              <a:gd name="T1" fmla="*/ 0 h 20"/>
                              <a:gd name="T2" fmla="*/ 11004 w 11005"/>
                              <a:gd name="T3" fmla="*/ 0 h 20"/>
                            </a:gdLst>
                            <a:ahLst/>
                            <a:cxnLst>
                              <a:cxn ang="0">
                                <a:pos x="T0" y="T1"/>
                              </a:cxn>
                              <a:cxn ang="0">
                                <a:pos x="T2" y="T3"/>
                              </a:cxn>
                            </a:cxnLst>
                            <a:rect l="0" t="0" r="r" b="b"/>
                            <a:pathLst>
                              <a:path w="11005" h="20">
                                <a:moveTo>
                                  <a:pt x="0" y="0"/>
                                </a:moveTo>
                                <a:lnTo>
                                  <a:pt x="11004" y="0"/>
                                </a:lnTo>
                              </a:path>
                            </a:pathLst>
                          </a:custGeom>
                          <a:noFill/>
                          <a:ln w="165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25"/>
                        <wps:cNvSpPr>
                          <a:spLocks/>
                        </wps:cNvSpPr>
                        <wps:spPr bwMode="auto">
                          <a:xfrm>
                            <a:off x="11614" y="791"/>
                            <a:ext cx="20" cy="14119"/>
                          </a:xfrm>
                          <a:custGeom>
                            <a:avLst/>
                            <a:gdLst>
                              <a:gd name="T0" fmla="*/ 0 w 20"/>
                              <a:gd name="T1" fmla="*/ 0 h 14119"/>
                              <a:gd name="T2" fmla="*/ 0 w 20"/>
                              <a:gd name="T3" fmla="*/ 14118 h 14119"/>
                            </a:gdLst>
                            <a:ahLst/>
                            <a:cxnLst>
                              <a:cxn ang="0">
                                <a:pos x="T0" y="T1"/>
                              </a:cxn>
                              <a:cxn ang="0">
                                <a:pos x="T2" y="T3"/>
                              </a:cxn>
                            </a:cxnLst>
                            <a:rect l="0" t="0" r="r" b="b"/>
                            <a:pathLst>
                              <a:path w="20" h="14119">
                                <a:moveTo>
                                  <a:pt x="0" y="0"/>
                                </a:moveTo>
                                <a:lnTo>
                                  <a:pt x="0" y="14118"/>
                                </a:lnTo>
                              </a:path>
                            </a:pathLst>
                          </a:custGeom>
                          <a:noFill/>
                          <a:ln w="15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26"/>
                        <wps:cNvSpPr>
                          <a:spLocks/>
                        </wps:cNvSpPr>
                        <wps:spPr bwMode="auto">
                          <a:xfrm>
                            <a:off x="667" y="14865"/>
                            <a:ext cx="10914" cy="20"/>
                          </a:xfrm>
                          <a:custGeom>
                            <a:avLst/>
                            <a:gdLst>
                              <a:gd name="T0" fmla="*/ 0 w 10914"/>
                              <a:gd name="T1" fmla="*/ 0 h 20"/>
                              <a:gd name="T2" fmla="*/ 10913 w 10914"/>
                              <a:gd name="T3" fmla="*/ 0 h 20"/>
                            </a:gdLst>
                            <a:ahLst/>
                            <a:cxnLst>
                              <a:cxn ang="0">
                                <a:pos x="T0" y="T1"/>
                              </a:cxn>
                              <a:cxn ang="0">
                                <a:pos x="T2" y="T3"/>
                              </a:cxn>
                            </a:cxnLst>
                            <a:rect l="0" t="0" r="r" b="b"/>
                            <a:pathLst>
                              <a:path w="10914" h="20">
                                <a:moveTo>
                                  <a:pt x="0" y="0"/>
                                </a:moveTo>
                                <a:lnTo>
                                  <a:pt x="10913" y="0"/>
                                </a:lnTo>
                              </a:path>
                            </a:pathLst>
                          </a:custGeom>
                          <a:noFill/>
                          <a:ln w="30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27"/>
                        <wps:cNvSpPr>
                          <a:spLocks/>
                        </wps:cNvSpPr>
                        <wps:spPr bwMode="auto">
                          <a:xfrm>
                            <a:off x="690" y="858"/>
                            <a:ext cx="20" cy="13985"/>
                          </a:xfrm>
                          <a:custGeom>
                            <a:avLst/>
                            <a:gdLst>
                              <a:gd name="T0" fmla="*/ 0 w 20"/>
                              <a:gd name="T1" fmla="*/ 0 h 13985"/>
                              <a:gd name="T2" fmla="*/ 0 w 20"/>
                              <a:gd name="T3" fmla="*/ 13984 h 13985"/>
                            </a:gdLst>
                            <a:ahLst/>
                            <a:cxnLst>
                              <a:cxn ang="0">
                                <a:pos x="T0" y="T1"/>
                              </a:cxn>
                              <a:cxn ang="0">
                                <a:pos x="T2" y="T3"/>
                              </a:cxn>
                            </a:cxnLst>
                            <a:rect l="0" t="0" r="r" b="b"/>
                            <a:pathLst>
                              <a:path w="20" h="13985">
                                <a:moveTo>
                                  <a:pt x="0" y="0"/>
                                </a:moveTo>
                                <a:lnTo>
                                  <a:pt x="0" y="13984"/>
                                </a:lnTo>
                              </a:path>
                            </a:pathLst>
                          </a:custGeom>
                          <a:noFill/>
                          <a:ln w="303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28"/>
                        <wps:cNvSpPr>
                          <a:spLocks/>
                        </wps:cNvSpPr>
                        <wps:spPr bwMode="auto">
                          <a:xfrm>
                            <a:off x="667" y="835"/>
                            <a:ext cx="10914" cy="20"/>
                          </a:xfrm>
                          <a:custGeom>
                            <a:avLst/>
                            <a:gdLst>
                              <a:gd name="T0" fmla="*/ 0 w 10914"/>
                              <a:gd name="T1" fmla="*/ 0 h 20"/>
                              <a:gd name="T2" fmla="*/ 10913 w 10914"/>
                              <a:gd name="T3" fmla="*/ 0 h 20"/>
                            </a:gdLst>
                            <a:ahLst/>
                            <a:cxnLst>
                              <a:cxn ang="0">
                                <a:pos x="T0" y="T1"/>
                              </a:cxn>
                              <a:cxn ang="0">
                                <a:pos x="T2" y="T3"/>
                              </a:cxn>
                            </a:cxnLst>
                            <a:rect l="0" t="0" r="r" b="b"/>
                            <a:pathLst>
                              <a:path w="10914" h="20">
                                <a:moveTo>
                                  <a:pt x="0" y="0"/>
                                </a:moveTo>
                                <a:lnTo>
                                  <a:pt x="10913" y="0"/>
                                </a:lnTo>
                              </a:path>
                            </a:pathLst>
                          </a:custGeom>
                          <a:noFill/>
                          <a:ln w="30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29"/>
                        <wps:cNvSpPr>
                          <a:spLocks/>
                        </wps:cNvSpPr>
                        <wps:spPr bwMode="auto">
                          <a:xfrm>
                            <a:off x="11557" y="858"/>
                            <a:ext cx="20" cy="13985"/>
                          </a:xfrm>
                          <a:custGeom>
                            <a:avLst/>
                            <a:gdLst>
                              <a:gd name="T0" fmla="*/ 0 w 20"/>
                              <a:gd name="T1" fmla="*/ 0 h 13985"/>
                              <a:gd name="T2" fmla="*/ 0 w 20"/>
                              <a:gd name="T3" fmla="*/ 13984 h 13985"/>
                            </a:gdLst>
                            <a:ahLst/>
                            <a:cxnLst>
                              <a:cxn ang="0">
                                <a:pos x="T0" y="T1"/>
                              </a:cxn>
                              <a:cxn ang="0">
                                <a:pos x="T2" y="T3"/>
                              </a:cxn>
                            </a:cxnLst>
                            <a:rect l="0" t="0" r="r" b="b"/>
                            <a:pathLst>
                              <a:path w="20" h="13985">
                                <a:moveTo>
                                  <a:pt x="0" y="0"/>
                                </a:moveTo>
                                <a:lnTo>
                                  <a:pt x="0" y="13984"/>
                                </a:lnTo>
                              </a:path>
                            </a:pathLst>
                          </a:custGeom>
                          <a:noFill/>
                          <a:ln w="303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ACC1D7" id="Group 16" o:spid="_x0000_s1026" style="position:absolute;margin-left:31.2pt;margin-top:-29.5pt;width:550.8pt;height:715.1pt;z-index:-251628032;mso-position-horizontal-relative:page" coordorigin="550,699" coordsize="11146,14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" o:allowincell="f">
                <v:polyline id="Freeform 17" o:spid="_x0000_s1027" style="position:absolute;visibility:visible;mso-wrap-style:square;v-text-anchor:top" points="552,700,552,14999" coordsize="20,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DSQxQAA&#10;ANwAAAAPAAAAZHJzL2Rvd25yZXYueG1sRI9Pa8JAFMTvQr/D8gq9iG5aUWt0lSKI3sR/0OMj+0xi&#10;s2/D7jaJ375bEDwOM/MbZrHqTCUacr60rOB9mIAgzqwuOVdwPm0GnyB8QNZYWSYFd/KwWr70Fphq&#10;2/KBmmPIRYSwT1FBEUKdSumzggz6oa2Jo3e1zmCI0uVSO2wj3FTyI0km0mDJcaHAmtYFZT/HX6Pg&#10;4s4bvt1an3+v+/vZ7jra9putUm+v3dccRKAuPMOP9k4rmIyn8H8mHg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0NJDFAAAA3AAAAA8AAAAAAAAAAAAAAAAAlwIAAGRycy9k&#10;b3ducmV2LnhtbFBLBQYAAAAABAAEAPUAAACJAwAAAAA=&#10;" filled="f" strokecolor="#231f20" strokeweight=".14pt">
                  <v:path arrowok="t" o:connecttype="custom" o:connectlocs="0,0;0,14299" o:connectangles="0,0"/>
                </v:polyline>
                <v:polyline id="Freeform 18" o:spid="_x0000_s1028" style="position:absolute;visibility:visible;mso-wrap-style:square;v-text-anchor:top" points="552,14977,11695,14977" coordsize="1114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gbywgAA&#10;ANwAAAAPAAAAZHJzL2Rvd25yZXYueG1sRE9Ni8IwEL0v+B/CCN7WVN1VqUYRQVn0ZBX0ODZjW2wm&#10;pUm1u7/eHBY8Pt73fNmaUjyodoVlBYN+BII4tbrgTMHpuPmcgnAeWWNpmRT8koPlovMxx1jbJx/o&#10;kfhMhBB2MSrIva9iKV2ak0HXtxVx4G62NugDrDOpa3yGcFPKYRSNpcGCQ0OOFa1zSu9JYxTsm8l1&#10;O2p50Pjz37CJvk67y+6uVK/brmYgPLX+Lf53/2gF4++wNpwJR0A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2BvLCAAAA3AAAAA8AAAAAAAAAAAAAAAAAlwIAAGRycy9kb3du&#10;cmV2LnhtbFBLBQYAAAAABAAEAPUAAACGAwAAAAA=&#10;" filled="f" strokecolor="#231f20" strokeweight="2.4pt">
                  <v:path arrowok="t" o:connecttype="custom" o:connectlocs="0,0;11143,0" o:connectangles="0,0"/>
                </v:polyline>
                <v:polyline id="Freeform 19" o:spid="_x0000_s1029" style="position:absolute;visibility:visible;mso-wrap-style:square;v-text-anchor:top" points="575,746,575,14954" coordsize="20,14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KwCwwAA&#10;ANwAAAAPAAAAZHJzL2Rvd25yZXYueG1sRI9Bi8IwFITvwv6H8Ba8aaqguF2jyMKCF7FWD3t82zzb&#10;avNSkqj13xtB8DjMzDfMfNmZRlzJ+dqygtEwAUFcWF1zqeCw/x3MQPiArLGxTAru5GG5+OjNMdX2&#10;xju65qEUEcI+RQVVCG0qpS8qMuiHtiWO3tE6gyFKV0rt8BbhppHjJJlKgzXHhQpb+qmoOOcXo2Bs&#10;N6uRTbZ/mclcfmr+j5mjrVL9z271DSJQF97hV3utFUwnX/A8E4+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hKwCwwAAANwAAAAPAAAAAAAAAAAAAAAAAJcCAABkcnMvZG93&#10;bnJldi54bWxQSwUGAAAAAAQABAD1AAAAhwMAAAAA&#10;" filled="f" strokecolor="#231f20" strokeweight="30187emu">
                  <v:path arrowok="t" o:connecttype="custom" o:connectlocs="0,0;0,14208" o:connectangles="0,0"/>
                </v:polyline>
                <v:polyline id="Freeform 20" o:spid="_x0000_s1030" style="position:absolute;visibility:visible;mso-wrap-style:square;v-text-anchor:top" points="552,723,11695,723" coordsize="1114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MBJwgAA&#10;ANwAAAAPAAAAZHJzL2Rvd25yZXYueG1sRE9Ni8IwEL0L+x/CLOxNU13pStcoIiiiJ92CHsdmti02&#10;k9KkWv315iB4fLzv6bwzlbhS40rLCoaDCARxZnXJuYL0b9WfgHAeWWNlmRTcycF89tGbYqLtjfd0&#10;PfhchBB2CSoovK8TKV1WkEE3sDVx4P5tY9AH2ORSN3gL4aaSoyiKpcGSQ0OBNS0Lyi6H1ijYtT/n&#10;9XfHw9YfH6M2Gqfb0/ai1Ndnt/gF4anzb/HLvdEK4jjMD2fCEZC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2swEnCAAAA3AAAAA8AAAAAAAAAAAAAAAAAlwIAAGRycy9kb3du&#10;cmV2LnhtbFBLBQYAAAAABAAEAPUAAACGAwAAAAA=&#10;" filled="f" strokecolor="#231f20" strokeweight="2.4pt">
                  <v:path arrowok="t" o:connecttype="custom" o:connectlocs="0,0;11143,0" o:connectangles="0,0"/>
                </v:polyline>
                <v:polyline id="Freeform 21" o:spid="_x0000_s1031" style="position:absolute;visibility:visible;mso-wrap-style:square;v-text-anchor:top" points="11672,746,11672,14954" coordsize="20,14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cyxQAA&#10;ANwAAAAPAAAAZHJzL2Rvd25yZXYueG1sRI8xa8MwFIT3Qv6DeIFsjewMprhRTBswpEOGuFm6vVqv&#10;trH15Eiq4/z7KFDoeNzdd9y2mM0gJnK+s6wgXScgiGurO24UnD/L5xcQPiBrHCyTght5KHaLpy3m&#10;2l75RFMVGhEh7HNU0IYw5lL6uiWDfm1H4uj9WGcwROkaqR1eI9wMcpMkmTTYcVxocaR9S3Vf/RoF&#10;m3M1fb9n8jQe3Fd//Lh0TVndlFot57dXEIHm8B/+ax+0gixL4XEmHgG5u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99dzLFAAAA3AAAAA8AAAAAAAAAAAAAAAAAlwIAAGRycy9k&#10;b3ducmV2LnhtbFBLBQYAAAAABAAEAPUAAACJAwAAAAA=&#10;" filled="f" strokecolor="#231f20" strokeweight="30302emu">
                  <v:path arrowok="t" o:connecttype="custom" o:connectlocs="0,0;0,14208" o:connectangles="0,0"/>
                </v:polyline>
                <v:polyline id="Freeform 22" o:spid="_x0000_s1032" style="position:absolute;visibility:visible;mso-wrap-style:square;v-text-anchor:top" points="621,14921,11625,14921" coordsize="110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pJBxQAA&#10;ANwAAAAPAAAAZHJzL2Rvd25yZXYueG1sRI9Ba8JAFITvhf6H5RV6q5taiCW6SqoongpqWzw+dl+T&#10;kOzbkN0m8d+7BcHjMDPfMIvVaBvRU+crxwpeJwkIYu1MxYWCr9P25R2ED8gGG8ek4EIeVsvHhwVm&#10;xg18oP4YChEh7DNUUIbQZlJ6XZJFP3EtcfR+XWcxRNkV0nQ4RLht5DRJUmmx4rhQYkvrknR9/LMK&#10;Dtu1nn3XP8nn2znffWxQb0anlXp+GvM5iEBjuIdv7b1RkKZT+D8Tj4BcX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6kkHFAAAA3AAAAA8AAAAAAAAAAAAAAAAAlwIAAGRycy9k&#10;b3ducmV2LnhtbFBLBQYAAAAABAAEAPUAAACJAwAAAAA=&#10;" filled="f" strokecolor="#231f20" strokeweight="1.3pt">
                  <v:path arrowok="t" o:connecttype="custom" o:connectlocs="0,0;11004,0" o:connectangles="0,0"/>
                </v:polyline>
                <v:polyline id="Freeform 23" o:spid="_x0000_s1033" style="position:absolute;visibility:visible;mso-wrap-style:square;v-text-anchor:top" points="632,791,632,14909" coordsize="20,14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3g9xgAA&#10;ANwAAAAPAAAAZHJzL2Rvd25yZXYueG1sRI/NasMwEITvhbyD2EBujRynmOBGCUmhkFJyyB+lt621&#10;sU2slZFU2337qlDIcZiZb5jlejCN6Mj52rKC2TQBQVxYXXOp4Hx6fVyA8AFZY2OZFPyQh/Vq9LDE&#10;XNueD9QdQykihH2OCqoQ2lxKX1Rk0E9tSxy9q3UGQ5SulNphH+GmkWmSZNJgzXGhwpZeKipux2+j&#10;IP2s+7dL95Ee9u9uvqWnff81C0pNxsPmGUSgIdzD/+2dVpBlc/g7E4+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i3g9xgAAANwAAAAPAAAAAAAAAAAAAAAAAJcCAABkcnMv&#10;ZG93bnJldi54bWxQSwUGAAAAAAQABAD1AAAAigMAAAAA&#10;" filled="f" strokecolor="#231f20" strokeweight=".4385mm">
                  <v:path arrowok="t" o:connecttype="custom" o:connectlocs="0,0;0,14118" o:connectangles="0,0"/>
                </v:polyline>
                <v:polyline id="Freeform 24" o:spid="_x0000_s1034" style="position:absolute;visibility:visible;mso-wrap-style:square;v-text-anchor:top" points="621,779,11625,779" coordsize="110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6+uxQAA&#10;ANwAAAAPAAAAZHJzL2Rvd25yZXYueG1sRI9bi8IwFITfhf0P4Sz4pule6ErXKK7i4pNgveDjITnb&#10;FpuT0kSt/94Iwj4OM/MNM552thYXan3lWMHbMAFBrJ2puFCw2y4HIxA+IBusHZOCG3mYTl56Y8yM&#10;u/KGLnkoRISwz1BBGUKTSel1SRb90DXE0ftzrcUQZVtI0+I1wm0t35MklRYrjgslNjQvSZ/ys1Ww&#10;Wc711/50SNYfx9nvzwL1onNaqf5rN/sGEagL/+Fne2UUpOknPM7EIyA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fr67FAAAA3AAAAA8AAAAAAAAAAAAAAAAAlwIAAGRycy9k&#10;b3ducmV2LnhtbFBLBQYAAAAABAAEAPUAAACJAwAAAAA=&#10;" filled="f" strokecolor="#231f20" strokeweight="1.3pt">
                  <v:path arrowok="t" o:connecttype="custom" o:connectlocs="0,0;11004,0" o:connectangles="0,0"/>
                </v:polyline>
                <v:polyline id="Freeform 25" o:spid="_x0000_s1035" style="position:absolute;visibility:visible;mso-wrap-style:square;v-text-anchor:top" points="11614,791,11614,14909" coordsize="20,14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kXSxgAA&#10;ANwAAAAPAAAAZHJzL2Rvd25yZXYueG1sRI9Ba8JAFITvBf/D8oTe6sa0DSW6ShUKLeJBrYi31+xr&#10;Epp9G3a3Sfrvu4LgcZiZb5j5cjCN6Mj52rKC6SQBQVxYXXOp4PPw9vACwgdkjY1lUvBHHpaL0d0c&#10;c2173lG3D6WIEPY5KqhCaHMpfVGRQT+xLXH0vq0zGKJ0pdQO+wg3jUyTJJMGa44LFba0rqj42f8a&#10;Bem57j+O3SndbTfucUVP2/5rGpS6Hw+vMxCBhnALX9vvWkGWPcPlTDwCcvE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LkXSxgAAANwAAAAPAAAAAAAAAAAAAAAAAJcCAABkcnMv&#10;ZG93bnJldi54bWxQSwUGAAAAAAQABAD1AAAAigMAAAAA&#10;" filled="f" strokecolor="#231f20" strokeweight=".4385mm">
                  <v:path arrowok="t" o:connecttype="custom" o:connectlocs="0,0;0,14118" o:connectangles="0,0"/>
                </v:polyline>
                <v:polyline id="Freeform 26" o:spid="_x0000_s1036" style="position:absolute;visibility:visible;mso-wrap-style:square;v-text-anchor:top" points="667,14865,11580,14865" coordsize="1091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RHoxQAA&#10;ANwAAAAPAAAAZHJzL2Rvd25yZXYueG1sRI9Ba8JAFITvQv/D8gq9SN3UQwwxGymFll5UjKVeH9nX&#10;bGz2bchuNf57VxB6HGbmG6ZYjbYTJxp861jByywBQVw73XKj4Gv//pyB8AFZY+eYFFzIw6p8mBSY&#10;a3fmHZ2q0IgIYZ+jAhNCn0vpa0MW/cz1xNH7cYPFEOXQSD3gOcJtJ+dJkkqLLccFgz29Gap/qz+r&#10;IFvszcd8EbqNaafH9ffR4/aQKfX0OL4uQQQaw3/43v7UCtI0hduZeARke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tEejFAAAA3AAAAA8AAAAAAAAAAAAAAAAAlwIAAGRycy9k&#10;b3ducmV2LnhtbFBLBQYAAAAABAAEAPUAAACJAwAAAAA=&#10;" filled="f" strokecolor="#231f20" strokeweight="2.4pt">
                  <v:path arrowok="t" o:connecttype="custom" o:connectlocs="0,0;10913,0" o:connectangles="0,0"/>
                </v:polyline>
                <v:polyline id="Freeform 27" o:spid="_x0000_s1037" style="position:absolute;visibility:visible;mso-wrap-style:square;v-text-anchor:top" points="690,858,690,14842" coordsize="20,139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4rPwwAA&#10;ANwAAAAPAAAAZHJzL2Rvd25yZXYueG1sRI9Ba8JAFITvBf/D8oTe6qZFUkldQwkUvHgwLejxNfvM&#10;BrNvQ/ap6b93C4Ueh5n5hlmXk+/VlcbYBTbwvMhAETfBdtwa+Pr8eFqBioJssQ9MBn4oQrmZPayx&#10;sOHGe7rW0qoE4VigAScyFFrHxpHHuAgDcfJOYfQoSY6ttiPeEtz3+iXLcu2x47TgcKDKUXOuL97A&#10;yn7vLku/rPo6cn44dkIOxZjH+fT+Bkpokv/wX3trDeT5K/yeSUdAb+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L4rPwwAAANwAAAAPAAAAAAAAAAAAAAAAAJcCAABkcnMvZG93&#10;bnJldi54bWxQSwUGAAAAAAQABAD1AAAAhwMAAAAA&#10;" filled="f" strokecolor="#231f20" strokeweight="30302emu">
                  <v:path arrowok="t" o:connecttype="custom" o:connectlocs="0,0;0,13984" o:connectangles="0,0"/>
                </v:polyline>
                <v:polyline id="Freeform 28" o:spid="_x0000_s1038" style="position:absolute;visibility:visible;mso-wrap-style:square;v-text-anchor:top" points="667,835,11580,835" coordsize="1091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viABwwAA&#10;ANwAAAAPAAAAZHJzL2Rvd25yZXYueG1sRE/Pa8IwFL4P/B/CE3YZmq6HWqqxiLCxyzamotdH82yq&#10;zUtpsrb775fDYMeP7/emnGwrBup941jB8zIBQVw53XCt4HR8WeQgfEDW2DomBT/kodzOHjZYaDfy&#10;Fw2HUIsYwr5ABSaErpDSV4Ys+qXriCN3db3FEGFfS93jGMNtK9MkyaTFhmODwY72hqr74dsqyFdH&#10;85quQvthmqfb+/nm8fOSK/U4n3ZrEIGm8C/+c79pBVkW18Yz8QjI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viABwwAAANwAAAAPAAAAAAAAAAAAAAAAAJcCAABkcnMvZG93&#10;bnJldi54bWxQSwUGAAAAAAQABAD1AAAAhwMAAAAA&#10;" filled="f" strokecolor="#231f20" strokeweight="2.4pt">
                  <v:path arrowok="t" o:connecttype="custom" o:connectlocs="0,0;10913,0" o:connectangles="0,0"/>
                </v:polyline>
                <v:polyline id="Freeform 29" o:spid="_x0000_s1039" style="position:absolute;visibility:visible;mso-wrap-style:square;v-text-anchor:top" points="11557,858,11557,14842" coordsize="20,139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smwgAA&#10;ANwAAAAPAAAAZHJzL2Rvd25yZXYueG1sRI9Ba8JAFITvBf/D8gRvdWORoNFVRBB68dC0oMdn9pkN&#10;Zt+G7FPTf98tFHocZuYbZr0dfKse1McmsIHZNANFXAXbcG3g6/PwugAVBdliG5gMfFOE7Wb0ssbC&#10;hid/0KOUWiUIxwINOJGu0DpWjjzGaeiIk3cNvUdJsq+17fGZ4L7Vb1mWa48NpwWHHe0dVbfy7g0s&#10;7OV4n/v5vi0j56dzI+RQjJmMh90KlNAg/+G/9rs1kOdL+D2TjoD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8uybCAAAA3AAAAA8AAAAAAAAAAAAAAAAAlwIAAGRycy9kb3du&#10;cmV2LnhtbFBLBQYAAAAABAAEAPUAAACGAwAAAAA=&#10;" filled="f" strokecolor="#231f20" strokeweight="30302emu">
                  <v:path arrowok="t" o:connecttype="custom" o:connectlocs="0,0;0,13984" o:connectangles="0,0"/>
                </v:polyline>
                <w10:wrap anchorx="page"/>
              </v:group>
            </w:pict>
          </mc:Fallback>
        </mc:AlternateContent>
      </w:r>
    </w:p>
    <w:p w14:paraId="7C6286A6" w14:textId="77777777" w:rsidR="002021A3" w:rsidRPr="00950022" w:rsidRDefault="002021A3">
      <w:pPr>
        <w:pStyle w:val="BodyText"/>
        <w:kinsoku w:val="0"/>
        <w:overflowPunct w:val="0"/>
        <w:rPr>
          <w:rFonts w:ascii="Times" w:hAnsi="Times"/>
          <w:sz w:val="20"/>
          <w:szCs w:val="20"/>
        </w:rPr>
      </w:pPr>
    </w:p>
    <w:p w14:paraId="6AD49AF1" w14:textId="77777777" w:rsidR="002021A3" w:rsidRPr="006938C4" w:rsidRDefault="002021A3">
      <w:pPr>
        <w:pStyle w:val="BodyText"/>
        <w:kinsoku w:val="0"/>
        <w:overflowPunct w:val="0"/>
        <w:spacing w:before="8"/>
        <w:rPr>
          <w:rFonts w:ascii="Times" w:hAnsi="Times"/>
        </w:rPr>
      </w:pPr>
    </w:p>
    <w:p w14:paraId="79490D81" w14:textId="2B64EF8D" w:rsidR="002021A3" w:rsidRPr="006938C4" w:rsidRDefault="002021A3">
      <w:pPr>
        <w:pStyle w:val="Heading1"/>
        <w:kinsoku w:val="0"/>
        <w:overflowPunct w:val="0"/>
        <w:spacing w:before="105"/>
        <w:rPr>
          <w:rFonts w:ascii="Times" w:hAnsi="Times"/>
          <w:w w:val="110"/>
          <w:sz w:val="24"/>
          <w:szCs w:val="24"/>
        </w:rPr>
      </w:pPr>
      <w:r w:rsidRPr="006938C4">
        <w:rPr>
          <w:rFonts w:ascii="Times" w:hAnsi="Times"/>
          <w:w w:val="110"/>
          <w:sz w:val="24"/>
          <w:szCs w:val="24"/>
        </w:rPr>
        <w:t>Child Development Program</w:t>
      </w:r>
    </w:p>
    <w:p w14:paraId="0297F4BE" w14:textId="77777777" w:rsidR="002021A3" w:rsidRPr="006938C4" w:rsidRDefault="002021A3">
      <w:pPr>
        <w:pStyle w:val="BodyText"/>
        <w:kinsoku w:val="0"/>
        <w:overflowPunct w:val="0"/>
        <w:spacing w:before="6" w:line="256" w:lineRule="exact"/>
        <w:ind w:left="2717" w:right="2717"/>
        <w:jc w:val="center"/>
        <w:rPr>
          <w:rFonts w:ascii="Times" w:hAnsi="Times"/>
          <w:b/>
          <w:bCs/>
          <w:w w:val="105"/>
        </w:rPr>
      </w:pPr>
      <w:r w:rsidRPr="006938C4">
        <w:rPr>
          <w:rFonts w:ascii="Times" w:hAnsi="Times"/>
          <w:b/>
          <w:bCs/>
          <w:w w:val="105"/>
        </w:rPr>
        <w:t>Graduate Application</w:t>
      </w:r>
    </w:p>
    <w:p w14:paraId="1A94DFA3" w14:textId="77777777" w:rsidR="002021A3" w:rsidRPr="006938C4" w:rsidRDefault="002021A3">
      <w:pPr>
        <w:pStyle w:val="BodyText"/>
        <w:kinsoku w:val="0"/>
        <w:overflowPunct w:val="0"/>
        <w:spacing w:line="260" w:lineRule="exact"/>
        <w:ind w:left="2717" w:right="2717"/>
        <w:jc w:val="center"/>
        <w:rPr>
          <w:rFonts w:ascii="Times" w:eastAsia="Arial Unicode MS" w:hAnsi="Times" w:cs="Arial Unicode MS"/>
          <w:color w:val="221E1F"/>
        </w:rPr>
      </w:pPr>
      <w:r w:rsidRPr="006938C4">
        <w:rPr>
          <w:rFonts w:ascii="Times" w:eastAsia="Arial Unicode MS" w:hAnsi="Times" w:cs="Arial Unicode MS"/>
          <w:color w:val="221E1F"/>
        </w:rPr>
        <w:t>California State University, Stanislaus</w:t>
      </w:r>
    </w:p>
    <w:p w14:paraId="5C54360D" w14:textId="77777777" w:rsidR="002021A3" w:rsidRPr="006938C4" w:rsidRDefault="002021A3">
      <w:pPr>
        <w:pStyle w:val="BodyText"/>
        <w:kinsoku w:val="0"/>
        <w:overflowPunct w:val="0"/>
        <w:rPr>
          <w:rFonts w:ascii="Times" w:eastAsia="Arial Unicode MS" w:hAnsi="Times" w:cs="Arial Unicode MS"/>
        </w:rPr>
      </w:pPr>
    </w:p>
    <w:p w14:paraId="25AA664B" w14:textId="77777777" w:rsidR="002021A3" w:rsidRPr="006938C4" w:rsidRDefault="002021A3">
      <w:pPr>
        <w:pStyle w:val="BodyText"/>
        <w:kinsoku w:val="0"/>
        <w:overflowPunct w:val="0"/>
        <w:spacing w:before="7"/>
        <w:rPr>
          <w:rFonts w:ascii="Times" w:eastAsia="Arial Unicode MS" w:hAnsi="Times" w:cs="Arial Unicode MS"/>
        </w:rPr>
      </w:pPr>
    </w:p>
    <w:p w14:paraId="7D10F42A" w14:textId="04EBA0BD" w:rsidR="002021A3" w:rsidRPr="006A56CE" w:rsidRDefault="002021A3" w:rsidP="006A56CE">
      <w:pPr>
        <w:pStyle w:val="Heading3"/>
        <w:kinsoku w:val="0"/>
        <w:overflowPunct w:val="0"/>
        <w:ind w:left="740"/>
        <w:rPr>
          <w:rFonts w:ascii="Times" w:hAnsi="Times"/>
          <w:w w:val="110"/>
        </w:rPr>
      </w:pPr>
      <w:r w:rsidRPr="006938C4">
        <w:rPr>
          <w:rFonts w:ascii="Times" w:hAnsi="Times"/>
          <w:w w:val="110"/>
        </w:rPr>
        <w:t>Statements of Professional Conduct:</w:t>
      </w:r>
    </w:p>
    <w:p w14:paraId="0E73F4DC" w14:textId="77777777" w:rsidR="002021A3" w:rsidRPr="006938C4" w:rsidRDefault="002021A3" w:rsidP="006938C4">
      <w:pPr>
        <w:pStyle w:val="BodyText"/>
        <w:kinsoku w:val="0"/>
        <w:overflowPunct w:val="0"/>
        <w:spacing w:before="224"/>
        <w:ind w:left="740" w:right="785"/>
        <w:jc w:val="both"/>
        <w:rPr>
          <w:rFonts w:ascii="Times" w:eastAsia="Arial Unicode MS" w:hAnsi="Times" w:cs="Arial Unicode MS"/>
        </w:rPr>
      </w:pPr>
      <w:r w:rsidRPr="006938C4">
        <w:rPr>
          <w:rFonts w:ascii="Times" w:eastAsia="Arial Unicode MS" w:hAnsi="Times" w:cs="Arial Unicode MS"/>
        </w:rPr>
        <w:t>I</w:t>
      </w:r>
      <w:r w:rsidRPr="006938C4">
        <w:rPr>
          <w:rFonts w:ascii="Times" w:eastAsia="Arial Unicode MS" w:hAnsi="Times" w:cs="Arial Unicode MS"/>
          <w:spacing w:val="-28"/>
        </w:rPr>
        <w:t xml:space="preserve"> </w:t>
      </w:r>
      <w:r w:rsidRPr="006938C4">
        <w:rPr>
          <w:rFonts w:ascii="Times" w:eastAsia="Arial Unicode MS" w:hAnsi="Times" w:cs="Arial Unicode MS"/>
        </w:rPr>
        <w:t>have</w:t>
      </w:r>
      <w:r w:rsidRPr="006938C4">
        <w:rPr>
          <w:rFonts w:ascii="Times" w:eastAsia="Arial Unicode MS" w:hAnsi="Times" w:cs="Arial Unicode MS"/>
          <w:spacing w:val="-28"/>
        </w:rPr>
        <w:t xml:space="preserve"> </w:t>
      </w:r>
      <w:r w:rsidRPr="006938C4">
        <w:rPr>
          <w:rFonts w:ascii="Times" w:eastAsia="Arial Unicode MS" w:hAnsi="Times" w:cs="Arial Unicode MS"/>
        </w:rPr>
        <w:t>read</w:t>
      </w:r>
      <w:r w:rsidRPr="006938C4">
        <w:rPr>
          <w:rFonts w:ascii="Times" w:eastAsia="Arial Unicode MS" w:hAnsi="Times" w:cs="Arial Unicode MS"/>
          <w:spacing w:val="-28"/>
        </w:rPr>
        <w:t xml:space="preserve"> </w:t>
      </w:r>
      <w:r w:rsidRPr="006938C4">
        <w:rPr>
          <w:rFonts w:ascii="Times" w:eastAsia="Arial Unicode MS" w:hAnsi="Times" w:cs="Arial Unicode MS"/>
        </w:rPr>
        <w:t>and</w:t>
      </w:r>
      <w:r w:rsidRPr="006938C4">
        <w:rPr>
          <w:rFonts w:ascii="Times" w:eastAsia="Arial Unicode MS" w:hAnsi="Times" w:cs="Arial Unicode MS"/>
          <w:spacing w:val="-28"/>
        </w:rPr>
        <w:t xml:space="preserve"> </w:t>
      </w:r>
      <w:r w:rsidRPr="006938C4">
        <w:rPr>
          <w:rFonts w:ascii="Times" w:eastAsia="Arial Unicode MS" w:hAnsi="Times" w:cs="Arial Unicode MS"/>
        </w:rPr>
        <w:t>agree</w:t>
      </w:r>
      <w:r w:rsidRPr="006938C4">
        <w:rPr>
          <w:rFonts w:ascii="Times" w:eastAsia="Arial Unicode MS" w:hAnsi="Times" w:cs="Arial Unicode MS"/>
          <w:spacing w:val="-28"/>
        </w:rPr>
        <w:t xml:space="preserve"> </w:t>
      </w:r>
      <w:r w:rsidRPr="006938C4">
        <w:rPr>
          <w:rFonts w:ascii="Times" w:eastAsia="Arial Unicode MS" w:hAnsi="Times" w:cs="Arial Unicode MS"/>
        </w:rPr>
        <w:t>to</w:t>
      </w:r>
      <w:r w:rsidRPr="006938C4">
        <w:rPr>
          <w:rFonts w:ascii="Times" w:eastAsia="Arial Unicode MS" w:hAnsi="Times" w:cs="Arial Unicode MS"/>
          <w:spacing w:val="-28"/>
        </w:rPr>
        <w:t xml:space="preserve"> </w:t>
      </w:r>
      <w:r w:rsidRPr="006938C4">
        <w:rPr>
          <w:rFonts w:ascii="Times" w:eastAsia="Arial Unicode MS" w:hAnsi="Times" w:cs="Arial Unicode MS"/>
        </w:rPr>
        <w:t>abide</w:t>
      </w:r>
      <w:r w:rsidRPr="006938C4">
        <w:rPr>
          <w:rFonts w:ascii="Times" w:eastAsia="Arial Unicode MS" w:hAnsi="Times" w:cs="Arial Unicode MS"/>
          <w:spacing w:val="-28"/>
        </w:rPr>
        <w:t xml:space="preserve"> </w:t>
      </w:r>
      <w:r w:rsidRPr="006938C4">
        <w:rPr>
          <w:rFonts w:ascii="Times" w:eastAsia="Arial Unicode MS" w:hAnsi="Times" w:cs="Arial Unicode MS"/>
        </w:rPr>
        <w:t>by</w:t>
      </w:r>
      <w:r w:rsidRPr="006938C4">
        <w:rPr>
          <w:rFonts w:ascii="Times" w:eastAsia="Arial Unicode MS" w:hAnsi="Times" w:cs="Arial Unicode MS"/>
          <w:spacing w:val="-28"/>
        </w:rPr>
        <w:t xml:space="preserve"> </w:t>
      </w:r>
      <w:r w:rsidRPr="006938C4">
        <w:rPr>
          <w:rFonts w:ascii="Times" w:eastAsia="Arial Unicode MS" w:hAnsi="Times" w:cs="Arial Unicode MS"/>
        </w:rPr>
        <w:t>one</w:t>
      </w:r>
      <w:r w:rsidRPr="006938C4">
        <w:rPr>
          <w:rFonts w:ascii="Times" w:eastAsia="Arial Unicode MS" w:hAnsi="Times" w:cs="Arial Unicode MS"/>
          <w:spacing w:val="-28"/>
        </w:rPr>
        <w:t xml:space="preserve"> </w:t>
      </w:r>
      <w:r w:rsidRPr="006938C4">
        <w:rPr>
          <w:rFonts w:ascii="Times" w:eastAsia="Arial Unicode MS" w:hAnsi="Times" w:cs="Arial Unicode MS"/>
        </w:rPr>
        <w:t>or</w:t>
      </w:r>
      <w:r w:rsidRPr="006938C4">
        <w:rPr>
          <w:rFonts w:ascii="Times" w:eastAsia="Arial Unicode MS" w:hAnsi="Times" w:cs="Arial Unicode MS"/>
          <w:spacing w:val="-28"/>
        </w:rPr>
        <w:t xml:space="preserve"> </w:t>
      </w:r>
      <w:r w:rsidRPr="006938C4">
        <w:rPr>
          <w:rFonts w:ascii="Times" w:eastAsia="Arial Unicode MS" w:hAnsi="Times" w:cs="Arial Unicode MS"/>
        </w:rPr>
        <w:t>more</w:t>
      </w:r>
      <w:r w:rsidRPr="006938C4">
        <w:rPr>
          <w:rFonts w:ascii="Times" w:eastAsia="Arial Unicode MS" w:hAnsi="Times" w:cs="Arial Unicode MS"/>
          <w:spacing w:val="-28"/>
        </w:rPr>
        <w:t xml:space="preserve"> </w:t>
      </w:r>
      <w:r w:rsidRPr="006938C4">
        <w:rPr>
          <w:rFonts w:ascii="Times" w:eastAsia="Arial Unicode MS" w:hAnsi="Times" w:cs="Arial Unicode MS"/>
        </w:rPr>
        <w:t>of</w:t>
      </w:r>
      <w:r w:rsidRPr="006938C4">
        <w:rPr>
          <w:rFonts w:ascii="Times" w:eastAsia="Arial Unicode MS" w:hAnsi="Times" w:cs="Arial Unicode MS"/>
          <w:spacing w:val="-28"/>
        </w:rPr>
        <w:t xml:space="preserve"> </w:t>
      </w:r>
      <w:r w:rsidRPr="006938C4">
        <w:rPr>
          <w:rFonts w:ascii="Times" w:eastAsia="Arial Unicode MS" w:hAnsi="Times" w:cs="Arial Unicode MS"/>
        </w:rPr>
        <w:t>these</w:t>
      </w:r>
      <w:r w:rsidRPr="006938C4">
        <w:rPr>
          <w:rFonts w:ascii="Times" w:eastAsia="Arial Unicode MS" w:hAnsi="Times" w:cs="Arial Unicode MS"/>
          <w:spacing w:val="-28"/>
        </w:rPr>
        <w:t xml:space="preserve"> </w:t>
      </w:r>
      <w:r w:rsidRPr="006938C4">
        <w:rPr>
          <w:rFonts w:ascii="Times" w:eastAsia="Arial Unicode MS" w:hAnsi="Times" w:cs="Arial Unicode MS"/>
        </w:rPr>
        <w:t>professional</w:t>
      </w:r>
      <w:r w:rsidRPr="006938C4">
        <w:rPr>
          <w:rFonts w:ascii="Times" w:eastAsia="Arial Unicode MS" w:hAnsi="Times" w:cs="Arial Unicode MS"/>
          <w:spacing w:val="-30"/>
        </w:rPr>
        <w:t xml:space="preserve"> </w:t>
      </w:r>
      <w:r w:rsidRPr="006938C4">
        <w:rPr>
          <w:rFonts w:ascii="Times" w:eastAsia="Arial Unicode MS" w:hAnsi="Times" w:cs="Arial Unicode MS"/>
        </w:rPr>
        <w:t>standards</w:t>
      </w:r>
      <w:r w:rsidRPr="006938C4">
        <w:rPr>
          <w:rFonts w:ascii="Times" w:eastAsia="Arial Unicode MS" w:hAnsi="Times" w:cs="Arial Unicode MS"/>
          <w:spacing w:val="-27"/>
        </w:rPr>
        <w:t xml:space="preserve"> </w:t>
      </w:r>
      <w:r w:rsidRPr="006938C4">
        <w:rPr>
          <w:rFonts w:ascii="Times" w:eastAsia="Arial Unicode MS" w:hAnsi="Times" w:cs="Arial Unicode MS"/>
        </w:rPr>
        <w:t>of</w:t>
      </w:r>
      <w:r w:rsidRPr="006938C4">
        <w:rPr>
          <w:rFonts w:ascii="Times" w:eastAsia="Arial Unicode MS" w:hAnsi="Times" w:cs="Arial Unicode MS"/>
          <w:spacing w:val="-28"/>
        </w:rPr>
        <w:t xml:space="preserve"> </w:t>
      </w:r>
      <w:r w:rsidRPr="006938C4">
        <w:rPr>
          <w:rFonts w:ascii="Times" w:eastAsia="Arial Unicode MS" w:hAnsi="Times" w:cs="Arial Unicode MS"/>
        </w:rPr>
        <w:t>conduct published</w:t>
      </w:r>
      <w:r w:rsidRPr="006938C4">
        <w:rPr>
          <w:rFonts w:ascii="Times" w:eastAsia="Arial Unicode MS" w:hAnsi="Times" w:cs="Arial Unicode MS"/>
          <w:spacing w:val="-15"/>
        </w:rPr>
        <w:t xml:space="preserve"> </w:t>
      </w:r>
      <w:r w:rsidRPr="006938C4">
        <w:rPr>
          <w:rFonts w:ascii="Times" w:eastAsia="Arial Unicode MS" w:hAnsi="Times" w:cs="Arial Unicode MS"/>
        </w:rPr>
        <w:t>by</w:t>
      </w:r>
      <w:r w:rsidRPr="006938C4">
        <w:rPr>
          <w:rFonts w:ascii="Times" w:eastAsia="Arial Unicode MS" w:hAnsi="Times" w:cs="Arial Unicode MS"/>
          <w:spacing w:val="-15"/>
        </w:rPr>
        <w:t xml:space="preserve"> </w:t>
      </w:r>
      <w:r w:rsidRPr="006938C4">
        <w:rPr>
          <w:rFonts w:ascii="Times" w:eastAsia="Arial Unicode MS" w:hAnsi="Times" w:cs="Arial Unicode MS"/>
        </w:rPr>
        <w:t>my</w:t>
      </w:r>
      <w:r w:rsidRPr="006938C4">
        <w:rPr>
          <w:rFonts w:ascii="Times" w:eastAsia="Arial Unicode MS" w:hAnsi="Times" w:cs="Arial Unicode MS"/>
          <w:spacing w:val="-15"/>
        </w:rPr>
        <w:t xml:space="preserve"> </w:t>
      </w:r>
      <w:r w:rsidRPr="006938C4">
        <w:rPr>
          <w:rFonts w:ascii="Times" w:eastAsia="Arial Unicode MS" w:hAnsi="Times" w:cs="Arial Unicode MS"/>
        </w:rPr>
        <w:t>professional</w:t>
      </w:r>
      <w:r w:rsidRPr="006938C4">
        <w:rPr>
          <w:rFonts w:ascii="Times" w:eastAsia="Arial Unicode MS" w:hAnsi="Times" w:cs="Arial Unicode MS"/>
          <w:spacing w:val="-14"/>
        </w:rPr>
        <w:t xml:space="preserve"> </w:t>
      </w:r>
      <w:r w:rsidRPr="006938C4">
        <w:rPr>
          <w:rFonts w:ascii="Times" w:eastAsia="Arial Unicode MS" w:hAnsi="Times" w:cs="Arial Unicode MS"/>
        </w:rPr>
        <w:t>organization:</w:t>
      </w:r>
    </w:p>
    <w:p w14:paraId="11854A4E" w14:textId="77777777" w:rsidR="002021A3" w:rsidRPr="006938C4" w:rsidRDefault="002021A3" w:rsidP="006938C4">
      <w:pPr>
        <w:pStyle w:val="BodyText"/>
        <w:kinsoku w:val="0"/>
        <w:overflowPunct w:val="0"/>
        <w:jc w:val="both"/>
        <w:rPr>
          <w:rFonts w:ascii="Times" w:eastAsia="Arial Unicode MS" w:hAnsi="Times" w:cs="Arial Unicode MS"/>
        </w:rPr>
      </w:pPr>
    </w:p>
    <w:p w14:paraId="41805685" w14:textId="526F9AA8" w:rsidR="002021A3" w:rsidRPr="008A35DF" w:rsidRDefault="002021A3" w:rsidP="008A35DF">
      <w:pPr>
        <w:pStyle w:val="BodyText"/>
        <w:kinsoku w:val="0"/>
        <w:overflowPunct w:val="0"/>
        <w:spacing w:before="4"/>
        <w:ind w:left="1440"/>
        <w:rPr>
          <w:rFonts w:ascii="Times" w:eastAsia="Arial Unicode MS" w:hAnsi="Times" w:cs="Arial Unicode MS"/>
        </w:rPr>
      </w:pPr>
    </w:p>
    <w:p w14:paraId="05F9B50A" w14:textId="7A8FE49F" w:rsidR="006938C4" w:rsidRPr="008A35DF" w:rsidRDefault="00DC1496" w:rsidP="008A35DF">
      <w:pPr>
        <w:pStyle w:val="BodyText"/>
        <w:kinsoku w:val="0"/>
        <w:overflowPunct w:val="0"/>
        <w:ind w:left="1440" w:right="1166"/>
        <w:rPr>
          <w:rFonts w:ascii="Times" w:eastAsia="Arial Unicode MS" w:hAnsi="Times" w:cs="Arial Unicode MS"/>
        </w:rPr>
      </w:pPr>
      <w:r w:rsidRPr="00B1108E">
        <w:fldChar w:fldCharType="begin">
          <w:ffData>
            <w:name w:val="Check9"/>
            <w:enabled/>
            <w:calcOnExit w:val="0"/>
            <w:checkBox>
              <w:sizeAuto/>
              <w:default w:val="0"/>
            </w:checkBox>
          </w:ffData>
        </w:fldChar>
      </w:r>
      <w:r w:rsidRPr="00B1108E">
        <w:instrText xml:space="preserve"> FORMCHECKBOX </w:instrText>
      </w:r>
      <w:r w:rsidR="003D3047">
        <w:fldChar w:fldCharType="separate"/>
      </w:r>
      <w:r w:rsidRPr="00B1108E">
        <w:fldChar w:fldCharType="end"/>
      </w:r>
      <w:r w:rsidRPr="00B1108E">
        <w:t xml:space="preserve"> </w:t>
      </w:r>
      <w:r>
        <w:rPr>
          <w:sz w:val="28"/>
        </w:rPr>
        <w:tab/>
      </w:r>
      <w:r w:rsidR="002021A3" w:rsidRPr="008A35DF">
        <w:rPr>
          <w:rFonts w:ascii="Times" w:eastAsia="Arial Unicode MS" w:hAnsi="Times" w:cs="Arial Unicode MS"/>
        </w:rPr>
        <w:t xml:space="preserve">American Psychological Association </w:t>
      </w:r>
    </w:p>
    <w:p w14:paraId="73841164" w14:textId="208C305E" w:rsidR="002021A3" w:rsidRPr="008A35DF" w:rsidRDefault="006938C4" w:rsidP="008A35DF">
      <w:pPr>
        <w:pStyle w:val="BodyText"/>
        <w:kinsoku w:val="0"/>
        <w:overflowPunct w:val="0"/>
        <w:ind w:left="1440" w:right="1166"/>
        <w:rPr>
          <w:rFonts w:ascii="Times" w:eastAsia="Arial Unicode MS" w:hAnsi="Times" w:cs="Arial Unicode MS"/>
          <w:color w:val="0000FF"/>
          <w:w w:val="105"/>
        </w:rPr>
      </w:pPr>
      <w:r w:rsidRPr="008A35DF">
        <w:rPr>
          <w:rFonts w:ascii="Times" w:eastAsia="Arial Unicode MS" w:hAnsi="Times" w:cs="Arial Unicode MS"/>
        </w:rPr>
        <w:t xml:space="preserve">   </w:t>
      </w:r>
      <w:r w:rsidR="00DC1496">
        <w:rPr>
          <w:rFonts w:ascii="Times" w:eastAsia="Arial Unicode MS" w:hAnsi="Times" w:cs="Arial Unicode MS"/>
        </w:rPr>
        <w:tab/>
      </w:r>
      <w:hyperlink r:id="rId21" w:history="1">
        <w:r w:rsidR="002021A3" w:rsidRPr="008A35DF">
          <w:rPr>
            <w:rFonts w:ascii="Times" w:eastAsia="Arial Unicode MS" w:hAnsi="Times" w:cs="Arial Unicode MS"/>
            <w:color w:val="0000FF"/>
            <w:w w:val="105"/>
            <w:u w:val="single"/>
          </w:rPr>
          <w:t>http:</w:t>
        </w:r>
        <w:r w:rsidR="002021A3" w:rsidRPr="008A35DF">
          <w:rPr>
            <w:rFonts w:ascii="Times" w:eastAsia="Arial Unicode MS" w:hAnsi="Times" w:cs="Arial Unicode MS"/>
            <w:color w:val="0000FF"/>
            <w:w w:val="137"/>
            <w:u w:val="single"/>
          </w:rPr>
          <w:t>//w</w:t>
        </w:r>
        <w:r w:rsidR="002021A3" w:rsidRPr="008A35DF">
          <w:rPr>
            <w:rFonts w:ascii="Times" w:eastAsia="Arial Unicode MS" w:hAnsi="Times" w:cs="Arial Unicode MS"/>
            <w:color w:val="0000FF"/>
            <w:w w:val="107"/>
            <w:u w:val="single"/>
          </w:rPr>
          <w:t>ww</w:t>
        </w:r>
        <w:r w:rsidR="002021A3" w:rsidRPr="008A35DF">
          <w:rPr>
            <w:rFonts w:ascii="Times" w:eastAsia="Arial Unicode MS" w:hAnsi="Times" w:cs="Arial Unicode MS"/>
            <w:color w:val="0000FF"/>
            <w:w w:val="87"/>
            <w:u w:val="single"/>
          </w:rPr>
          <w:t>.apa.</w:t>
        </w:r>
        <w:r w:rsidR="002021A3" w:rsidRPr="008A35DF">
          <w:rPr>
            <w:rFonts w:ascii="Times" w:eastAsia="Arial Unicode MS" w:hAnsi="Times" w:cs="Arial Unicode MS"/>
            <w:color w:val="0000FF"/>
            <w:w w:val="99"/>
            <w:u w:val="single"/>
          </w:rPr>
          <w:t>org</w:t>
        </w:r>
        <w:r w:rsidR="002021A3" w:rsidRPr="008A35DF">
          <w:rPr>
            <w:rFonts w:ascii="Times" w:eastAsia="Arial Unicode MS" w:hAnsi="Times" w:cs="Arial Unicode MS"/>
            <w:color w:val="0000FF"/>
            <w:w w:val="112"/>
            <w:u w:val="single"/>
          </w:rPr>
          <w:t>/eth</w:t>
        </w:r>
        <w:r w:rsidR="002021A3" w:rsidRPr="008A35DF">
          <w:rPr>
            <w:rFonts w:ascii="Times" w:eastAsia="Arial Unicode MS" w:hAnsi="Times" w:cs="Arial Unicode MS"/>
            <w:color w:val="0000FF"/>
            <w:w w:val="125"/>
            <w:u w:val="single"/>
          </w:rPr>
          <w:t>i</w:t>
        </w:r>
        <w:r w:rsidR="002021A3" w:rsidRPr="008A35DF">
          <w:rPr>
            <w:rFonts w:ascii="Times" w:eastAsia="Arial Unicode MS" w:hAnsi="Times" w:cs="Arial Unicode MS"/>
            <w:color w:val="0000FF"/>
            <w:w w:val="88"/>
            <w:u w:val="single"/>
          </w:rPr>
          <w:t>c</w:t>
        </w:r>
        <w:r w:rsidR="002021A3" w:rsidRPr="008A35DF">
          <w:rPr>
            <w:rFonts w:ascii="Times" w:eastAsia="Arial Unicode MS" w:hAnsi="Times" w:cs="Arial Unicode MS"/>
            <w:color w:val="0000FF"/>
            <w:w w:val="86"/>
            <w:u w:val="single"/>
          </w:rPr>
          <w:t>s</w:t>
        </w:r>
        <w:r w:rsidR="002021A3" w:rsidRPr="008A35DF">
          <w:rPr>
            <w:rFonts w:ascii="Times" w:eastAsia="Arial Unicode MS" w:hAnsi="Times" w:cs="Arial Unicode MS"/>
            <w:color w:val="0000FF"/>
            <w:w w:val="177"/>
            <w:u w:val="single"/>
          </w:rPr>
          <w:t>/</w:t>
        </w:r>
        <w:r w:rsidR="002021A3" w:rsidRPr="008A35DF">
          <w:rPr>
            <w:rFonts w:ascii="Times" w:eastAsia="Arial Unicode MS" w:hAnsi="Times" w:cs="Arial Unicode MS"/>
            <w:color w:val="0000FF"/>
            <w:w w:val="88"/>
            <w:u w:val="single"/>
          </w:rPr>
          <w:t>c</w:t>
        </w:r>
        <w:r w:rsidR="002021A3" w:rsidRPr="008A35DF">
          <w:rPr>
            <w:rFonts w:ascii="Times" w:eastAsia="Arial Unicode MS" w:hAnsi="Times" w:cs="Arial Unicode MS"/>
            <w:color w:val="0000FF"/>
            <w:w w:val="97"/>
            <w:u w:val="single"/>
          </w:rPr>
          <w:t>od</w:t>
        </w:r>
        <w:r w:rsidR="002021A3" w:rsidRPr="008A35DF">
          <w:rPr>
            <w:rFonts w:ascii="Times" w:eastAsia="Arial Unicode MS" w:hAnsi="Times" w:cs="Arial Unicode MS"/>
            <w:color w:val="0000FF"/>
            <w:w w:val="119"/>
            <w:u w:val="single"/>
          </w:rPr>
          <w:t>e/i</w:t>
        </w:r>
        <w:r w:rsidR="002021A3" w:rsidRPr="008A35DF">
          <w:rPr>
            <w:rFonts w:ascii="Times" w:eastAsia="Arial Unicode MS" w:hAnsi="Times" w:cs="Arial Unicode MS"/>
            <w:color w:val="0000FF"/>
            <w:u w:val="single"/>
          </w:rPr>
          <w:t>n</w:t>
        </w:r>
        <w:r w:rsidR="002021A3" w:rsidRPr="008A35DF">
          <w:rPr>
            <w:rFonts w:ascii="Times" w:eastAsia="Arial Unicode MS" w:hAnsi="Times" w:cs="Arial Unicode MS"/>
            <w:color w:val="0000FF"/>
            <w:w w:val="94"/>
            <w:u w:val="single"/>
          </w:rPr>
          <w:t>dex</w:t>
        </w:r>
        <w:r w:rsidR="002021A3" w:rsidRPr="008A35DF">
          <w:rPr>
            <w:rFonts w:ascii="Times" w:eastAsia="Arial Unicode MS" w:hAnsi="Times" w:cs="Arial Unicode MS"/>
            <w:color w:val="0000FF"/>
            <w:w w:val="74"/>
            <w:u w:val="single"/>
          </w:rPr>
          <w:t>.</w:t>
        </w:r>
        <w:r w:rsidR="002021A3" w:rsidRPr="008A35DF">
          <w:rPr>
            <w:rFonts w:ascii="Times" w:eastAsia="Arial Unicode MS" w:hAnsi="Times" w:cs="Arial Unicode MS"/>
            <w:color w:val="0000FF"/>
            <w:w w:val="87"/>
            <w:u w:val="single"/>
          </w:rPr>
          <w:t>as</w:t>
        </w:r>
        <w:r w:rsidR="002021A3" w:rsidRPr="008A35DF">
          <w:rPr>
            <w:rFonts w:ascii="Times" w:eastAsia="Arial Unicode MS" w:hAnsi="Times" w:cs="Arial Unicode MS"/>
            <w:color w:val="0000FF"/>
            <w:w w:val="98"/>
            <w:u w:val="single"/>
          </w:rPr>
          <w:t>px</w:t>
        </w:r>
      </w:hyperlink>
    </w:p>
    <w:p w14:paraId="7E22F5E0" w14:textId="524EB710" w:rsidR="002021A3" w:rsidRPr="008A35DF" w:rsidRDefault="002021A3" w:rsidP="008A35DF">
      <w:pPr>
        <w:pStyle w:val="BodyText"/>
        <w:kinsoku w:val="0"/>
        <w:overflowPunct w:val="0"/>
        <w:spacing w:before="4"/>
        <w:ind w:left="1440"/>
        <w:rPr>
          <w:rFonts w:ascii="Times" w:eastAsia="Arial Unicode MS" w:hAnsi="Times" w:cs="Arial Unicode MS"/>
        </w:rPr>
      </w:pPr>
    </w:p>
    <w:p w14:paraId="08D59EDB" w14:textId="38F2B752" w:rsidR="002021A3" w:rsidRPr="008A35DF" w:rsidRDefault="00DC1496" w:rsidP="00DC1496">
      <w:pPr>
        <w:pStyle w:val="BodyText"/>
        <w:kinsoku w:val="0"/>
        <w:overflowPunct w:val="0"/>
        <w:spacing w:before="94"/>
        <w:ind w:left="2160" w:right="1240" w:hanging="720"/>
        <w:rPr>
          <w:rFonts w:ascii="Times" w:eastAsia="Arial Unicode MS" w:hAnsi="Times" w:cs="Arial Unicode MS"/>
          <w:color w:val="0000FF"/>
        </w:rPr>
      </w:pPr>
      <w:r w:rsidRPr="00B1108E">
        <w:fldChar w:fldCharType="begin">
          <w:ffData>
            <w:name w:val="Check9"/>
            <w:enabled/>
            <w:calcOnExit w:val="0"/>
            <w:checkBox>
              <w:sizeAuto/>
              <w:default w:val="0"/>
            </w:checkBox>
          </w:ffData>
        </w:fldChar>
      </w:r>
      <w:r w:rsidRPr="00B1108E">
        <w:instrText xml:space="preserve"> FORMCHECKBOX </w:instrText>
      </w:r>
      <w:r w:rsidR="003D3047">
        <w:fldChar w:fldCharType="separate"/>
      </w:r>
      <w:r w:rsidRPr="00B1108E">
        <w:fldChar w:fldCharType="end"/>
      </w:r>
      <w:r w:rsidRPr="00B1108E">
        <w:t xml:space="preserve"> </w:t>
      </w:r>
      <w:r>
        <w:rPr>
          <w:sz w:val="28"/>
        </w:rPr>
        <w:tab/>
      </w:r>
      <w:r w:rsidR="002021A3" w:rsidRPr="008A35DF">
        <w:rPr>
          <w:rFonts w:ascii="Times" w:eastAsia="Arial Unicode MS" w:hAnsi="Times" w:cs="Arial Unicode MS"/>
        </w:rPr>
        <w:t>National</w:t>
      </w:r>
      <w:r w:rsidR="002021A3" w:rsidRPr="008A35DF">
        <w:rPr>
          <w:rFonts w:ascii="Times" w:eastAsia="Arial Unicode MS" w:hAnsi="Times" w:cs="Arial Unicode MS"/>
          <w:spacing w:val="-42"/>
        </w:rPr>
        <w:t xml:space="preserve"> </w:t>
      </w:r>
      <w:r w:rsidR="002021A3" w:rsidRPr="008A35DF">
        <w:rPr>
          <w:rFonts w:ascii="Times" w:eastAsia="Arial Unicode MS" w:hAnsi="Times" w:cs="Arial Unicode MS"/>
        </w:rPr>
        <w:t>Association</w:t>
      </w:r>
      <w:r w:rsidR="002021A3" w:rsidRPr="008A35DF">
        <w:rPr>
          <w:rFonts w:ascii="Times" w:eastAsia="Arial Unicode MS" w:hAnsi="Times" w:cs="Arial Unicode MS"/>
          <w:spacing w:val="-43"/>
        </w:rPr>
        <w:t xml:space="preserve"> </w:t>
      </w:r>
      <w:r w:rsidR="002021A3" w:rsidRPr="008A35DF">
        <w:rPr>
          <w:rFonts w:ascii="Times" w:eastAsia="Arial Unicode MS" w:hAnsi="Times" w:cs="Arial Unicode MS"/>
        </w:rPr>
        <w:t>for</w:t>
      </w:r>
      <w:r w:rsidR="002021A3" w:rsidRPr="008A35DF">
        <w:rPr>
          <w:rFonts w:ascii="Times" w:eastAsia="Arial Unicode MS" w:hAnsi="Times" w:cs="Arial Unicode MS"/>
          <w:spacing w:val="-43"/>
        </w:rPr>
        <w:t xml:space="preserve"> </w:t>
      </w:r>
      <w:r w:rsidR="002021A3" w:rsidRPr="008A35DF">
        <w:rPr>
          <w:rFonts w:ascii="Times" w:eastAsia="Arial Unicode MS" w:hAnsi="Times" w:cs="Arial Unicode MS"/>
        </w:rPr>
        <w:t>the</w:t>
      </w:r>
      <w:r w:rsidR="002021A3" w:rsidRPr="008A35DF">
        <w:rPr>
          <w:rFonts w:ascii="Times" w:eastAsia="Arial Unicode MS" w:hAnsi="Times" w:cs="Arial Unicode MS"/>
          <w:spacing w:val="-42"/>
        </w:rPr>
        <w:t xml:space="preserve"> </w:t>
      </w:r>
      <w:r w:rsidR="002021A3" w:rsidRPr="008A35DF">
        <w:rPr>
          <w:rFonts w:ascii="Times" w:eastAsia="Arial Unicode MS" w:hAnsi="Times" w:cs="Arial Unicode MS"/>
        </w:rPr>
        <w:t>Education</w:t>
      </w:r>
      <w:r w:rsidR="002021A3" w:rsidRPr="008A35DF">
        <w:rPr>
          <w:rFonts w:ascii="Times" w:eastAsia="Arial Unicode MS" w:hAnsi="Times" w:cs="Arial Unicode MS"/>
          <w:spacing w:val="-43"/>
        </w:rPr>
        <w:t xml:space="preserve"> </w:t>
      </w:r>
      <w:r w:rsidR="002021A3" w:rsidRPr="008A35DF">
        <w:rPr>
          <w:rFonts w:ascii="Times" w:eastAsia="Arial Unicode MS" w:hAnsi="Times" w:cs="Arial Unicode MS"/>
        </w:rPr>
        <w:t>of</w:t>
      </w:r>
      <w:r w:rsidR="002021A3" w:rsidRPr="008A35DF">
        <w:rPr>
          <w:rFonts w:ascii="Times" w:eastAsia="Arial Unicode MS" w:hAnsi="Times" w:cs="Arial Unicode MS"/>
          <w:spacing w:val="-42"/>
        </w:rPr>
        <w:t xml:space="preserve"> </w:t>
      </w:r>
      <w:r w:rsidR="002021A3" w:rsidRPr="008A35DF">
        <w:rPr>
          <w:rFonts w:ascii="Times" w:eastAsia="Arial Unicode MS" w:hAnsi="Times" w:cs="Arial Unicode MS"/>
        </w:rPr>
        <w:t>Young</w:t>
      </w:r>
      <w:r w:rsidR="002021A3" w:rsidRPr="008A35DF">
        <w:rPr>
          <w:rFonts w:ascii="Times" w:eastAsia="Arial Unicode MS" w:hAnsi="Times" w:cs="Arial Unicode MS"/>
          <w:spacing w:val="-43"/>
        </w:rPr>
        <w:t xml:space="preserve"> </w:t>
      </w:r>
      <w:r w:rsidR="002021A3" w:rsidRPr="008A35DF">
        <w:rPr>
          <w:rFonts w:ascii="Times" w:eastAsia="Arial Unicode MS" w:hAnsi="Times" w:cs="Arial Unicode MS"/>
        </w:rPr>
        <w:t>Children,</w:t>
      </w:r>
      <w:r w:rsidR="006938C4" w:rsidRPr="008A35DF">
        <w:rPr>
          <w:rFonts w:ascii="Times" w:eastAsia="Arial Unicode MS" w:hAnsi="Times" w:cs="Arial Unicode MS"/>
          <w:spacing w:val="-44"/>
        </w:rPr>
        <w:t xml:space="preserve">  </w:t>
      </w:r>
      <w:r w:rsidR="008A35DF">
        <w:rPr>
          <w:rFonts w:ascii="Times" w:eastAsia="Arial Unicode MS" w:hAnsi="Times" w:cs="Arial Unicode MS"/>
          <w:spacing w:val="-44"/>
        </w:rPr>
        <w:t xml:space="preserve"> </w:t>
      </w:r>
      <w:r w:rsidR="002021A3" w:rsidRPr="008A35DF">
        <w:rPr>
          <w:rFonts w:ascii="Times" w:eastAsia="Arial Unicode MS" w:hAnsi="Times" w:cs="Arial Unicode MS"/>
        </w:rPr>
        <w:t xml:space="preserve">NAEYC </w:t>
      </w:r>
      <w:hyperlink r:id="rId22" w:history="1">
        <w:r w:rsidR="002021A3" w:rsidRPr="008A35DF">
          <w:rPr>
            <w:rFonts w:ascii="Times" w:eastAsia="Arial Unicode MS" w:hAnsi="Times" w:cs="Arial Unicode MS"/>
            <w:color w:val="0000FF"/>
            <w:u w:val="single"/>
          </w:rPr>
          <w:t>http://www.naeyc.org/positionstatements/ethical_conduct</w:t>
        </w:r>
      </w:hyperlink>
    </w:p>
    <w:p w14:paraId="063BFBBF" w14:textId="5E5195DA" w:rsidR="002021A3" w:rsidRPr="008A35DF" w:rsidRDefault="002021A3" w:rsidP="008A35DF">
      <w:pPr>
        <w:pStyle w:val="BodyText"/>
        <w:kinsoku w:val="0"/>
        <w:overflowPunct w:val="0"/>
        <w:spacing w:before="12"/>
        <w:ind w:left="1440"/>
        <w:rPr>
          <w:rFonts w:ascii="Times" w:eastAsia="Arial Unicode MS" w:hAnsi="Times" w:cs="Arial Unicode MS"/>
        </w:rPr>
      </w:pPr>
    </w:p>
    <w:p w14:paraId="46358D1A" w14:textId="4877D9FE" w:rsidR="002021A3" w:rsidRPr="008A35DF" w:rsidRDefault="00DC1496" w:rsidP="00DC1496">
      <w:pPr>
        <w:pStyle w:val="BodyText"/>
        <w:kinsoku w:val="0"/>
        <w:overflowPunct w:val="0"/>
        <w:spacing w:before="94"/>
        <w:ind w:left="2160" w:hanging="720"/>
        <w:rPr>
          <w:rFonts w:ascii="Times" w:eastAsia="Arial Unicode MS" w:hAnsi="Times" w:cs="Arial Unicode MS"/>
          <w:color w:val="0000FF"/>
        </w:rPr>
      </w:pPr>
      <w:r w:rsidRPr="00B1108E">
        <w:fldChar w:fldCharType="begin">
          <w:ffData>
            <w:name w:val="Check9"/>
            <w:enabled/>
            <w:calcOnExit w:val="0"/>
            <w:checkBox>
              <w:sizeAuto/>
              <w:default w:val="0"/>
            </w:checkBox>
          </w:ffData>
        </w:fldChar>
      </w:r>
      <w:r w:rsidRPr="00B1108E">
        <w:instrText xml:space="preserve"> FORMCHECKBOX </w:instrText>
      </w:r>
      <w:r w:rsidR="003D3047">
        <w:fldChar w:fldCharType="separate"/>
      </w:r>
      <w:r w:rsidRPr="00B1108E">
        <w:fldChar w:fldCharType="end"/>
      </w:r>
      <w:r w:rsidRPr="00B1108E">
        <w:t xml:space="preserve"> </w:t>
      </w:r>
      <w:r>
        <w:rPr>
          <w:sz w:val="28"/>
        </w:rPr>
        <w:tab/>
      </w:r>
      <w:r w:rsidR="002021A3" w:rsidRPr="008A35DF">
        <w:rPr>
          <w:rFonts w:ascii="Times" w:eastAsia="Arial Unicode MS" w:hAnsi="Times" w:cs="Arial Unicode MS"/>
          <w:w w:val="105"/>
        </w:rPr>
        <w:t xml:space="preserve">National Council for Family Relations, NCFR </w:t>
      </w:r>
      <w:hyperlink r:id="rId23" w:history="1">
        <w:r w:rsidR="002021A3" w:rsidRPr="008A35DF">
          <w:rPr>
            <w:rFonts w:ascii="Times" w:eastAsia="Arial Unicode MS" w:hAnsi="Times" w:cs="Arial Unicode MS"/>
            <w:color w:val="0000FF"/>
            <w:u w:val="single"/>
          </w:rPr>
          <w:t>https://www.ncfr.org/sites/default/files/cfle_code_of_ethics_2.pdf</w:t>
        </w:r>
      </w:hyperlink>
    </w:p>
    <w:p w14:paraId="48DCB7FE" w14:textId="77777777" w:rsidR="002021A3" w:rsidRPr="008A35DF" w:rsidRDefault="002021A3" w:rsidP="008A35DF">
      <w:pPr>
        <w:pStyle w:val="BodyText"/>
        <w:kinsoku w:val="0"/>
        <w:overflowPunct w:val="0"/>
        <w:spacing w:before="1"/>
        <w:rPr>
          <w:rFonts w:ascii="Times" w:eastAsia="Arial Unicode MS" w:hAnsi="Times" w:cs="Arial Unicode MS"/>
        </w:rPr>
      </w:pPr>
    </w:p>
    <w:p w14:paraId="568B6B55" w14:textId="4A884CC1" w:rsidR="002021A3" w:rsidRPr="008A35DF" w:rsidRDefault="00DC1496" w:rsidP="00DC1496">
      <w:pPr>
        <w:pStyle w:val="BodyText"/>
        <w:kinsoku w:val="0"/>
        <w:overflowPunct w:val="0"/>
        <w:spacing w:before="96"/>
        <w:ind w:left="2160" w:right="3031" w:hanging="720"/>
        <w:rPr>
          <w:rFonts w:ascii="Times" w:eastAsia="Arial Unicode MS" w:hAnsi="Times" w:cs="Arial Unicode MS"/>
          <w:color w:val="0000FF"/>
        </w:rPr>
      </w:pPr>
      <w:r w:rsidRPr="00B1108E">
        <w:fldChar w:fldCharType="begin">
          <w:ffData>
            <w:name w:val="Check9"/>
            <w:enabled/>
            <w:calcOnExit w:val="0"/>
            <w:checkBox>
              <w:sizeAuto/>
              <w:default w:val="0"/>
            </w:checkBox>
          </w:ffData>
        </w:fldChar>
      </w:r>
      <w:r w:rsidRPr="00B1108E">
        <w:instrText xml:space="preserve"> FORMCHECKBOX </w:instrText>
      </w:r>
      <w:r w:rsidR="003D3047">
        <w:fldChar w:fldCharType="separate"/>
      </w:r>
      <w:r w:rsidRPr="00B1108E">
        <w:fldChar w:fldCharType="end"/>
      </w:r>
      <w:r>
        <w:rPr>
          <w:sz w:val="28"/>
        </w:rPr>
        <w:t xml:space="preserve"> </w:t>
      </w:r>
      <w:r>
        <w:rPr>
          <w:sz w:val="28"/>
        </w:rPr>
        <w:tab/>
      </w:r>
      <w:r w:rsidR="002021A3" w:rsidRPr="008A35DF">
        <w:rPr>
          <w:rFonts w:ascii="Times" w:eastAsia="Arial Unicode MS" w:hAnsi="Times" w:cs="Arial Unicode MS"/>
        </w:rPr>
        <w:t xml:space="preserve">Society for Research in Child Development, SRCD </w:t>
      </w:r>
      <w:hyperlink r:id="rId24" w:history="1">
        <w:r w:rsidR="002021A3" w:rsidRPr="008A35DF">
          <w:rPr>
            <w:rFonts w:ascii="Times" w:eastAsia="Arial Unicode MS" w:hAnsi="Times" w:cs="Arial Unicode MS"/>
            <w:color w:val="0000FF"/>
            <w:u w:val="single"/>
          </w:rPr>
          <w:t>http://www.srcd.org/about-us/ethical-standards-research</w:t>
        </w:r>
      </w:hyperlink>
    </w:p>
    <w:p w14:paraId="3DA17079" w14:textId="77777777" w:rsidR="002021A3" w:rsidRPr="008A35DF" w:rsidRDefault="002021A3">
      <w:pPr>
        <w:pStyle w:val="BodyText"/>
        <w:kinsoku w:val="0"/>
        <w:overflowPunct w:val="0"/>
        <w:rPr>
          <w:rFonts w:ascii="Times" w:eastAsia="Arial Unicode MS" w:hAnsi="Times" w:cs="Arial Unicode MS"/>
        </w:rPr>
      </w:pPr>
    </w:p>
    <w:p w14:paraId="7564AE91" w14:textId="77777777" w:rsidR="002021A3" w:rsidRPr="008A35DF" w:rsidRDefault="002021A3">
      <w:pPr>
        <w:pStyle w:val="BodyText"/>
        <w:kinsoku w:val="0"/>
        <w:overflowPunct w:val="0"/>
        <w:rPr>
          <w:rFonts w:ascii="Times" w:eastAsia="Arial Unicode MS" w:hAnsi="Times" w:cs="Arial Unicode MS"/>
        </w:rPr>
      </w:pPr>
    </w:p>
    <w:p w14:paraId="3289DDFF" w14:textId="77777777" w:rsidR="002021A3" w:rsidRPr="008A35DF" w:rsidRDefault="002021A3">
      <w:pPr>
        <w:pStyle w:val="BodyText"/>
        <w:kinsoku w:val="0"/>
        <w:overflowPunct w:val="0"/>
        <w:rPr>
          <w:rFonts w:ascii="Times" w:eastAsia="Arial Unicode MS" w:hAnsi="Times" w:cs="Arial Unicode MS"/>
        </w:rPr>
      </w:pPr>
    </w:p>
    <w:p w14:paraId="6E165A13" w14:textId="77777777" w:rsidR="002021A3" w:rsidRPr="00950022" w:rsidRDefault="002021A3">
      <w:pPr>
        <w:pStyle w:val="BodyText"/>
        <w:kinsoku w:val="0"/>
        <w:overflowPunct w:val="0"/>
        <w:rPr>
          <w:rFonts w:ascii="Times" w:eastAsia="Arial Unicode MS" w:hAnsi="Times" w:cs="Arial Unicode MS"/>
          <w:sz w:val="20"/>
          <w:szCs w:val="20"/>
        </w:rPr>
      </w:pPr>
    </w:p>
    <w:p w14:paraId="6A8A6DF5" w14:textId="77777777" w:rsidR="002021A3" w:rsidRPr="00950022" w:rsidRDefault="002021A3">
      <w:pPr>
        <w:pStyle w:val="BodyText"/>
        <w:kinsoku w:val="0"/>
        <w:overflowPunct w:val="0"/>
        <w:rPr>
          <w:rFonts w:ascii="Times" w:eastAsia="Arial Unicode MS" w:hAnsi="Times" w:cs="Arial Unicode MS"/>
          <w:sz w:val="20"/>
          <w:szCs w:val="20"/>
        </w:rPr>
      </w:pPr>
    </w:p>
    <w:p w14:paraId="5BA92EF0" w14:textId="77777777" w:rsidR="002021A3" w:rsidRPr="00950022" w:rsidRDefault="002021A3">
      <w:pPr>
        <w:pStyle w:val="BodyText"/>
        <w:kinsoku w:val="0"/>
        <w:overflowPunct w:val="0"/>
        <w:rPr>
          <w:rFonts w:ascii="Times" w:eastAsia="Arial Unicode MS" w:hAnsi="Times" w:cs="Arial Unicode MS"/>
          <w:sz w:val="20"/>
          <w:szCs w:val="20"/>
        </w:rPr>
      </w:pPr>
    </w:p>
    <w:p w14:paraId="047A8C5A" w14:textId="77777777" w:rsidR="002021A3" w:rsidRPr="00950022" w:rsidRDefault="002021A3">
      <w:pPr>
        <w:pStyle w:val="BodyText"/>
        <w:kinsoku w:val="0"/>
        <w:overflowPunct w:val="0"/>
        <w:rPr>
          <w:rFonts w:ascii="Times" w:eastAsia="Arial Unicode MS" w:hAnsi="Times" w:cs="Arial Unicode MS"/>
          <w:sz w:val="20"/>
          <w:szCs w:val="20"/>
        </w:rPr>
      </w:pPr>
    </w:p>
    <w:p w14:paraId="6C670008" w14:textId="77777777" w:rsidR="002021A3" w:rsidRPr="00950022" w:rsidRDefault="002021A3">
      <w:pPr>
        <w:pStyle w:val="BodyText"/>
        <w:kinsoku w:val="0"/>
        <w:overflowPunct w:val="0"/>
        <w:spacing w:before="1"/>
        <w:rPr>
          <w:rFonts w:ascii="Times" w:eastAsia="Arial Unicode MS" w:hAnsi="Times" w:cs="Arial Unicode MS"/>
          <w:sz w:val="17"/>
          <w:szCs w:val="17"/>
        </w:rPr>
      </w:pPr>
    </w:p>
    <w:p w14:paraId="46791A9B" w14:textId="5A4506AB" w:rsidR="002021A3" w:rsidRPr="00950022" w:rsidRDefault="00CA6DF2" w:rsidP="00CA6DF2">
      <w:pPr>
        <w:pStyle w:val="Heading3"/>
        <w:tabs>
          <w:tab w:val="left" w:pos="7560"/>
        </w:tabs>
        <w:kinsoku w:val="0"/>
        <w:overflowPunct w:val="0"/>
        <w:spacing w:before="90"/>
        <w:ind w:left="2600"/>
        <w:rPr>
          <w:rFonts w:ascii="Times" w:hAnsi="Times"/>
        </w:rPr>
      </w:pPr>
      <w:r>
        <w:rPr>
          <w:rFonts w:ascii="Times" w:hAnsi="Times"/>
        </w:rPr>
        <w:t>Signature</w:t>
      </w:r>
      <w:r>
        <w:rPr>
          <w:rFonts w:ascii="Times" w:hAnsi="Times"/>
        </w:rPr>
        <w:tab/>
      </w:r>
      <w:r w:rsidR="00C413FF">
        <w:rPr>
          <w:rFonts w:ascii="Times" w:hAnsi="Times"/>
        </w:rPr>
        <w:t xml:space="preserve">   </w:t>
      </w:r>
      <w:r w:rsidR="002021A3" w:rsidRPr="00950022">
        <w:rPr>
          <w:rFonts w:ascii="Times" w:hAnsi="Times"/>
        </w:rPr>
        <w:t>Date</w:t>
      </w:r>
    </w:p>
    <w:p w14:paraId="25438CFE" w14:textId="77777777" w:rsidR="00C413FF" w:rsidRDefault="00C413FF" w:rsidP="00C413FF">
      <w:pPr>
        <w:rPr>
          <w:rFonts w:ascii="Times" w:hAnsi="Times"/>
          <w:b/>
          <w:bCs/>
          <w:sz w:val="24"/>
          <w:szCs w:val="24"/>
        </w:rPr>
      </w:pPr>
    </w:p>
    <w:p w14:paraId="2B84AD63" w14:textId="251DB1C7" w:rsidR="00C413FF" w:rsidRPr="00C413FF" w:rsidRDefault="00C413FF" w:rsidP="00C413FF">
      <w:pPr>
        <w:sectPr w:rsidR="00C413FF" w:rsidRPr="00C413FF">
          <w:pgSz w:w="12240" w:h="15840"/>
          <w:pgMar w:top="1500" w:right="760" w:bottom="540" w:left="880" w:header="0" w:footer="359" w:gutter="0"/>
          <w:cols w:space="720"/>
          <w:noEndnote/>
        </w:sectPr>
      </w:pPr>
      <w:r w:rsidRPr="00C413FF">
        <w:rPr>
          <w:rFonts w:ascii="Times" w:hAnsi="Times"/>
          <w:b/>
          <w:bCs/>
          <w:sz w:val="24"/>
          <w:szCs w:val="24"/>
        </w:rPr>
        <w:tab/>
      </w:r>
      <w:r>
        <w:rPr>
          <w:rFonts w:ascii="Times" w:hAnsi="Times"/>
          <w:b/>
          <w:bCs/>
          <w:sz w:val="24"/>
          <w:szCs w:val="24"/>
          <w:u w:val="single"/>
        </w:rPr>
        <w:tab/>
      </w:r>
      <w:r>
        <w:rPr>
          <w:rFonts w:ascii="Times" w:hAnsi="Times"/>
          <w:b/>
          <w:bCs/>
          <w:sz w:val="24"/>
          <w:szCs w:val="24"/>
          <w:u w:val="single"/>
        </w:rPr>
        <w:tab/>
      </w:r>
      <w:r>
        <w:rPr>
          <w:rFonts w:ascii="Times" w:hAnsi="Times"/>
          <w:b/>
          <w:bCs/>
          <w:sz w:val="24"/>
          <w:szCs w:val="24"/>
          <w:u w:val="single"/>
        </w:rPr>
        <w:tab/>
      </w:r>
      <w:r>
        <w:rPr>
          <w:rFonts w:ascii="Times" w:hAnsi="Times"/>
          <w:b/>
          <w:bCs/>
          <w:sz w:val="24"/>
          <w:szCs w:val="24"/>
          <w:u w:val="single"/>
        </w:rPr>
        <w:tab/>
      </w:r>
      <w:r>
        <w:rPr>
          <w:rFonts w:ascii="Times" w:hAnsi="Times"/>
          <w:b/>
          <w:bCs/>
          <w:sz w:val="24"/>
          <w:szCs w:val="24"/>
          <w:u w:val="single"/>
        </w:rPr>
        <w:tab/>
      </w:r>
      <w:r>
        <w:rPr>
          <w:rFonts w:ascii="Times" w:hAnsi="Times"/>
          <w:b/>
          <w:bCs/>
          <w:sz w:val="24"/>
          <w:szCs w:val="24"/>
          <w:u w:val="single"/>
        </w:rPr>
        <w:tab/>
      </w:r>
      <w:r>
        <w:rPr>
          <w:rFonts w:ascii="Times" w:hAnsi="Times"/>
          <w:b/>
          <w:bCs/>
          <w:sz w:val="24"/>
          <w:szCs w:val="24"/>
          <w:u w:val="single"/>
        </w:rPr>
        <w:tab/>
      </w:r>
      <w:r>
        <w:rPr>
          <w:rFonts w:ascii="Times" w:hAnsi="Times"/>
          <w:b/>
          <w:bCs/>
          <w:sz w:val="24"/>
          <w:szCs w:val="24"/>
        </w:rPr>
        <w:tab/>
      </w:r>
      <w:r>
        <w:rPr>
          <w:rFonts w:ascii="Times" w:hAnsi="Times"/>
          <w:b/>
          <w:bCs/>
          <w:sz w:val="24"/>
          <w:szCs w:val="24"/>
          <w:u w:val="single"/>
        </w:rPr>
        <w:tab/>
      </w:r>
      <w:r>
        <w:rPr>
          <w:rFonts w:ascii="Times" w:hAnsi="Times"/>
          <w:b/>
          <w:bCs/>
          <w:sz w:val="24"/>
          <w:szCs w:val="24"/>
          <w:u w:val="single"/>
        </w:rPr>
        <w:tab/>
      </w:r>
      <w:r>
        <w:rPr>
          <w:rFonts w:ascii="Times" w:hAnsi="Times"/>
          <w:b/>
          <w:bCs/>
          <w:sz w:val="24"/>
          <w:szCs w:val="24"/>
          <w:u w:val="single"/>
        </w:rPr>
        <w:tab/>
      </w:r>
      <w:r>
        <w:rPr>
          <w:rFonts w:ascii="Times" w:hAnsi="Times"/>
          <w:b/>
          <w:bCs/>
          <w:sz w:val="24"/>
          <w:szCs w:val="24"/>
          <w:u w:val="single"/>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r w:rsidRPr="00C413FF">
        <w:rPr>
          <w:rFonts w:ascii="Times" w:hAnsi="Times"/>
          <w:b/>
          <w:bCs/>
          <w:sz w:val="24"/>
          <w:szCs w:val="24"/>
        </w:rPr>
        <w:tab/>
      </w:r>
    </w:p>
    <w:p w14:paraId="77AC179C" w14:textId="59A14E72" w:rsidR="002021A3" w:rsidRPr="00950022" w:rsidRDefault="00C413FF">
      <w:pPr>
        <w:pStyle w:val="BodyText"/>
        <w:kinsoku w:val="0"/>
        <w:overflowPunct w:val="0"/>
        <w:spacing w:before="73"/>
        <w:ind w:left="2399"/>
        <w:rPr>
          <w:rFonts w:ascii="Times" w:hAnsi="Times"/>
          <w:color w:val="231F20"/>
          <w:sz w:val="36"/>
          <w:szCs w:val="36"/>
        </w:rPr>
      </w:pPr>
      <w:r>
        <w:rPr>
          <w:noProof/>
        </w:rPr>
        <mc:AlternateContent>
          <mc:Choice Requires="wpg">
            <w:drawing>
              <wp:anchor distT="0" distB="0" distL="114300" distR="114300" simplePos="0" relativeHeight="251560448" behindDoc="1" locked="0" layoutInCell="0" allowOverlap="1" wp14:anchorId="2E825E3F" wp14:editId="59AA7C9A">
                <wp:simplePos x="0" y="0"/>
                <wp:positionH relativeFrom="page">
                  <wp:posOffset>296354</wp:posOffset>
                </wp:positionH>
                <wp:positionV relativeFrom="page">
                  <wp:posOffset>266700</wp:posOffset>
                </wp:positionV>
                <wp:extent cx="7108190" cy="9295130"/>
                <wp:effectExtent l="0" t="0" r="29210" b="26670"/>
                <wp:wrapNone/>
                <wp:docPr id="54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295130"/>
                          <a:chOff x="601" y="663"/>
                          <a:chExt cx="11193" cy="14368"/>
                        </a:xfrm>
                      </wpg:grpSpPr>
                      <wps:wsp>
                        <wps:cNvPr id="541" name="Freeform 70"/>
                        <wps:cNvSpPr>
                          <a:spLocks/>
                        </wps:cNvSpPr>
                        <wps:spPr bwMode="auto">
                          <a:xfrm>
                            <a:off x="601" y="663"/>
                            <a:ext cx="20" cy="14368"/>
                          </a:xfrm>
                          <a:custGeom>
                            <a:avLst/>
                            <a:gdLst>
                              <a:gd name="T0" fmla="*/ 0 w 20"/>
                              <a:gd name="T1" fmla="*/ 0 h 14368"/>
                              <a:gd name="T2" fmla="*/ 0 w 20"/>
                              <a:gd name="T3" fmla="*/ 14367 h 14368"/>
                            </a:gdLst>
                            <a:ahLst/>
                            <a:cxnLst>
                              <a:cxn ang="0">
                                <a:pos x="T0" y="T1"/>
                              </a:cxn>
                              <a:cxn ang="0">
                                <a:pos x="T2" y="T3"/>
                              </a:cxn>
                            </a:cxnLst>
                            <a:rect l="0" t="0" r="r" b="b"/>
                            <a:pathLst>
                              <a:path w="20" h="14368">
                                <a:moveTo>
                                  <a:pt x="0" y="0"/>
                                </a:moveTo>
                                <a:lnTo>
                                  <a:pt x="0" y="14367"/>
                                </a:lnTo>
                              </a:path>
                            </a:pathLst>
                          </a:custGeom>
                          <a:noFill/>
                          <a:ln w="1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71"/>
                        <wpg:cNvGrpSpPr>
                          <a:grpSpLocks/>
                        </wpg:cNvGrpSpPr>
                        <wpg:grpSpPr bwMode="auto">
                          <a:xfrm>
                            <a:off x="601" y="709"/>
                            <a:ext cx="11193" cy="14300"/>
                            <a:chOff x="601" y="709"/>
                            <a:chExt cx="11193" cy="14300"/>
                          </a:xfrm>
                        </wpg:grpSpPr>
                        <wps:wsp>
                          <wps:cNvPr id="543" name="Freeform 72"/>
                          <wps:cNvSpPr>
                            <a:spLocks/>
                          </wps:cNvSpPr>
                          <wps:spPr bwMode="auto">
                            <a:xfrm>
                              <a:off x="601" y="709"/>
                              <a:ext cx="11193" cy="14300"/>
                            </a:xfrm>
                            <a:custGeom>
                              <a:avLst/>
                              <a:gdLst>
                                <a:gd name="T0" fmla="*/ 0 w 11193"/>
                                <a:gd name="T1" fmla="*/ 14299 h 14300"/>
                                <a:gd name="T2" fmla="*/ 11192 w 11193"/>
                                <a:gd name="T3" fmla="*/ 14299 h 14300"/>
                              </a:gdLst>
                              <a:ahLst/>
                              <a:cxnLst>
                                <a:cxn ang="0">
                                  <a:pos x="T0" y="T1"/>
                                </a:cxn>
                                <a:cxn ang="0">
                                  <a:pos x="T2" y="T3"/>
                                </a:cxn>
                              </a:cxnLst>
                              <a:rect l="0" t="0" r="r" b="b"/>
                              <a:pathLst>
                                <a:path w="11193" h="14300">
                                  <a:moveTo>
                                    <a:pt x="0" y="14299"/>
                                  </a:moveTo>
                                  <a:lnTo>
                                    <a:pt x="11192" y="1429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73"/>
                          <wps:cNvSpPr>
                            <a:spLocks/>
                          </wps:cNvSpPr>
                          <wps:spPr bwMode="auto">
                            <a:xfrm>
                              <a:off x="601" y="709"/>
                              <a:ext cx="11193" cy="14300"/>
                            </a:xfrm>
                            <a:custGeom>
                              <a:avLst/>
                              <a:gdLst>
                                <a:gd name="T0" fmla="*/ 22 w 11193"/>
                                <a:gd name="T1" fmla="*/ 0 h 14300"/>
                                <a:gd name="T2" fmla="*/ 22 w 11193"/>
                                <a:gd name="T3" fmla="*/ 14276 h 14300"/>
                              </a:gdLst>
                              <a:ahLst/>
                              <a:cxnLst>
                                <a:cxn ang="0">
                                  <a:pos x="T0" y="T1"/>
                                </a:cxn>
                                <a:cxn ang="0">
                                  <a:pos x="T2" y="T3"/>
                                </a:cxn>
                              </a:cxnLst>
                              <a:rect l="0" t="0" r="r" b="b"/>
                              <a:pathLst>
                                <a:path w="11193" h="14300">
                                  <a:moveTo>
                                    <a:pt x="22" y="0"/>
                                  </a:moveTo>
                                  <a:lnTo>
                                    <a:pt x="22" y="14276"/>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74"/>
                        <wpg:cNvGrpSpPr>
                          <a:grpSpLocks/>
                        </wpg:cNvGrpSpPr>
                        <wpg:grpSpPr bwMode="auto">
                          <a:xfrm>
                            <a:off x="601" y="686"/>
                            <a:ext cx="11193" cy="14300"/>
                            <a:chOff x="601" y="686"/>
                            <a:chExt cx="11193" cy="14300"/>
                          </a:xfrm>
                        </wpg:grpSpPr>
                        <wps:wsp>
                          <wps:cNvPr id="546" name="Freeform 75"/>
                          <wps:cNvSpPr>
                            <a:spLocks/>
                          </wps:cNvSpPr>
                          <wps:spPr bwMode="auto">
                            <a:xfrm>
                              <a:off x="601" y="686"/>
                              <a:ext cx="11193" cy="14300"/>
                            </a:xfrm>
                            <a:custGeom>
                              <a:avLst/>
                              <a:gdLst>
                                <a:gd name="T0" fmla="*/ 0 w 11193"/>
                                <a:gd name="T1" fmla="*/ 0 h 14300"/>
                                <a:gd name="T2" fmla="*/ 11192 w 11193"/>
                                <a:gd name="T3" fmla="*/ 0 h 14300"/>
                              </a:gdLst>
                              <a:ahLst/>
                              <a:cxnLst>
                                <a:cxn ang="0">
                                  <a:pos x="T0" y="T1"/>
                                </a:cxn>
                                <a:cxn ang="0">
                                  <a:pos x="T2" y="T3"/>
                                </a:cxn>
                              </a:cxnLst>
                              <a:rect l="0" t="0" r="r" b="b"/>
                              <a:pathLst>
                                <a:path w="11193" h="14300">
                                  <a:moveTo>
                                    <a:pt x="0" y="0"/>
                                  </a:moveTo>
                                  <a:lnTo>
                                    <a:pt x="11192"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76"/>
                          <wps:cNvSpPr>
                            <a:spLocks/>
                          </wps:cNvSpPr>
                          <wps:spPr bwMode="auto">
                            <a:xfrm>
                              <a:off x="601" y="686"/>
                              <a:ext cx="11193" cy="14300"/>
                            </a:xfrm>
                            <a:custGeom>
                              <a:avLst/>
                              <a:gdLst>
                                <a:gd name="T0" fmla="*/ 11168 w 11193"/>
                                <a:gd name="T1" fmla="*/ 22 h 14300"/>
                                <a:gd name="T2" fmla="*/ 11168 w 11193"/>
                                <a:gd name="T3" fmla="*/ 14299 h 14300"/>
                              </a:gdLst>
                              <a:ahLst/>
                              <a:cxnLst>
                                <a:cxn ang="0">
                                  <a:pos x="T0" y="T1"/>
                                </a:cxn>
                                <a:cxn ang="0">
                                  <a:pos x="T2" y="T3"/>
                                </a:cxn>
                              </a:cxnLst>
                              <a:rect l="0" t="0" r="r" b="b"/>
                              <a:pathLst>
                                <a:path w="11193" h="14300">
                                  <a:moveTo>
                                    <a:pt x="11168" y="22"/>
                                  </a:moveTo>
                                  <a:lnTo>
                                    <a:pt x="11168" y="1429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77"/>
                        <wpg:cNvGrpSpPr>
                          <a:grpSpLocks/>
                        </wpg:cNvGrpSpPr>
                        <wpg:grpSpPr bwMode="auto">
                          <a:xfrm>
                            <a:off x="670" y="754"/>
                            <a:ext cx="11052" cy="14198"/>
                            <a:chOff x="670" y="754"/>
                            <a:chExt cx="11052" cy="14198"/>
                          </a:xfrm>
                        </wpg:grpSpPr>
                        <wps:wsp>
                          <wps:cNvPr id="549" name="Freeform 78"/>
                          <wps:cNvSpPr>
                            <a:spLocks/>
                          </wps:cNvSpPr>
                          <wps:spPr bwMode="auto">
                            <a:xfrm>
                              <a:off x="670" y="754"/>
                              <a:ext cx="11052" cy="14198"/>
                            </a:xfrm>
                            <a:custGeom>
                              <a:avLst/>
                              <a:gdLst>
                                <a:gd name="T0" fmla="*/ 0 w 11052"/>
                                <a:gd name="T1" fmla="*/ 14197 h 14198"/>
                                <a:gd name="T2" fmla="*/ 11052 w 11052"/>
                                <a:gd name="T3" fmla="*/ 14197 h 14198"/>
                              </a:gdLst>
                              <a:ahLst/>
                              <a:cxnLst>
                                <a:cxn ang="0">
                                  <a:pos x="T0" y="T1"/>
                                </a:cxn>
                                <a:cxn ang="0">
                                  <a:pos x="T2" y="T3"/>
                                </a:cxn>
                              </a:cxnLst>
                              <a:rect l="0" t="0" r="r" b="b"/>
                              <a:pathLst>
                                <a:path w="11052" h="14198">
                                  <a:moveTo>
                                    <a:pt x="0" y="14197"/>
                                  </a:moveTo>
                                  <a:lnTo>
                                    <a:pt x="11052" y="14197"/>
                                  </a:lnTo>
                                </a:path>
                              </a:pathLst>
                            </a:custGeom>
                            <a:noFill/>
                            <a:ln w="160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79"/>
                          <wps:cNvSpPr>
                            <a:spLocks/>
                          </wps:cNvSpPr>
                          <wps:spPr bwMode="auto">
                            <a:xfrm>
                              <a:off x="670" y="754"/>
                              <a:ext cx="11052" cy="14198"/>
                            </a:xfrm>
                            <a:custGeom>
                              <a:avLst/>
                              <a:gdLst>
                                <a:gd name="T0" fmla="*/ 11 w 11052"/>
                                <a:gd name="T1" fmla="*/ 0 h 14198"/>
                                <a:gd name="T2" fmla="*/ 11 w 11052"/>
                                <a:gd name="T3" fmla="*/ 14186 h 14198"/>
                              </a:gdLst>
                              <a:ahLst/>
                              <a:cxnLst>
                                <a:cxn ang="0">
                                  <a:pos x="T0" y="T1"/>
                                </a:cxn>
                                <a:cxn ang="0">
                                  <a:pos x="T2" y="T3"/>
                                </a:cxn>
                              </a:cxnLst>
                              <a:rect l="0" t="0" r="r" b="b"/>
                              <a:pathLst>
                                <a:path w="11052" h="14198">
                                  <a:moveTo>
                                    <a:pt x="11" y="0"/>
                                  </a:moveTo>
                                  <a:lnTo>
                                    <a:pt x="11" y="14186"/>
                                  </a:lnTo>
                                </a:path>
                              </a:pathLst>
                            </a:custGeom>
                            <a:noFill/>
                            <a:ln w="160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1" name="Freeform 80"/>
                        <wps:cNvSpPr>
                          <a:spLocks/>
                        </wps:cNvSpPr>
                        <wps:spPr bwMode="auto">
                          <a:xfrm>
                            <a:off x="670" y="742"/>
                            <a:ext cx="11052" cy="20"/>
                          </a:xfrm>
                          <a:custGeom>
                            <a:avLst/>
                            <a:gdLst>
                              <a:gd name="T0" fmla="*/ 0 w 11052"/>
                              <a:gd name="T1" fmla="*/ 0 h 20"/>
                              <a:gd name="T2" fmla="*/ 11052 w 11052"/>
                              <a:gd name="T3" fmla="*/ 0 h 20"/>
                            </a:gdLst>
                            <a:ahLst/>
                            <a:cxnLst>
                              <a:cxn ang="0">
                                <a:pos x="T0" y="T1"/>
                              </a:cxn>
                              <a:cxn ang="0">
                                <a:pos x="T2" y="T3"/>
                              </a:cxn>
                            </a:cxnLst>
                            <a:rect l="0" t="0" r="r" b="b"/>
                            <a:pathLst>
                              <a:path w="11052" h="20">
                                <a:moveTo>
                                  <a:pt x="0" y="0"/>
                                </a:moveTo>
                                <a:lnTo>
                                  <a:pt x="11052" y="0"/>
                                </a:lnTo>
                              </a:path>
                            </a:pathLst>
                          </a:custGeom>
                          <a:noFill/>
                          <a:ln w="167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81"/>
                        <wps:cNvSpPr>
                          <a:spLocks/>
                        </wps:cNvSpPr>
                        <wps:spPr bwMode="auto">
                          <a:xfrm>
                            <a:off x="11711" y="754"/>
                            <a:ext cx="20" cy="14187"/>
                          </a:xfrm>
                          <a:custGeom>
                            <a:avLst/>
                            <a:gdLst>
                              <a:gd name="T0" fmla="*/ 0 w 20"/>
                              <a:gd name="T1" fmla="*/ 0 h 14187"/>
                              <a:gd name="T2" fmla="*/ 0 w 20"/>
                              <a:gd name="T3" fmla="*/ 14186 h 14187"/>
                            </a:gdLst>
                            <a:ahLst/>
                            <a:cxnLst>
                              <a:cxn ang="0">
                                <a:pos x="T0" y="T1"/>
                              </a:cxn>
                              <a:cxn ang="0">
                                <a:pos x="T2" y="T3"/>
                              </a:cxn>
                            </a:cxnLst>
                            <a:rect l="0" t="0" r="r" b="b"/>
                            <a:pathLst>
                              <a:path w="20" h="14187">
                                <a:moveTo>
                                  <a:pt x="0" y="0"/>
                                </a:moveTo>
                                <a:lnTo>
                                  <a:pt x="0" y="14186"/>
                                </a:lnTo>
                              </a:path>
                            </a:pathLst>
                          </a:custGeom>
                          <a:noFill/>
                          <a:ln w="152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82"/>
                        <wps:cNvSpPr>
                          <a:spLocks/>
                        </wps:cNvSpPr>
                        <wps:spPr bwMode="auto">
                          <a:xfrm>
                            <a:off x="716" y="14896"/>
                            <a:ext cx="10961" cy="20"/>
                          </a:xfrm>
                          <a:custGeom>
                            <a:avLst/>
                            <a:gdLst>
                              <a:gd name="T0" fmla="*/ 0 w 10961"/>
                              <a:gd name="T1" fmla="*/ 0 h 20"/>
                              <a:gd name="T2" fmla="*/ 10960 w 10961"/>
                              <a:gd name="T3" fmla="*/ 0 h 20"/>
                            </a:gdLst>
                            <a:ahLst/>
                            <a:cxnLst>
                              <a:cxn ang="0">
                                <a:pos x="T0" y="T1"/>
                              </a:cxn>
                              <a:cxn ang="0">
                                <a:pos x="T2" y="T3"/>
                              </a:cxn>
                            </a:cxnLst>
                            <a:rect l="0" t="0" r="r" b="b"/>
                            <a:pathLst>
                              <a:path w="10961" h="20">
                                <a:moveTo>
                                  <a:pt x="0" y="0"/>
                                </a:moveTo>
                                <a:lnTo>
                                  <a:pt x="10960"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83"/>
                        <wps:cNvSpPr>
                          <a:spLocks/>
                        </wps:cNvSpPr>
                        <wps:spPr bwMode="auto">
                          <a:xfrm>
                            <a:off x="739" y="821"/>
                            <a:ext cx="20" cy="14052"/>
                          </a:xfrm>
                          <a:custGeom>
                            <a:avLst/>
                            <a:gdLst>
                              <a:gd name="T0" fmla="*/ 0 w 20"/>
                              <a:gd name="T1" fmla="*/ 0 h 14052"/>
                              <a:gd name="T2" fmla="*/ 0 w 20"/>
                              <a:gd name="T3" fmla="*/ 14052 h 14052"/>
                            </a:gdLst>
                            <a:ahLst/>
                            <a:cxnLst>
                              <a:cxn ang="0">
                                <a:pos x="T0" y="T1"/>
                              </a:cxn>
                              <a:cxn ang="0">
                                <a:pos x="T2" y="T3"/>
                              </a:cxn>
                            </a:cxnLst>
                            <a:rect l="0" t="0" r="r" b="b"/>
                            <a:pathLst>
                              <a:path w="20" h="14052">
                                <a:moveTo>
                                  <a:pt x="0" y="0"/>
                                </a:moveTo>
                                <a:lnTo>
                                  <a:pt x="0" y="14052"/>
                                </a:lnTo>
                              </a:path>
                            </a:pathLst>
                          </a:custGeom>
                          <a:noFill/>
                          <a:ln w="2971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5" name="Group 84"/>
                        <wpg:cNvGrpSpPr>
                          <a:grpSpLocks/>
                        </wpg:cNvGrpSpPr>
                        <wpg:grpSpPr bwMode="auto">
                          <a:xfrm>
                            <a:off x="716" y="799"/>
                            <a:ext cx="10961" cy="14075"/>
                            <a:chOff x="716" y="799"/>
                            <a:chExt cx="10961" cy="14075"/>
                          </a:xfrm>
                        </wpg:grpSpPr>
                        <wps:wsp>
                          <wps:cNvPr id="556" name="Freeform 85"/>
                          <wps:cNvSpPr>
                            <a:spLocks/>
                          </wps:cNvSpPr>
                          <wps:spPr bwMode="auto">
                            <a:xfrm>
                              <a:off x="716" y="799"/>
                              <a:ext cx="10961" cy="14075"/>
                            </a:xfrm>
                            <a:custGeom>
                              <a:avLst/>
                              <a:gdLst>
                                <a:gd name="T0" fmla="*/ 0 w 10961"/>
                                <a:gd name="T1" fmla="*/ 0 h 14075"/>
                                <a:gd name="T2" fmla="*/ 10960 w 10961"/>
                                <a:gd name="T3" fmla="*/ 0 h 14075"/>
                              </a:gdLst>
                              <a:ahLst/>
                              <a:cxnLst>
                                <a:cxn ang="0">
                                  <a:pos x="T0" y="T1"/>
                                </a:cxn>
                                <a:cxn ang="0">
                                  <a:pos x="T2" y="T3"/>
                                </a:cxn>
                              </a:cxnLst>
                              <a:rect l="0" t="0" r="r" b="b"/>
                              <a:pathLst>
                                <a:path w="10961" h="14075">
                                  <a:moveTo>
                                    <a:pt x="0" y="0"/>
                                  </a:moveTo>
                                  <a:lnTo>
                                    <a:pt x="10960"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86"/>
                          <wps:cNvSpPr>
                            <a:spLocks/>
                          </wps:cNvSpPr>
                          <wps:spPr bwMode="auto">
                            <a:xfrm>
                              <a:off x="716" y="799"/>
                              <a:ext cx="10961" cy="14075"/>
                            </a:xfrm>
                            <a:custGeom>
                              <a:avLst/>
                              <a:gdLst>
                                <a:gd name="T0" fmla="*/ 10938 w 10961"/>
                                <a:gd name="T1" fmla="*/ 22 h 14075"/>
                                <a:gd name="T2" fmla="*/ 10938 w 10961"/>
                                <a:gd name="T3" fmla="*/ 14074 h 14075"/>
                              </a:gdLst>
                              <a:ahLst/>
                              <a:cxnLst>
                                <a:cxn ang="0">
                                  <a:pos x="T0" y="T1"/>
                                </a:cxn>
                                <a:cxn ang="0">
                                  <a:pos x="T2" y="T3"/>
                                </a:cxn>
                              </a:cxnLst>
                              <a:rect l="0" t="0" r="r" b="b"/>
                              <a:pathLst>
                                <a:path w="10961" h="14075">
                                  <a:moveTo>
                                    <a:pt x="10938" y="22"/>
                                  </a:moveTo>
                                  <a:lnTo>
                                    <a:pt x="10938" y="14074"/>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8" name="Freeform 87"/>
                        <wps:cNvSpPr>
                          <a:spLocks/>
                        </wps:cNvSpPr>
                        <wps:spPr bwMode="auto">
                          <a:xfrm>
                            <a:off x="3235" y="11188"/>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88"/>
                        <wps:cNvSpPr>
                          <a:spLocks/>
                        </wps:cNvSpPr>
                        <wps:spPr bwMode="auto">
                          <a:xfrm>
                            <a:off x="3245" y="11198"/>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89"/>
                        <wps:cNvSpPr>
                          <a:spLocks/>
                        </wps:cNvSpPr>
                        <wps:spPr bwMode="auto">
                          <a:xfrm>
                            <a:off x="4569" y="1120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90"/>
                        <wps:cNvSpPr>
                          <a:spLocks/>
                        </wps:cNvSpPr>
                        <wps:spPr bwMode="auto">
                          <a:xfrm>
                            <a:off x="4579" y="1121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91"/>
                        <wps:cNvSpPr>
                          <a:spLocks/>
                        </wps:cNvSpPr>
                        <wps:spPr bwMode="auto">
                          <a:xfrm>
                            <a:off x="5860" y="11188"/>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92"/>
                        <wps:cNvSpPr>
                          <a:spLocks/>
                        </wps:cNvSpPr>
                        <wps:spPr bwMode="auto">
                          <a:xfrm>
                            <a:off x="5870" y="11198"/>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93"/>
                        <wps:cNvSpPr>
                          <a:spLocks/>
                        </wps:cNvSpPr>
                        <wps:spPr bwMode="auto">
                          <a:xfrm>
                            <a:off x="7131" y="11168"/>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94"/>
                        <wps:cNvSpPr>
                          <a:spLocks/>
                        </wps:cNvSpPr>
                        <wps:spPr bwMode="auto">
                          <a:xfrm>
                            <a:off x="7141" y="11178"/>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95"/>
                        <wps:cNvSpPr>
                          <a:spLocks/>
                        </wps:cNvSpPr>
                        <wps:spPr bwMode="auto">
                          <a:xfrm>
                            <a:off x="8565" y="1116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96"/>
                        <wps:cNvSpPr>
                          <a:spLocks/>
                        </wps:cNvSpPr>
                        <wps:spPr bwMode="auto">
                          <a:xfrm>
                            <a:off x="8575" y="1117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97"/>
                        <wps:cNvSpPr>
                          <a:spLocks/>
                        </wps:cNvSpPr>
                        <wps:spPr bwMode="auto">
                          <a:xfrm>
                            <a:off x="10020" y="1114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98"/>
                        <wps:cNvSpPr>
                          <a:spLocks/>
                        </wps:cNvSpPr>
                        <wps:spPr bwMode="auto">
                          <a:xfrm>
                            <a:off x="10030" y="1115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99"/>
                        <wps:cNvSpPr>
                          <a:spLocks/>
                        </wps:cNvSpPr>
                        <wps:spPr bwMode="auto">
                          <a:xfrm>
                            <a:off x="3238" y="1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00"/>
                        <wps:cNvSpPr>
                          <a:spLocks/>
                        </wps:cNvSpPr>
                        <wps:spPr bwMode="auto">
                          <a:xfrm>
                            <a:off x="3248" y="1191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01"/>
                        <wps:cNvSpPr>
                          <a:spLocks/>
                        </wps:cNvSpPr>
                        <wps:spPr bwMode="auto">
                          <a:xfrm>
                            <a:off x="4569" y="1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102"/>
                        <wps:cNvSpPr>
                          <a:spLocks/>
                        </wps:cNvSpPr>
                        <wps:spPr bwMode="auto">
                          <a:xfrm>
                            <a:off x="4579"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103"/>
                        <wps:cNvSpPr>
                          <a:spLocks/>
                        </wps:cNvSpPr>
                        <wps:spPr bwMode="auto">
                          <a:xfrm>
                            <a:off x="5901" y="1178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04"/>
                        <wps:cNvSpPr>
                          <a:spLocks/>
                        </wps:cNvSpPr>
                        <wps:spPr bwMode="auto">
                          <a:xfrm>
                            <a:off x="5902" y="1191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05"/>
                        <wps:cNvSpPr>
                          <a:spLocks/>
                        </wps:cNvSpPr>
                        <wps:spPr bwMode="auto">
                          <a:xfrm>
                            <a:off x="7131" y="1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106"/>
                        <wps:cNvSpPr>
                          <a:spLocks/>
                        </wps:cNvSpPr>
                        <wps:spPr bwMode="auto">
                          <a:xfrm>
                            <a:off x="7141"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07"/>
                        <wps:cNvSpPr>
                          <a:spLocks/>
                        </wps:cNvSpPr>
                        <wps:spPr bwMode="auto">
                          <a:xfrm>
                            <a:off x="8565" y="1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108"/>
                        <wps:cNvSpPr>
                          <a:spLocks/>
                        </wps:cNvSpPr>
                        <wps:spPr bwMode="auto">
                          <a:xfrm>
                            <a:off x="8575"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09"/>
                        <wps:cNvSpPr>
                          <a:spLocks/>
                        </wps:cNvSpPr>
                        <wps:spPr bwMode="auto">
                          <a:xfrm>
                            <a:off x="10020" y="1190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110"/>
                        <wps:cNvSpPr>
                          <a:spLocks/>
                        </wps:cNvSpPr>
                        <wps:spPr bwMode="auto">
                          <a:xfrm>
                            <a:off x="10030"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11"/>
                        <wps:cNvSpPr>
                          <a:spLocks/>
                        </wps:cNvSpPr>
                        <wps:spPr bwMode="auto">
                          <a:xfrm>
                            <a:off x="3217" y="12643"/>
                            <a:ext cx="381" cy="360"/>
                          </a:xfrm>
                          <a:custGeom>
                            <a:avLst/>
                            <a:gdLst>
                              <a:gd name="T0" fmla="*/ 0 w 381"/>
                              <a:gd name="T1" fmla="*/ 360 h 360"/>
                              <a:gd name="T2" fmla="*/ 380 w 381"/>
                              <a:gd name="T3" fmla="*/ 360 h 360"/>
                              <a:gd name="T4" fmla="*/ 380 w 381"/>
                              <a:gd name="T5" fmla="*/ 0 h 360"/>
                              <a:gd name="T6" fmla="*/ 0 w 381"/>
                              <a:gd name="T7" fmla="*/ 0 h 360"/>
                              <a:gd name="T8" fmla="*/ 0 w 381"/>
                              <a:gd name="T9" fmla="*/ 360 h 360"/>
                            </a:gdLst>
                            <a:ahLst/>
                            <a:cxnLst>
                              <a:cxn ang="0">
                                <a:pos x="T0" y="T1"/>
                              </a:cxn>
                              <a:cxn ang="0">
                                <a:pos x="T2" y="T3"/>
                              </a:cxn>
                              <a:cxn ang="0">
                                <a:pos x="T4" y="T5"/>
                              </a:cxn>
                              <a:cxn ang="0">
                                <a:pos x="T6" y="T7"/>
                              </a:cxn>
                              <a:cxn ang="0">
                                <a:pos x="T8" y="T9"/>
                              </a:cxn>
                            </a:cxnLst>
                            <a:rect l="0" t="0" r="r" b="b"/>
                            <a:pathLst>
                              <a:path w="381" h="360">
                                <a:moveTo>
                                  <a:pt x="0" y="360"/>
                                </a:moveTo>
                                <a:lnTo>
                                  <a:pt x="380" y="360"/>
                                </a:lnTo>
                                <a:lnTo>
                                  <a:pt x="38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112"/>
                        <wps:cNvSpPr>
                          <a:spLocks/>
                        </wps:cNvSpPr>
                        <wps:spPr bwMode="auto">
                          <a:xfrm>
                            <a:off x="3227" y="12636"/>
                            <a:ext cx="361" cy="340"/>
                          </a:xfrm>
                          <a:custGeom>
                            <a:avLst/>
                            <a:gdLst>
                              <a:gd name="T0" fmla="*/ 0 w 361"/>
                              <a:gd name="T1" fmla="*/ 340 h 340"/>
                              <a:gd name="T2" fmla="*/ 360 w 361"/>
                              <a:gd name="T3" fmla="*/ 340 h 340"/>
                              <a:gd name="T4" fmla="*/ 360 w 361"/>
                              <a:gd name="T5" fmla="*/ 0 h 340"/>
                              <a:gd name="T6" fmla="*/ 0 w 361"/>
                              <a:gd name="T7" fmla="*/ 0 h 340"/>
                              <a:gd name="T8" fmla="*/ 0 w 361"/>
                              <a:gd name="T9" fmla="*/ 340 h 340"/>
                            </a:gdLst>
                            <a:ahLst/>
                            <a:cxnLst>
                              <a:cxn ang="0">
                                <a:pos x="T0" y="T1"/>
                              </a:cxn>
                              <a:cxn ang="0">
                                <a:pos x="T2" y="T3"/>
                              </a:cxn>
                              <a:cxn ang="0">
                                <a:pos x="T4" y="T5"/>
                              </a:cxn>
                              <a:cxn ang="0">
                                <a:pos x="T6" y="T7"/>
                              </a:cxn>
                              <a:cxn ang="0">
                                <a:pos x="T8" y="T9"/>
                              </a:cxn>
                            </a:cxnLst>
                            <a:rect l="0" t="0" r="r" b="b"/>
                            <a:pathLst>
                              <a:path w="361" h="340">
                                <a:moveTo>
                                  <a:pt x="0" y="340"/>
                                </a:moveTo>
                                <a:lnTo>
                                  <a:pt x="360" y="340"/>
                                </a:lnTo>
                                <a:lnTo>
                                  <a:pt x="36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13"/>
                        <wps:cNvSpPr>
                          <a:spLocks/>
                        </wps:cNvSpPr>
                        <wps:spPr bwMode="auto">
                          <a:xfrm>
                            <a:off x="4570" y="1266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114"/>
                        <wps:cNvSpPr>
                          <a:spLocks/>
                        </wps:cNvSpPr>
                        <wps:spPr bwMode="auto">
                          <a:xfrm>
                            <a:off x="4580"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15"/>
                        <wps:cNvSpPr>
                          <a:spLocks/>
                        </wps:cNvSpPr>
                        <wps:spPr bwMode="auto">
                          <a:xfrm>
                            <a:off x="5881" y="12664"/>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116"/>
                        <wps:cNvSpPr>
                          <a:spLocks/>
                        </wps:cNvSpPr>
                        <wps:spPr bwMode="auto">
                          <a:xfrm>
                            <a:off x="5891"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17"/>
                        <wps:cNvSpPr>
                          <a:spLocks/>
                        </wps:cNvSpPr>
                        <wps:spPr bwMode="auto">
                          <a:xfrm>
                            <a:off x="7131" y="1266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118"/>
                        <wps:cNvSpPr>
                          <a:spLocks/>
                        </wps:cNvSpPr>
                        <wps:spPr bwMode="auto">
                          <a:xfrm>
                            <a:off x="7141"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19"/>
                        <wps:cNvSpPr>
                          <a:spLocks/>
                        </wps:cNvSpPr>
                        <wps:spPr bwMode="auto">
                          <a:xfrm>
                            <a:off x="8565" y="1266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120"/>
                        <wps:cNvSpPr>
                          <a:spLocks/>
                        </wps:cNvSpPr>
                        <wps:spPr bwMode="auto">
                          <a:xfrm>
                            <a:off x="8575"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21"/>
                        <wps:cNvSpPr>
                          <a:spLocks/>
                        </wps:cNvSpPr>
                        <wps:spPr bwMode="auto">
                          <a:xfrm>
                            <a:off x="10020" y="12644"/>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122"/>
                        <wps:cNvSpPr>
                          <a:spLocks/>
                        </wps:cNvSpPr>
                        <wps:spPr bwMode="auto">
                          <a:xfrm>
                            <a:off x="10030"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123"/>
                        <wps:cNvSpPr>
                          <a:spLocks/>
                        </wps:cNvSpPr>
                        <wps:spPr bwMode="auto">
                          <a:xfrm>
                            <a:off x="3217"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124"/>
                        <wps:cNvSpPr>
                          <a:spLocks/>
                        </wps:cNvSpPr>
                        <wps:spPr bwMode="auto">
                          <a:xfrm>
                            <a:off x="3227"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125"/>
                        <wps:cNvSpPr>
                          <a:spLocks/>
                        </wps:cNvSpPr>
                        <wps:spPr bwMode="auto">
                          <a:xfrm>
                            <a:off x="4569" y="13524"/>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126"/>
                        <wps:cNvSpPr>
                          <a:spLocks/>
                        </wps:cNvSpPr>
                        <wps:spPr bwMode="auto">
                          <a:xfrm>
                            <a:off x="4579"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127"/>
                        <wps:cNvSpPr>
                          <a:spLocks/>
                        </wps:cNvSpPr>
                        <wps:spPr bwMode="auto">
                          <a:xfrm>
                            <a:off x="5902" y="13544"/>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128"/>
                        <wps:cNvSpPr>
                          <a:spLocks/>
                        </wps:cNvSpPr>
                        <wps:spPr bwMode="auto">
                          <a:xfrm>
                            <a:off x="5912"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29"/>
                        <wps:cNvSpPr>
                          <a:spLocks/>
                        </wps:cNvSpPr>
                        <wps:spPr bwMode="auto">
                          <a:xfrm>
                            <a:off x="7131"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130"/>
                        <wps:cNvSpPr>
                          <a:spLocks/>
                        </wps:cNvSpPr>
                        <wps:spPr bwMode="auto">
                          <a:xfrm>
                            <a:off x="7141"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31"/>
                        <wps:cNvSpPr>
                          <a:spLocks/>
                        </wps:cNvSpPr>
                        <wps:spPr bwMode="auto">
                          <a:xfrm>
                            <a:off x="8565"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132"/>
                        <wps:cNvSpPr>
                          <a:spLocks/>
                        </wps:cNvSpPr>
                        <wps:spPr bwMode="auto">
                          <a:xfrm>
                            <a:off x="8575"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33"/>
                        <wps:cNvSpPr>
                          <a:spLocks/>
                        </wps:cNvSpPr>
                        <wps:spPr bwMode="auto">
                          <a:xfrm>
                            <a:off x="10040"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134"/>
                        <wps:cNvSpPr>
                          <a:spLocks/>
                        </wps:cNvSpPr>
                        <wps:spPr bwMode="auto">
                          <a:xfrm>
                            <a:off x="10050"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35"/>
                        <wps:cNvSpPr>
                          <a:spLocks/>
                        </wps:cNvSpPr>
                        <wps:spPr bwMode="auto">
                          <a:xfrm>
                            <a:off x="3237" y="1440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136"/>
                        <wps:cNvSpPr>
                          <a:spLocks/>
                        </wps:cNvSpPr>
                        <wps:spPr bwMode="auto">
                          <a:xfrm>
                            <a:off x="3282" y="14165"/>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37"/>
                        <wps:cNvSpPr>
                          <a:spLocks/>
                        </wps:cNvSpPr>
                        <wps:spPr bwMode="auto">
                          <a:xfrm>
                            <a:off x="4570" y="1440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138"/>
                        <wps:cNvSpPr>
                          <a:spLocks/>
                        </wps:cNvSpPr>
                        <wps:spPr bwMode="auto">
                          <a:xfrm>
                            <a:off x="4580" y="14165"/>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39"/>
                        <wps:cNvSpPr>
                          <a:spLocks/>
                        </wps:cNvSpPr>
                        <wps:spPr bwMode="auto">
                          <a:xfrm>
                            <a:off x="5902" y="14364"/>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140"/>
                        <wps:cNvSpPr>
                          <a:spLocks/>
                        </wps:cNvSpPr>
                        <wps:spPr bwMode="auto">
                          <a:xfrm>
                            <a:off x="5912" y="1416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141"/>
                        <wps:cNvSpPr>
                          <a:spLocks/>
                        </wps:cNvSpPr>
                        <wps:spPr bwMode="auto">
                          <a:xfrm>
                            <a:off x="7152" y="1438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142"/>
                        <wps:cNvSpPr>
                          <a:spLocks/>
                        </wps:cNvSpPr>
                        <wps:spPr bwMode="auto">
                          <a:xfrm>
                            <a:off x="7162" y="1416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143"/>
                        <wps:cNvSpPr>
                          <a:spLocks/>
                        </wps:cNvSpPr>
                        <wps:spPr bwMode="auto">
                          <a:xfrm>
                            <a:off x="8565" y="1438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144"/>
                        <wps:cNvSpPr>
                          <a:spLocks/>
                        </wps:cNvSpPr>
                        <wps:spPr bwMode="auto">
                          <a:xfrm>
                            <a:off x="8575" y="1418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45"/>
                        <wps:cNvSpPr>
                          <a:spLocks/>
                        </wps:cNvSpPr>
                        <wps:spPr bwMode="auto">
                          <a:xfrm>
                            <a:off x="10040" y="1440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146"/>
                        <wps:cNvSpPr>
                          <a:spLocks/>
                        </wps:cNvSpPr>
                        <wps:spPr bwMode="auto">
                          <a:xfrm>
                            <a:off x="10050" y="14165"/>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6F83A9" id="Group 69" o:spid="_x0000_s1026" style="position:absolute;margin-left:23.35pt;margin-top:21pt;width:559.7pt;height:731.9pt;z-index:-251756032;mso-position-horizontal-relative:page;mso-position-vertical-relative:page" coordorigin="601,663" coordsize="11193,14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" o:allowincell="f">
                <v:polyline id="Freeform 70" o:spid="_x0000_s1027" style="position:absolute;visibility:visible;mso-wrap-style:square;v-text-anchor:top" points="601,663,601,15030" coordsize="20,143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m6CxwAA&#10;ANwAAAAPAAAAZHJzL2Rvd25yZXYueG1sRI9Pa8JAFMTvgt9heUJvZhOxVlJXKQWlHsQ/6aHH1+wz&#10;CWbfhuxWo5/eFYQeh5n5DTNbdKYWZ2pdZVlBEsUgiHOrKy4UfGfL4RSE88gaa8uk4EoOFvN+b4ap&#10;thfe0/ngCxEg7FJUUHrfpFK6vCSDLrINcfCOtjXog2wLqVu8BLip5SiOJ9JgxWGhxIY+S8pPhz+j&#10;oHv7naxGxfo63WS7n2S/zlbJ9qbUy6D7eAfhqfP/4Wf7Syt4HSfwOBOOgJzf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jxpugscAAADcAAAADwAAAAAAAAAAAAAAAACXAgAAZHJz&#10;L2Rvd25yZXYueG1sUEsFBgAAAAAEAAQA9QAAAIsDAAAAAA==&#10;" filled="f" strokecolor="#231f20" strokeweight=".12pt">
                  <v:path arrowok="t" o:connecttype="custom" o:connectlocs="0,0;0,14367" o:connectangles="0,0"/>
                </v:polyline>
                <v:group id="Group 71" o:spid="_x0000_s1028" style="position:absolute;left:601;top:709;width:11193;height:14300" coordorigin="601,709" coordsize="11193,14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polyline id="Freeform 72" o:spid="_x0000_s1029" style="position:absolute;visibility:visible;mso-wrap-style:square;v-text-anchor:top" points="601,15008,11793,15008"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0W7rxQAA&#10;ANwAAAAPAAAAZHJzL2Rvd25yZXYueG1sRI9Ba8JAFITvQv/D8gpepG6iptjoKlIoCPWirfdH9jWJ&#10;zb6Nu1uT9te7BcHjMDPfMMt1bxpxIedrywrScQKCuLC65lLB58fb0xyED8gaG8uk4Jc8rFcPgyXm&#10;2na8p8shlCJC2OeooAqhzaX0RUUG/di2xNH7ss5giNKVUjvsItw0cpIkz9JgzXGhwpZeKyq+Dz9G&#10;QbfbUPG+O533zow6+ntJz1l6VGr42G8WIAL14R6+tbdaQTabwv+ZeATk6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rRbuvFAAAA3AAAAA8AAAAAAAAAAAAAAAAAlwIAAGRycy9k&#10;b3ducmV2LnhtbFBLBQYAAAAABAAEAPUAAACJAwAAAAA=&#10;" filled="f" strokecolor="#231f20" strokeweight="30479emu">
                    <v:path arrowok="t" o:connecttype="custom" o:connectlocs="0,14299;11192,14299" o:connectangles="0,0"/>
                  </v:polyline>
                  <v:polyline id="Freeform 73" o:spid="_x0000_s1030" style="position:absolute;visibility:visible;mso-wrap-style:square;v-text-anchor:top" points="623,709,623,14985"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PafxAAA&#10;ANwAAAAPAAAAZHJzL2Rvd25yZXYueG1sRI9Ba8JAFITvQv/D8gpepG4iWtroKlIQBL2o7f2RfSZp&#10;s2/j7tZEf70rCB6HmfmGmS06U4szOV9ZVpAOExDEudUVFwq+D6u3DxA+IGusLZOCC3lYzF96M8y0&#10;bXlH530oRISwz1BBGUKTSenzkgz6oW2Io3e0zmCI0hVSO2wj3NRylCTv0mDFcaHEhr5Kyv/2/0ZB&#10;u11Svtn+nnbODFq6fqanSfqjVP+1W05BBOrCM/xor7WCyXgM9zPxCM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Tj2n8QAAADcAAAADwAAAAAAAAAAAAAAAACXAgAAZHJzL2Rv&#10;d25yZXYueG1sUEsFBgAAAAAEAAQA9QAAAIgDAAAAAA==&#10;" filled="f" strokecolor="#231f20" strokeweight="30479emu">
                    <v:path arrowok="t" o:connecttype="custom" o:connectlocs="22,0;22,14276" o:connectangles="0,0"/>
                  </v:polyline>
                </v:group>
                <v:group id="Group 74" o:spid="_x0000_s1031" style="position:absolute;left:601;top:686;width:11193;height:14300" coordorigin="601,686" coordsize="11193,14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ViwdxQAAANwAAAAPAAAAZHJzL2Rvd25yZXYueG1sRI9Pa8JAFMTvBb/D8oTe&#10;6ia2EYmuIqLiQQr+AfH2yD6TYPZtyK5J/PbdQqHHYWZ+w8yXvalES40rLSuIRxEI4szqknMFl/P2&#10;YwrCeWSNlWVS8CIHy8XgbY6pth0fqT35XAQIuxQVFN7XqZQuK8igG9maOHh32xj0QTa51A12AW4q&#10;OY6iiTRYclgosKZ1Qdnj9DQKdh12q8940x4e9/Xrdk6+r4eYlHof9qsZCE+9/w//tfdaQfKV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lYsHcUAAADcAAAA&#10;DwAAAAAAAAAAAAAAAACpAgAAZHJzL2Rvd25yZXYueG1sUEsFBgAAAAAEAAQA+gAAAJsDAAAAAA==&#10;">
                  <v:polyline id="Freeform 75" o:spid="_x0000_s1032" style="position:absolute;visibility:visible;mso-wrap-style:square;v-text-anchor:top" points="601,686,11793,686"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s1zxQAA&#10;ANwAAAAPAAAAZHJzL2Rvd25yZXYueG1sRI9Ba8JAFITvBf/D8gQvRTeRKjbNRkQoCPWi1fsj+5qk&#10;Zt/G3a2J/fXdQqHHYWa+YfL1YFpxI+cbywrSWQKCuLS64UrB6f11ugLhA7LG1jIpuJOHdTF6yDHT&#10;tucD3Y6hEhHCPkMFdQhdJqUvazLoZ7Yjjt6HdQZDlK6S2mEf4aaV8yRZSoMNx4UaO9rWVF6OX0ZB&#10;v99Q+bb/vB6ceezp+zm9LtKzUpPxsHkBEWgI/+G/9k4rWDwt4fdMPAKy+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mzXPFAAAA3AAAAA8AAAAAAAAAAAAAAAAAlwIAAGRycy9k&#10;b3ducmV2LnhtbFBLBQYAAAAABAAEAPUAAACJAwAAAAA=&#10;" filled="f" strokecolor="#231f20" strokeweight="30479emu">
                    <v:path arrowok="t" o:connecttype="custom" o:connectlocs="0,0;11192,0" o:connectangles="0,0"/>
                  </v:polyline>
                  <v:polyline id="Freeform 76" o:spid="_x0000_s1033" style="position:absolute;visibility:visible;mso-wrap-style:square;v-text-anchor:top" points="11769,708,11769,14985"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mjoxQAA&#10;ANwAAAAPAAAAZHJzL2Rvd25yZXYueG1sRI9Ba8JAFITvhf6H5RW8FN2k1Kqpq0ihUNCLVu+P7GsS&#10;zb6Nu6tJ/fWuIHgcZuYbZjrvTC3O5HxlWUE6SEAQ51ZXXCjY/n73xyB8QNZYWyYF/+RhPnt+mmKm&#10;bctrOm9CISKEfYYKyhCaTEqfl2TQD2xDHL0/6wyGKF0htcM2wk0t35LkQxqsOC6U2NBXSflhczIK&#10;2tWC8uVqf1w789rSZZIeh+lOqd5Lt/gEEagLj/C9/aMVDN9HcDsTj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qaOjFAAAA3AAAAA8AAAAAAAAAAAAAAAAAlwIAAGRycy9k&#10;b3ducmV2LnhtbFBLBQYAAAAABAAEAPUAAACJAwAAAAA=&#10;" filled="f" strokecolor="#231f20" strokeweight="30479emu">
                    <v:path arrowok="t" o:connecttype="custom" o:connectlocs="11168,22;11168,14299" o:connectangles="0,0"/>
                  </v:polyline>
                </v:group>
                <v:group id="Group 77" o:spid="_x0000_s1034" style="position:absolute;left:670;top:754;width:11052;height:14198" coordorigin="670,754" coordsize="11052,141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polyline id="Freeform 78" o:spid="_x0000_s1035" style="position:absolute;visibility:visible;mso-wrap-style:square;v-text-anchor:top" points="670,14951,11722,14951" coordsize="11052,14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5mPxQAA&#10;ANwAAAAPAAAAZHJzL2Rvd25yZXYueG1sRI/dasJAFITvC77DcgremY3SWk1dRayC6IX15wEO2dMk&#10;NHs2ZDcx9eldQejlMDPfMLNFZ0rRUu0KywqGUQyCOLW64EzB5bwZTEA4j6yxtEwK/sjBYt57mWGi&#10;7ZWP1J58JgKEXYIKcu+rREqX5mTQRbYiDt6PrQ36IOtM6hqvAW5KOYrjsTRYcFjIsaJVTunvqTEK&#10;PobFrmmN30xceeD9dv21+25uSvVfu+UnCE+d/w8/21ut4P1tCo8z4Qj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jmY/FAAAA3AAAAA8AAAAAAAAAAAAAAAAAlwIAAGRycy9k&#10;b3ducmV2LnhtbFBLBQYAAAAABAAEAPUAAACJAwAAAAA=&#10;" filled="f" strokecolor="#231f20" strokeweight="16001emu">
                    <v:path arrowok="t" o:connecttype="custom" o:connectlocs="0,14197;11052,14197" o:connectangles="0,0"/>
                  </v:polyline>
                  <v:polyline id="Freeform 79" o:spid="_x0000_s1036" style="position:absolute;visibility:visible;mso-wrap-style:square;v-text-anchor:top" points="681,754,681,14940" coordsize="11052,14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KbPwwAA&#10;ANwAAAAPAAAAZHJzL2Rvd25yZXYueG1sRE/NaoNAEL4H8g7LBHpL1hTSiMkqJWlA7CGt7QMM7kSl&#10;7qy4q7F9+u6h0OPH93/MZtOJiQbXWlaw3UQgiCurW64VfH5c1jEI55E1dpZJwTc5yNLl4oiJtnd+&#10;p6n0tQgh7BJU0HjfJ1K6qiGDbmN74sDd7GDQBzjUUg94D+Gmk49R9CQNthwaGuzp1FD1VY5GwX7b&#10;FuNk/CV23ZVf85dz8Tb+KPWwmp8PIDzN/l/85861gt0uzA9nwhGQ6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wKbPwwAAANwAAAAPAAAAAAAAAAAAAAAAAJcCAABkcnMvZG93&#10;bnJldi54bWxQSwUGAAAAAAQABAD1AAAAhwMAAAAA&#10;" filled="f" strokecolor="#231f20" strokeweight="16001emu">
                    <v:path arrowok="t" o:connecttype="custom" o:connectlocs="11,0;11,14186" o:connectangles="0,0"/>
                  </v:polyline>
                </v:group>
                <v:polyline id="Freeform 80" o:spid="_x0000_s1037" style="position:absolute;visibility:visible;mso-wrap-style:square;v-text-anchor:top" points="670,742,11722,742" coordsize="1105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LbUxgAA&#10;ANwAAAAPAAAAZHJzL2Rvd25yZXYueG1sRI9Ba8JAFITvgv9heUJvulGw2NRVRGwplB5Mlfb4mn0m&#10;0ezbsLs1sb++Kwgeh5lvhpkvO1OLMzlfWVYwHiUgiHOrKy4U7D5fhjMQPiBrrC2Tggt5WC76vTmm&#10;2ra8pXMWChFL2KeooAyhSaX0eUkG/cg2xNE7WGcwROkKqR22sdzUcpIkj9JgxXGhxIbWJeWn7Nco&#10;mH6H9vLzsXlq/vzr1/t+XR0Llyn1MOhWzyACdeEevtFvOnLTMVzPxCMg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iLbUxgAAANwAAAAPAAAAAAAAAAAAAAAAAJcCAABkcnMv&#10;ZG93bnJldi54bWxQSwUGAAAAAAQABAD1AAAAigMAAAAA&#10;" filled="f" strokecolor="#231f20" strokeweight="1.32pt">
                  <v:path arrowok="t" o:connecttype="custom" o:connectlocs="0,0;11052,0" o:connectangles="0,0"/>
                </v:polyline>
                <v:polyline id="Freeform 81" o:spid="_x0000_s1038" style="position:absolute;visibility:visible;mso-wrap-style:square;v-text-anchor:top" points="11711,754,11711,14940" coordsize="20,14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sW0xQAA&#10;ANwAAAAPAAAAZHJzL2Rvd25yZXYueG1sRI9Ba8JAFITvhf6H5RW81U1TIiV1DUEQexKqQuntNfvM&#10;hmbfptk1if++Kwgeh5n5hlkWk23FQL1vHCt4mScgiCunG64VHA+b5zcQPiBrbB2Tggt5KFaPD0vM&#10;tRv5k4Z9qEWEsM9RgQmhy6X0lSGLfu464uidXG8xRNnXUvc4RrhtZZokC2mx4bhgsKO1oep3f7YK&#10;vn9wy2lW/5XO7uT66/R6uJitUrOnqXwHEWgK9/Ct/aEVZFkK1zPxCM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xbTFAAAA3AAAAA8AAAAAAAAAAAAAAAAAlwIAAGRycy9k&#10;b3ducmV2LnhtbFBLBQYAAAAABAAEAPUAAACJAwAAAAA=&#10;" filled="f" strokecolor="#231f20" strokeweight="1.2pt">
                  <v:path arrowok="t" o:connecttype="custom" o:connectlocs="0,0;0,14186" o:connectangles="0,0"/>
                </v:polyline>
                <v:polyline id="Freeform 82" o:spid="_x0000_s1039" style="position:absolute;visibility:visible;mso-wrap-style:square;v-text-anchor:top" points="716,14896,11676,14896" coordsize="1096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k7QsxAAA&#10;ANwAAAAPAAAAZHJzL2Rvd25yZXYueG1sRI9Ba8JAFITvQv/D8gredNNGRVI3oRQET5pG6fmRfWZD&#10;s29DdmvS/nq3UOhxmJlvmF0x2U7caPCtYwVPywQEce10y42Cy3m/2ILwAVlj55gUfJOHIn+Y7TDT&#10;buR3ulWhERHCPkMFJoQ+k9LXhiz6peuJo3d1g8UQ5dBIPeAY4baTz0mykRZbjgsGe3ozVH9WX1bB&#10;R1WXK2fK1VH7ci+PP9trevJKzR+n1xcQgabwH/5rH7SC9TqF3zPxCMj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JO0LMQAAADcAAAADwAAAAAAAAAAAAAAAACXAgAAZHJzL2Rv&#10;d25yZXYueG1sUEsFBgAAAAAEAAQA9QAAAIgDAAAAAA==&#10;" filled="f" strokecolor="#231f20" strokeweight="30479emu">
                  <v:path arrowok="t" o:connecttype="custom" o:connectlocs="0,0;10960,0" o:connectangles="0,0"/>
                </v:polyline>
                <v:polyline id="Freeform 83" o:spid="_x0000_s1040" style="position:absolute;visibility:visible;mso-wrap-style:square;v-text-anchor:top" points="739,821,739,14873" coordsize="20,14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M0gxAAA&#10;ANwAAAAPAAAAZHJzL2Rvd25yZXYueG1sRI/BasMwEETvgf6D2EJvieyShOJGCXVpaQ7JIa4/YLHW&#10;lrG1MpbquH8fFQo5DjPzhtkdZtuLiUbfOlaQrhIQxJXTLTcKyu/P5QsIH5A19o5JwS95OOwfFjvM&#10;tLvyhaYiNCJC2GeowIQwZFL6ypBFv3IDcfRqN1oMUY6N1CNeI9z28jlJttJiy3HB4EDvhqqu+LEK&#10;cvfV1oMp63x9Cp1N9QdO506pp8f57RVEoDncw//to1aw2azh70w8An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8DNIMQAAADcAAAADwAAAAAAAAAAAAAAAACXAgAAZHJzL2Rv&#10;d25yZXYueG1sUEsFBgAAAAAEAAQA9QAAAIgDAAAAAA==&#10;" filled="f" strokecolor="#231f20" strokeweight="29717emu">
                  <v:path arrowok="t" o:connecttype="custom" o:connectlocs="0,0;0,14052" o:connectangles="0,0"/>
                </v:polyline>
                <v:group id="Group 84" o:spid="_x0000_s1041" style="position:absolute;left:716;top:799;width:10961;height:14075" coordorigin="716,799" coordsize="10961,14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j7rAxAAAANwAAAAP&#10;AAAAAAAAAAAAAAAAAKkCAABkcnMvZG93bnJldi54bWxQSwUGAAAAAAQABAD6AAAAmgMAAAAA&#10;">
                  <v:polyline id="Freeform 85" o:spid="_x0000_s1042" style="position:absolute;visibility:visible;mso-wrap-style:square;v-text-anchor:top" points="716,799,11676,799" coordsize="10961,140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8DnwwAA&#10;ANwAAAAPAAAAZHJzL2Rvd25yZXYueG1sRI9Ba8JAFITvBf/D8gRvdWMhoUZXKWJFPFi19f7MPrOh&#10;2bchu2r8965Q6HGYmW+Y6byztbhS6yvHCkbDBARx4XTFpYKf78/XdxA+IGusHZOCO3mYz3ovU8y1&#10;u/GerodQighhn6MCE0KTS+kLQxb90DXE0Tu71mKIsi2lbvEW4baWb0mSSYsVxwWDDS0MFb+Hi1Uw&#10;RpmZ8rjcFY7SzWn1tV0m4aLUoN99TEAE6sJ/+K+91grSNIPnmXgE5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I8DnwwAAANwAAAAPAAAAAAAAAAAAAAAAAJcCAABkcnMvZG93&#10;bnJldi54bWxQSwUGAAAAAAQABAD1AAAAhwMAAAAA&#10;" filled="f" strokecolor="#231f20" strokeweight="30479emu">
                    <v:path arrowok="t" o:connecttype="custom" o:connectlocs="0,0;10960,0" o:connectangles="0,0"/>
                  </v:polyline>
                  <v:polyline id="Freeform 86" o:spid="_x0000_s1043" style="position:absolute;visibility:visible;mso-wrap-style:square;v-text-anchor:top" points="11654,821,11654,14873" coordsize="10961,140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2V8xAAA&#10;ANwAAAAPAAAAZHJzL2Rvd25yZXYueG1sRI9bawIxFITfBf9DOIJvNWthvaxGKUVF+tDW2/txc9ws&#10;3Zwsm6jbf98IBR+HmfmGmS9bW4kbNb50rGA4SEAQ506XXCg4HtYvExA+IGusHJOCX/KwXHQ7c8y0&#10;u/OObvtQiAhhn6ECE0KdSelzQxb9wNXE0bu4xmKIsimkbvAe4baSr0kykhZLjgsGa3o3lP/sr1bB&#10;FOXIFKfVd+4o/Thvvj5XSbgq1e+1bzMQgdrwDP+3t1pBmo7hcSYeAb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m9lfMQAAADcAAAADwAAAAAAAAAAAAAAAACXAgAAZHJzL2Rv&#10;d25yZXYueG1sUEsFBgAAAAAEAAQA9QAAAIgDAAAAAA==&#10;" filled="f" strokecolor="#231f20" strokeweight="30479emu">
                    <v:path arrowok="t" o:connecttype="custom" o:connectlocs="10938,22;10938,14074" o:connectangles="0,0"/>
                  </v:polyline>
                </v:group>
                <v:shape id="Freeform 87" o:spid="_x0000_s1044" style="position:absolute;left:3235;top:1118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RRWwgAA&#10;ANwAAAAPAAAAZHJzL2Rvd25yZXYueG1sRE/LisIwFN0L/kO4ghvRVMU6dIwiPsCFixmdD7jTXNti&#10;c1OaWKtfbxaCy8N5L1atKUVDtSssKxiPIhDEqdUFZwr+zvvhFwjnkTWWlknBgxyslt3OAhNt7/xL&#10;zclnIoSwS1BB7n2VSOnSnAy6ka2IA3extUEfYJ1JXeM9hJtSTqIolgYLDg05VrTJKb2ebkYB2+du&#10;ezTr6U98nE8H8XaeNoN/pfq9dv0NwlPrP+K3+6AVzGZhbTgTjo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kdFFbCAAAA3AAAAA8AAAAAAAAAAAAAAAAAlwIAAGRycy9kb3du&#10;cmV2LnhtbFBLBQYAAAAABAAEAPUAAACGAwAAAAA=&#10;" path="m0,359l360,359,360,,,,,359xe" stroked="f">
                  <v:path arrowok="t" o:connecttype="custom" o:connectlocs="0,359;360,359;360,0;0,0;0,359" o:connectangles="0,0,0,0,0"/>
                </v:shape>
                <v:shape id="Freeform 88" o:spid="_x0000_s1045" style="position:absolute;left:3245;top:11198;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J6oxQAA&#10;ANwAAAAPAAAAZHJzL2Rvd25yZXYueG1sRI9Pi8IwFMTvwn6H8Bb2pqmCol2jSFFYPCj+gb0+mmdb&#10;t3npNrGt394IgsdhZn7DzJedKUVDtSssKxgOIhDEqdUFZwrOp01/CsJ5ZI2lZVJwJwfLxUdvjrG2&#10;LR+oOfpMBAi7GBXk3lexlC7NyaAb2Io4eBdbG/RB1pnUNbYBbko5iqKJNFhwWMixoiSn9O94MwrW&#10;+yK9dkmya1fl/+/sJPfbybBR6uuzW32D8NT5d/jV/tEKxuMZ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wnqjFAAAA3AAAAA8AAAAAAAAAAAAAAAAAlwIAAGRycy9k&#10;b3ducmV2LnhtbFBLBQYAAAAABAAEAPUAAACJAwAAAAA=&#10;" path="m0,339l340,339,340,,,,,339xe" filled="f" strokeweight="1pt">
                  <v:path arrowok="t" o:connecttype="custom" o:connectlocs="0,339;340,339;340,0;0,0;0,339" o:connectangles="0,0,0,0,0"/>
                </v:shape>
                <v:shape id="Freeform 89" o:spid="_x0000_s1046" style="position:absolute;left:4569;top:1120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B9LtwgAA&#10;ANwAAAAPAAAAZHJzL2Rvd25yZXYueG1sRE/NisIwEL4v+A5hBC+ypirWpRpFdAUPHrTuA8w2Y1ts&#10;JqWJtevTm4Owx4/vf7nuTCVaalxpWcF4FIEgzqwuOVfwc9l/foFwHlljZZkU/JGD9ar3scRE2wef&#10;qU19LkIIuwQVFN7XiZQuK8igG9maOHBX2xj0ATa51A0+Qrip5CSKYmmw5NBQYE3bgrJbejcK2D6/&#10;d0ezmZ7i43w6jHfzrB3+KjXod5sFCE+d/xe/3QetYBaH+eFMOAJy9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H0u3CAAAA3AAAAA8AAAAAAAAAAAAAAAAAlwIAAGRycy9kb3du&#10;cmV2LnhtbFBLBQYAAAAABAAEAPUAAACGAwAAAAA=&#10;" path="m0,360l360,360,360,,,,,360xe" stroked="f">
                  <v:path arrowok="t" o:connecttype="custom" o:connectlocs="0,360;360,360;360,0;0,0;0,360" o:connectangles="0,0,0,0,0"/>
                </v:shape>
                <v:shape id="Freeform 90" o:spid="_x0000_s1047" style="position:absolute;left:4579;top:1121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lgTxgAA&#10;ANwAAAAPAAAAZHJzL2Rvd25yZXYueG1sRI9Ba8JAFITvBf/D8gRvdZOCoU1dQwgWxEOlKnh9ZF+T&#10;tNm3Mbsm8d93C4Ueh5n5hllnk2nFQL1rLCuIlxEI4tLqhisF59Pb4zMI55E1tpZJwZ0cZJvZwxpT&#10;bUf+oOHoKxEg7FJUUHvfpVK6siaDbmk74uB92t6gD7KvpO5xDHDTyqcoSqTBhsNCjR0VNZXfx5tR&#10;sD005ddUFO9j3l4vLyd52CfxoNRiPuWvIDxN/j/8195pBaskht8z4Qj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qlgTxgAAANwAAAAPAAAAAAAAAAAAAAAAAJcCAABkcnMv&#10;ZG93bnJldi54bWxQSwUGAAAAAAQABAD1AAAAigMAAAAA&#10;" path="m0,340l340,340,340,,,,,340xe" filled="f" strokeweight="1pt">
                  <v:path arrowok="t" o:connecttype="custom" o:connectlocs="0,340;340,340;340,0;0,0;0,340" o:connectangles="0,0,0,0,0"/>
                </v:shape>
                <v:shape id="Freeform 91" o:spid="_x0000_s1048" style="position:absolute;left:5860;top:1118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ekBxwAA&#10;ANwAAAAPAAAAZHJzL2Rvd25yZXYueG1sRI9Ba8JAFITvBf/D8oReQt1oaCLRVaS20IMHjf0Bz+wz&#10;CWbfhuw2pv313UKhx2FmvmHW29G0YqDeNZYVzGcxCOLS6oYrBR/nt6clCOeRNbaWScEXOdhuJg9r&#10;zLW984mGwlciQNjlqKD2vsuldGVNBt3MdsTBu9reoA+yr6Tu8R7gppWLOE6lwYbDQo0dvdRU3opP&#10;o4Dt9+v+YHbJMT1kSZTus3KILko9TsfdCoSn0f+H/9rvWsFzuoDfM+EIyM0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pnpAccAAADcAAAADwAAAAAAAAAAAAAAAACXAgAAZHJz&#10;L2Rvd25yZXYueG1sUEsFBgAAAAAEAAQA9QAAAIsDAAAAAA==&#10;" path="m0,359l360,359,360,,,,,359xe" stroked="f">
                  <v:path arrowok="t" o:connecttype="custom" o:connectlocs="0,359;360,359;360,0;0,0;0,359" o:connectangles="0,0,0,0,0"/>
                </v:shape>
                <v:shape id="Freeform 92" o:spid="_x0000_s1049" style="position:absolute;left:5870;top:11198;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NGP/xgAA&#10;ANwAAAAPAAAAZHJzL2Rvd25yZXYueG1sRI/NasMwEITvhbyD2EBviZyUmNSNbIJpoeTQkB/odbG2&#10;thNr5Viq7b59VQj0OMzMN8wmG00jeupcbVnBYh6BIC6srrlUcD69zdYgnEfW2FgmBT/kIEsnDxtM&#10;tB34QP3RlyJA2CWooPK+TaR0RUUG3dy2xMH7sp1BH2RXSt3hEOCmkcsoiqXBmsNChS3lFRXX47dR&#10;8Lqvi8uY5x/Dtrl9Pp/kfhcveqUep+P2BYSn0f+H7+13rWAVP8HfmXAEZPo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NGP/xgAAANwAAAAPAAAAAAAAAAAAAAAAAJcCAABkcnMv&#10;ZG93bnJldi54bWxQSwUGAAAAAAQABAD1AAAAigMAAAAA&#10;" path="m0,339l340,339,340,,,,,339xe" filled="f" strokeweight="1pt">
                  <v:path arrowok="t" o:connecttype="custom" o:connectlocs="0,339;340,339;340,0;0,0;0,339" o:connectangles="0,0,0,0,0"/>
                </v:shape>
                <v:shape id="Freeform 93" o:spid="_x0000_s1050" style="position:absolute;left:7131;top:1116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NTuxwAA&#10;ANwAAAAPAAAAZHJzL2Rvd25yZXYueG1sRI9Ba8JAFITvhf6H5QlepG6qNZY0GxGt0IMHG/0Br9nX&#10;JJh9G7JrTP313YLQ4zAz3zDpajCN6KlztWUFz9MIBHFhdc2lgtNx9/QKwnlkjY1lUvBDDlbZ40OK&#10;ibZX/qQ+96UIEHYJKqi8bxMpXVGRQTe1LXHwvm1n0AfZlVJ3eA1w08hZFMXSYM1hocKWNhUV5/xi&#10;FLC9vW/3Zj0/xPvlfBJvl0U/+VJqPBrWbyA8Df4/fG9/aAWL+AX+zoQjIL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jzU7scAAADcAAAADwAAAAAAAAAAAAAAAACXAgAAZHJz&#10;L2Rvd25yZXYueG1sUEsFBgAAAAAEAAQA9QAAAIsDAAAAAA==&#10;" path="m0,359l360,359,360,,,,,359xe" stroked="f">
                  <v:path arrowok="t" o:connecttype="custom" o:connectlocs="0,359;360,359;360,0;0,0;0,359" o:connectangles="0,0,0,0,0"/>
                </v:shape>
                <v:shape id="Freeform 94" o:spid="_x0000_s1051" style="position:absolute;left:7141;top:11178;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V4QxgAA&#10;ANwAAAAPAAAAZHJzL2Rvd25yZXYueG1sRI9Pa8JAFMTvBb/D8gRvdZOCQVM3IqEF6UHxD/T6yL4m&#10;qdm3MbtN0m/vFgoeh5n5DbPejKYRPXWutqwgnkcgiAuray4VXM7vz0sQziNrbCyTgl9ysMkmT2tM&#10;tR34SP3JlyJA2KWooPK+TaV0RUUG3dy2xMH7sp1BH2RXSt3hEOCmkS9RlEiDNYeFClvKKyqupx+j&#10;4O1QF99jnu+HbXP7XJ3l4SOJe6Vm03H7CsLT6B/h//ZOK1gkC/g7E46AzO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kV4QxgAAANwAAAAPAAAAAAAAAAAAAAAAAJcCAABkcnMv&#10;ZG93bnJldi54bWxQSwUGAAAAAAQABAD1AAAAigMAAAAA&#10;" path="m0,339l340,339,340,,,,,339xe" filled="f" strokeweight="1pt">
                  <v:path arrowok="t" o:connecttype="custom" o:connectlocs="0,339;340,339;340,0;0,0;0,339" o:connectangles="0,0,0,0,0"/>
                </v:shape>
                <v:shape id="Freeform 95" o:spid="_x0000_s1052" style="position:absolute;left:8565;top:1116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u8CxgAA&#10;ANwAAAAPAAAAZHJzL2Rvd25yZXYueG1sRI/dasJAFITvBd9hOYI3ohsrXUvqKuIPeOFFq32A0+wx&#10;CWbPhuw2xj59Vyh4OczMN8xi1dlKtNT40rGG6SQBQZw5U3Ku4eu8H7+B8AHZYOWYNNzJw2rZ7y0w&#10;Ne7Gn9SeQi4ihH2KGooQ6lRKnxVk0U9cTRy9i2sshiibXJoGbxFuK/mSJEpaLDkuFFjTpqDsevqx&#10;Gtj97rZHu559qON8NlLbedaOvrUeDrr1O4hAXXiG/9sHo+FVKXiciUd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ou8CxgAAANwAAAAPAAAAAAAAAAAAAAAAAJcCAABkcnMv&#10;ZG93bnJldi54bWxQSwUGAAAAAAQABAD1AAAAigMAAAAA&#10;" path="m0,360l360,360,360,,,,,360xe" stroked="f">
                  <v:path arrowok="t" o:connecttype="custom" o:connectlocs="0,360;360,360;360,0;0,0;0,360" o:connectangles="0,0,0,0,0"/>
                </v:shape>
                <v:shape id="Freeform 96" o:spid="_x0000_s1053" style="position:absolute;left:8575;top:1117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2X8xgAA&#10;ANwAAAAPAAAAZHJzL2Rvd25yZXYueG1sRI/NasMwEITvhbyD2EBvjZxA3cSJbIJpofTQkB/IdbE2&#10;thNr5Viq7b59VSj0OMzMN8wmG00jeupcbVnBfBaBIC6srrlUcDq+PS1BOI+ssbFMCr7JQZZOHjaY&#10;aDvwnvqDL0WAsEtQQeV9m0jpiooMupltiYN3sZ1BH2RXSt3hEOCmkYsoiqXBmsNChS3lFRW3w5dR&#10;8Lqri+uY55/DtrmfV0e5+4jnvVKP03G7BuFp9P/hv/a7VvAcv8DvmXAEZP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D2X8xgAAANwAAAAPAAAAAAAAAAAAAAAAAJcCAABkcnMv&#10;ZG93bnJldi54bWxQSwUGAAAAAAQABAD1AAAAigMAAAAA&#10;" path="m0,340l340,340,340,,,,,340xe" filled="f" strokeweight="1pt">
                  <v:path arrowok="t" o:connecttype="custom" o:connectlocs="0,340;340,340;340,0;0,0;0,340" o:connectangles="0,0,0,0,0"/>
                </v:shape>
                <v:shape id="Freeform 97" o:spid="_x0000_s1054" style="position:absolute;left:10020;top:11147;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d7rwgAA&#10;ANwAAAAPAAAAZHJzL2Rvd25yZXYueG1sRE/NisIwEL4v+A5hBC+ypirWpRpFdAUPHrTuA8w2Y1ts&#10;JqWJtevTm4Owx4/vf7nuTCVaalxpWcF4FIEgzqwuOVfwc9l/foFwHlljZZkU/JGD9ar3scRE2wef&#10;qU19LkIIuwQVFN7XiZQuK8igG9maOHBX2xj0ATa51A0+Qrip5CSKYmmw5NBQYE3bgrJbejcK2D6/&#10;d0ezmZ7i43w6jHfzrB3+KjXod5sFCE+d/xe/3QetYBaHteFMOAJy9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x3uvCAAAA3AAAAA8AAAAAAAAAAAAAAAAAlwIAAGRycy9kb3du&#10;cmV2LnhtbFBLBQYAAAAABAAEAPUAAACGAwAAAAA=&#10;" path="m0,360l360,360,360,,,,,360xe" stroked="f">
                  <v:path arrowok="t" o:connecttype="custom" o:connectlocs="0,360;360,360;360,0;0,0;0,360" o:connectangles="0,0,0,0,0"/>
                </v:shape>
                <v:shape id="Freeform 98" o:spid="_x0000_s1055" style="position:absolute;left:10030;top:1115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FQVxQAA&#10;ANwAAAAPAAAAZHJzL2Rvd25yZXYueG1sRI9Ba8JAFITvQv/D8gredKNgMKmrSKhQPChqoddH9jVJ&#10;m32bZrdJ/PeuIHgcZuYbZrUZTC06al1lWcFsGoEgzq2uuFDwedlNliCcR9ZYWyYFV3KwWb+MVphq&#10;2/OJurMvRICwS1FB6X2TSunykgy6qW2Ig/dtW4M+yLaQusU+wE0t51EUS4MVh4USG8pKyn/P/0bB&#10;+7HKf4YsO/Tb+u8rucjjPp51So1fh+0bCE+Df4Yf7Q+tYBEncD8TjoB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cVBXFAAAA3AAAAA8AAAAAAAAAAAAAAAAAlwIAAGRycy9k&#10;b3ducmV2LnhtbFBLBQYAAAAABAAEAPUAAACJAwAAAAA=&#10;" path="m0,340l340,340,340,,,,,340xe" filled="f" strokeweight="1pt">
                  <v:path arrowok="t" o:connecttype="custom" o:connectlocs="0,340;340,340;340,0;0,0;0,340" o:connectangles="0,0,0,0,0"/>
                </v:shape>
                <v:shape id="Freeform 99" o:spid="_x0000_s1056" style="position:absolute;left:3238;top:1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3kQwwgAA&#10;ANwAAAAPAAAAZHJzL2Rvd25yZXYueG1sRE/NisIwEL4L+w5hhL2IprtiK9Uooit48OC6PsDYjG2x&#10;mZQm1q5Pbw6Cx4/vf77sTCVaalxpWcHXKAJBnFldcq7g9LcdTkE4j6yxskwK/snBcvHRm2Oq7Z1/&#10;qT36XIQQdikqKLyvUyldVpBBN7I1ceAutjHoA2xyqRu8h3BTye8oiqXBkkNDgTWtC8qux5tRwPbx&#10;s9mb1fgQ75PxIN4kWTs4K/XZ71YzEJ46/xa/3DutYJKE+eFMOAJ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eRDDCAAAA3AAAAA8AAAAAAAAAAAAAAAAAlwIAAGRycy9kb3du&#10;cmV2LnhtbFBLBQYAAAAABAAEAPUAAACGAwAAAAA=&#10;" path="m0,360l360,360,360,,,,,360xe" stroked="f">
                  <v:path arrowok="t" o:connecttype="custom" o:connectlocs="0,360;360,360;360,0;0,0;0,360" o:connectangles="0,0,0,0,0"/>
                </v:shape>
                <v:shape id="Freeform 100" o:spid="_x0000_s1057" style="position:absolute;left:3248;top:1191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c87OxgAA&#10;ANwAAAAPAAAAZHJzL2Rvd25yZXYueG1sRI9Ba8JAFITvhf6H5RW86SYFtU3dBAkK4qGiFnp9ZF+T&#10;tNm3aXZN4r/vCkKPw8x8w6yy0TSip87VlhXEswgEcWF1zaWCj/N2+gLCeWSNjWVScCUHWfr4sMJE&#10;24GP1J98KQKEXYIKKu/bREpXVGTQzWxLHLwv2xn0QXal1B0OAW4a+RxFC2mw5rBQYUt5RcXP6WIU&#10;bA518T3m+fuwbn4/X8/ysF/EvVKTp3H9BsLT6P/D9/ZOK5gvY7idCUdAp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c87OxgAAANwAAAAPAAAAAAAAAAAAAAAAAJcCAABkcnMv&#10;ZG93bnJldi54bWxQSwUGAAAAAAQABAD1AAAAigMAAAAA&#10;" path="m0,340l340,340,340,,,,,340xe" filled="f" strokeweight="1pt">
                  <v:path arrowok="t" o:connecttype="custom" o:connectlocs="0,340;340,340;340,0;0,0;0,340" o:connectangles="0,0,0,0,0"/>
                </v:shape>
                <v:shape id="Freeform 101" o:spid="_x0000_s1058" style="position:absolute;left:4569;top:1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H/cxwAA&#10;ANwAAAAPAAAAZHJzL2Rvd25yZXYueG1sRI9Ba8JAFITvBf/D8gq9iG5UmpToJoi20IMHjf6A1+wz&#10;Cc2+Ddk1pv313UKhx2FmvmE2+WhaMVDvGssKFvMIBHFpdcOVgsv5bfYCwnlkja1lUvBFDvJs8rDB&#10;VNs7n2gofCUChF2KCmrvu1RKV9Zk0M1tRxy8q+0N+iD7Suoe7wFuWrmMolgabDgs1NjRrqbys7gZ&#10;BWy/X/cHs10d40Oymsb7pBymH0o9PY7bNQhPo/8P/7XftYLnZAm/Z8IRkNk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0B/3McAAADcAAAADwAAAAAAAAAAAAAAAACXAgAAZHJz&#10;L2Rvd25yZXYueG1sUEsFBgAAAAAEAAQA9QAAAIsDAAAAAA==&#10;" path="m0,360l360,360,360,,,,,360xe" stroked="f">
                  <v:path arrowok="t" o:connecttype="custom" o:connectlocs="0,360;360,360;360,0;0,0;0,360" o:connectangles="0,0,0,0,0"/>
                </v:shape>
                <v:shape id="Freeform 102" o:spid="_x0000_s1059" style="position:absolute;left:4579;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7fUixgAA&#10;ANwAAAAPAAAAZHJzL2Rvd25yZXYueG1sRI9ba8JAFITfC/0Pyyn0TTe2eIuuIsGC+KB4AV8P2dMk&#10;bfZszG6T+O9dQejjMDPfMPNlZ0rRUO0KywoG/QgEcWp1wZmC8+mrNwHhPLLG0jIpuJGD5eL1ZY6x&#10;ti0fqDn6TAQIuxgV5N5XsZQuzcmg69uKOHjftjbog6wzqWtsA9yU8iOKRtJgwWEhx4qSnNLf459R&#10;sN4X6U+XJLt2VV4v05Pcb0eDRqn3t241A+Gp8//hZ3ujFQzHn/A4E46AXN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7fUixgAAANwAAAAPAAAAAAAAAAAAAAAAAJcCAABkcnMv&#10;ZG93bnJldi54bWxQSwUGAAAAAAQABAD1AAAAigMAAAAA&#10;" path="m0,340l340,340,340,,,,,340xe" filled="f" strokeweight="1pt">
                  <v:path arrowok="t" o:connecttype="custom" o:connectlocs="0,340;340,340;340,0;0,0;0,340" o:connectangles="0,0,0,0,0"/>
                </v:shape>
                <v:shape id="Freeform 103" o:spid="_x0000_s1060" style="position:absolute;left:5901;top:1178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5UIzxgAA&#10;ANwAAAAPAAAAZHJzL2Rvd25yZXYueG1sRI/dasJAFITvC32H5Qi9Ed1UayLRVURb6IUX/j3AMXtM&#10;gtmzIbuNaZ/eFYReDjPzDTNfdqYSLTWutKzgfRiBIM6sLjlXcDp+DaYgnEfWWFkmBb/kYLl4fZlj&#10;qu2N99QefC4ChF2KCgrv61RKlxVk0A1tTRy8i20M+iCbXOoGbwFuKjmKolgaLDksFFjTuqDsevgx&#10;Ctj+fW62ZjXexdtk3I83Sdb2z0q99brVDISnzv+Hn+1vrWCSfMDjTDgCc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5UIzxgAAANwAAAAPAAAAAAAAAAAAAAAAAJcCAABkcnMv&#10;ZG93bnJldi54bWxQSwUGAAAAAAQABAD1AAAAigMAAAAA&#10;" path="m0,360l360,360,360,,,,,360xe" stroked="f">
                  <v:path arrowok="t" o:connecttype="custom" o:connectlocs="0,360;360,360;360,0;0,0;0,360" o:connectangles="0,0,0,0,0"/>
                </v:shape>
                <v:shape id="Freeform 104" o:spid="_x0000_s1061" style="position:absolute;left:5902;top:1191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MjNxQAA&#10;ANwAAAAPAAAAZHJzL2Rvd25yZXYueG1sRI9Ba8JAFITvBf/D8gRvulHQ1ugqEipID0pV8PrIPpNo&#10;9m2aXZP037sFocdhZr5hluvOlKKh2hWWFYxHEQji1OqCMwXn03b4AcJ5ZI2lZVLwSw7Wq97bEmNt&#10;W/6m5ugzESDsYlSQe1/FUro0J4NuZCvi4F1tbdAHWWdS19gGuCnlJIpm0mDBYSHHipKc0vvxYRR8&#10;Hor01iXJvt2UP5f5SR6+ZuNGqUG/2yxAeOr8f/jV3mkF0/cp/J0JR0C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IyM3FAAAA3AAAAA8AAAAAAAAAAAAAAAAAlwIAAGRycy9k&#10;b3ducmV2LnhtbFBLBQYAAAAABAAEAPUAAACJAwAAAAA=&#10;" path="m0,340l340,340,340,,,,,340xe" filled="f" strokeweight="1pt">
                  <v:path arrowok="t" o:connecttype="custom" o:connectlocs="0,340;340,340;340,0;0,0;0,340" o:connectangles="0,0,0,0,0"/>
                </v:shape>
                <v:shape id="Freeform 105" o:spid="_x0000_s1062" style="position:absolute;left:7131;top:1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3nfxgAA&#10;ANwAAAAPAAAAZHJzL2Rvd25yZXYueG1sRI/dasJAFITvhb7DcgreiG6qNJHUVaQqeOGFfw9wmj1N&#10;QrNnQ3aN0ad3hYKXw8x8w8wWnalES40rLSv4GEUgiDOrS84VnE+b4RSE88gaK8uk4EYOFvO33gxT&#10;ba98oPbocxEg7FJUUHhfp1K6rCCDbmRr4uD92sagD7LJpW7wGuCmkuMoiqXBksNCgTV9F5T9HS9G&#10;Adv7erUzy8k+3iWTQbxKsnbwo1T/vVt+gfDU+Vf4v73VCj6TGJ5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e3nfxgAAANwAAAAPAAAAAAAAAAAAAAAAAJcCAABkcnMv&#10;ZG93bnJldi54bWxQSwUGAAAAAAQABAD1AAAAigMAAAAA&#10;" path="m0,360l360,360,360,,,,,360xe" stroked="f">
                  <v:path arrowok="t" o:connecttype="custom" o:connectlocs="0,360;360,360;360,0;0,0;0,360" o:connectangles="0,0,0,0,0"/>
                </v:shape>
                <v:shape id="Freeform 106" o:spid="_x0000_s1063" style="position:absolute;left:7141;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1vMhxQAA&#10;ANwAAAAPAAAAZHJzL2Rvd25yZXYueG1sRI9Ba8JAFITvgv9heQVvdaNQbaOrSLAgHpTGgtdH9jVJ&#10;m30bs2sS/70rFDwOM/MNs1z3phItNa60rGAyjkAQZ1aXnCv4Pn2+voNwHlljZZkU3MjBejUcLDHW&#10;tuMvalOfiwBhF6OCwvs6ltJlBRl0Y1sTB+/HNgZ9kE0udYNdgJtKTqNoJg2WHBYKrCkpKPtLr0bB&#10;9lhmv32SHLpNdTl/nORxP5u0So1e+s0ChKfeP8P/7Z1W8Dafw+NMOAJyd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W8yHFAAAA3AAAAA8AAAAAAAAAAAAAAAAAlwIAAGRycy9k&#10;b3ducmV2LnhtbFBLBQYAAAAABAAEAPUAAACJAwAAAAA=&#10;" path="m0,340l340,340,340,,,,,340xe" filled="f" strokeweight="1pt">
                  <v:path arrowok="t" o:connecttype="custom" o:connectlocs="0,340;340,340;340,0;0,0;0,340" o:connectangles="0,0,0,0,0"/>
                </v:shape>
                <v:shape id="Freeform 107" o:spid="_x0000_s1064" style="position:absolute;left:8565;top:1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Eg2wgAA&#10;ANwAAAAPAAAAZHJzL2Rvd25yZXYueG1sRE/NisIwEL4L+w5hhL2IprtiK9Uooit48OC6PsDYjG2x&#10;mZQm1q5Pbw6Cx4/vf77sTCVaalxpWcHXKAJBnFldcq7g9LcdTkE4j6yxskwK/snBcvHRm2Oq7Z1/&#10;qT36XIQQdikqKLyvUyldVpBBN7I1ceAutjHoA2xyqRu8h3BTye8oiqXBkkNDgTWtC8qux5tRwPbx&#10;s9mb1fgQ75PxIN4kWTs4K/XZ71YzEJ46/xa/3DutYJKEteFMOAJ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oSDbCAAAA3AAAAA8AAAAAAAAAAAAAAAAAlwIAAGRycy9kb3du&#10;cmV2LnhtbFBLBQYAAAAABAAEAPUAAACGAwAAAAA=&#10;" path="m0,360l360,360,360,,,,,360xe" stroked="f">
                  <v:path arrowok="t" o:connecttype="custom" o:connectlocs="0,360;360,360;360,0;0,0;0,360" o:connectangles="0,0,0,0,0"/>
                </v:shape>
                <v:shape id="Freeform 108" o:spid="_x0000_s1065" style="position:absolute;left:8575;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cLIxgAA&#10;ANwAAAAPAAAAZHJzL2Rvd25yZXYueG1sRI9Ba8JAFITvhf6H5RW8mY0FrcasIqGF0kPFKHh9ZJ9J&#10;NPs2zW6T9N93C0KPw8x8w6Tb0TSip87VlhXMohgEcWF1zaWC0/FtugThPLLGxjIp+CEH283jQ4qJ&#10;tgMfqM99KQKEXYIKKu/bREpXVGTQRbYlDt7FdgZ9kF0pdYdDgJtGPsfxQhqsOSxU2FJWUXHLv42C&#10;131dXMcs+xx2zdd5dZT7j8WsV2ryNO7WIDyN/j98b79rBfOXFfydC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BcLIxgAAANwAAAAPAAAAAAAAAAAAAAAAAJcCAABkcnMv&#10;ZG93bnJldi54bWxQSwUGAAAAAAQABAD1AAAAigMAAAAA&#10;" path="m0,340l340,340,340,,,,,340xe" filled="f" strokeweight="1pt">
                  <v:path arrowok="t" o:connecttype="custom" o:connectlocs="0,340;340,340;340,0;0,0;0,340" o:connectangles="0,0,0,0,0"/>
                </v:shape>
                <v:shape id="Freeform 109" o:spid="_x0000_s1066" style="position:absolute;left:10020;top:1190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zQXwgAA&#10;ANwAAAAPAAAAZHJzL2Rvd25yZXYueG1sRE/NisIwEL4v+A5hBC+iqcpWqUYRdcGDh93qA4zN2Bab&#10;SWlirfv05rCwx4/vf7XpTCVaalxpWcFkHIEgzqwuOVdwOX+NFiCcR9ZYWSYFL3KwWfc+Vpho++Qf&#10;alOfixDCLkEFhfd1IqXLCjLoxrYmDtzNNgZ9gE0udYPPEG4qOY2iWBosOTQUWNOuoOyePowCtr+H&#10;/clsZ9/xaT4bxvt51g6vSg363XYJwlPn/8V/7qNW8LkI88OZcAT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LNBfCAAAA3AAAAA8AAAAAAAAAAAAAAAAAlwIAAGRycy9kb3du&#10;cmV2LnhtbFBLBQYAAAAABAAEAPUAAACGAwAAAAA=&#10;" path="m0,360l360,360,360,,,,,360xe" stroked="f">
                  <v:path arrowok="t" o:connecttype="custom" o:connectlocs="0,360;360,360;360,0;0,0;0,360" o:connectangles="0,0,0,0,0"/>
                </v:shape>
                <v:shape id="Freeform 110" o:spid="_x0000_s1067" style="position:absolute;left:10030;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7pxQAA&#10;ANwAAAAPAAAAZHJzL2Rvd25yZXYueG1sRI9Ba8JAFITvBf/D8oTe6iaCotFVJFiQHio1gtdH9plE&#10;s29jdpuk/75bKHgcZuYbZr0dTC06al1lWUE8iUAQ51ZXXCg4Z+9vCxDOI2usLZOCH3Kw3Yxe1pho&#10;2/MXdSdfiABhl6CC0vsmkdLlJRl0E9sQB+9qW4M+yLaQusU+wE0tp1E0lwYrDgslNpSWlN9P30bB&#10;/ljltyFNP/td/bgsM3n8mMedUq/jYbcC4Wnwz/B/+6AVzBYx/J0JR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mvunFAAAA3AAAAA8AAAAAAAAAAAAAAAAAlwIAAGRycy9k&#10;b3ducmV2LnhtbFBLBQYAAAAABAAEAPUAAACJAwAAAAA=&#10;" path="m0,340l340,340,340,,,,,340xe" filled="f" strokeweight="1pt">
                  <v:path arrowok="t" o:connecttype="custom" o:connectlocs="0,340;340,340;340,0;0,0;0,340" o:connectangles="0,0,0,0,0"/>
                </v:shape>
                <v:shape id="Freeform 111" o:spid="_x0000_s1068" style="position:absolute;left:3217;top:12643;width:381;height:360;visibility:visible;mso-wrap-style:square;v-text-anchor:top" coordsize="381,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X/xxQAA&#10;ANwAAAAPAAAAZHJzL2Rvd25yZXYueG1sRI9Pi8IwFMTvgt8hPMGbphWV0jWKCOIKruCfy94ezbMt&#10;Ni+lydb225uFhT0OM/MbZrXpTCVaalxpWUE8jUAQZ1aXnCu43/aTBITzyBory6SgJweb9XCwwlTb&#10;F1+ovfpcBAi7FBUU3teplC4ryKCb2po4eA/bGPRBNrnUDb4C3FRyFkVLabDksFBgTbuCsuf1xyhI&#10;kkN21F/f8/h0P5fxpX9Ez75Vajzqth8gPHX+P/zX/tQKFskMfs+EIyDX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tf/HFAAAA3AAAAA8AAAAAAAAAAAAAAAAAlwIAAGRycy9k&#10;b3ducmV2LnhtbFBLBQYAAAAABAAEAPUAAACJAwAAAAA=&#10;" path="m0,360l380,360,380,,,,,360xe" stroked="f">
                  <v:path arrowok="t" o:connecttype="custom" o:connectlocs="0,360;380,360;380,0;0,0;0,360" o:connectangles="0,0,0,0,0"/>
                </v:shape>
                <v:shape id="Freeform 112" o:spid="_x0000_s1069" style="position:absolute;left:3227;top:12636;width:361;height:340;visibility:visible;mso-wrap-style:square;v-text-anchor:top" coordsize="361,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jPmwgAA&#10;ANwAAAAPAAAAZHJzL2Rvd25yZXYueG1sRI9Bi8IwFITvgv8hPMGLaKriUqpRRBA8uId19f5onk21&#10;eSlNtPXfbwRhj8PMfMOsNp2txJMaXzpWMJ0kIIhzp0suFJx/9+MUhA/IGivHpOBFHjbrfm+FmXYt&#10;/9DzFAoRIewzVGBCqDMpfW7Iop+4mjh6V9dYDFE2hdQNthFuKzlLki9pseS4YLCmnaH8fnpYBd9h&#10;gfPztGhvZqTptr8fL1imSg0H3XYJIlAX/sOf9kErWKRzeJ+JR0C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SM+bCAAAA3AAAAA8AAAAAAAAAAAAAAAAAlwIAAGRycy9kb3du&#10;cmV2LnhtbFBLBQYAAAAABAAEAPUAAACGAwAAAAA=&#10;" path="m0,340l360,340,360,,,,,340xe" filled="f" strokeweight="1pt">
                  <v:path arrowok="t" o:connecttype="custom" o:connectlocs="0,340;360,340;360,0;0,0;0,340" o:connectangles="0,0,0,0,0"/>
                </v:shape>
                <v:shape id="Freeform 113" o:spid="_x0000_s1070" style="position:absolute;left:4570;top:1266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MDIUxgAA&#10;ANwAAAAPAAAAZHJzL2Rvd25yZXYueG1sRI9Ba8JAFITvgv9heQUvUjdWjZK6ilQLHjyo9Qc8s69J&#10;aPZtyK4x9te7guBxmJlvmPmyNaVoqHaFZQXDQQSCOLW64EzB6ef7fQbCeWSNpWVScCMHy0W3M8dE&#10;2ysfqDn6TAQIuwQV5N5XiZQuzcmgG9iKOHi/tjbog6wzqWu8Brgp5UcUxdJgwWEhx4q+ckr/jhej&#10;gO3/Zr0zq9E+3k1H/Xg9TZv+WaneW7v6BOGp9a/ws73VCiazMTzOhCMgF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MDIUxgAAANwAAAAPAAAAAAAAAAAAAAAAAJcCAABkcnMv&#10;ZG93bnJldi54bWxQSwUGAAAAAAQABAD1AAAAigMAAAAA&#10;" path="m0,360l360,360,360,,,,,360xe" stroked="f">
                  <v:path arrowok="t" o:connecttype="custom" o:connectlocs="0,360;360,360;360,0;0,0;0,360" o:connectangles="0,0,0,0,0"/>
                </v:shape>
                <v:shape id="Freeform 114" o:spid="_x0000_s1071" style="position:absolute;left:4580;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bjqxgAA&#10;ANwAAAAPAAAAZHJzL2Rvd25yZXYueG1sRI9Ba8JAFITvQv/D8gq96cZCgkZXCaEF6aGhWuj1kX0m&#10;abNv0+yapP/eFQoeh5n5htnuJ9OKgXrXWFawXEQgiEurG64UfJ5e5ysQziNrbC2Tgj9ysN89zLaY&#10;ajvyBw1HX4kAYZeigtr7LpXSlTUZdAvbEQfvbHuDPsi+krrHMcBNK5+jKJEGGw4LNXaU11T+HC9G&#10;wUvRlN9Tnr+PWfv7tT7J4i1ZDko9PU7ZBoSnyd/D/+2DVhCvYridCUdA7q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nbjqxgAAANwAAAAPAAAAAAAAAAAAAAAAAJcCAABkcnMv&#10;ZG93bnJldi54bWxQSwUGAAAAAAQABAD1AAAAigMAAAAA&#10;" path="m0,340l340,340,340,,,,,340xe" filled="f" strokeweight="1pt">
                  <v:path arrowok="t" o:connecttype="custom" o:connectlocs="0,340;340,340;340,0;0,0;0,340" o:connectangles="0,0,0,0,0"/>
                </v:shape>
                <v:shape id="Freeform 115" o:spid="_x0000_s1072" style="position:absolute;left:5881;top:1266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rgn4xQAA&#10;ANwAAAAPAAAAZHJzL2Rvd25yZXYueG1sRI/NisJAEITvC/sOQy94EZ2oGCU6ivgDe/Dg3wO0md4k&#10;bKYnZMYYfXpnQdhjUVVfUfNla0rRUO0KywoG/QgEcWp1wZmCy3nXm4JwHlljaZkUPMjBcvH5McdE&#10;2zsfqTn5TAQIuwQV5N5XiZQuzcmg69uKOHg/tjbog6wzqWu8B7gp5TCKYmmw4LCQY0XrnNLf080o&#10;YPvcbvZmNTrE+8moG28madO9KtX5alczEJ5a/x9+t7+1gvE0hr8z4QjIx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uCfjFAAAA3AAAAA8AAAAAAAAAAAAAAAAAlwIAAGRycy9k&#10;b3ducmV2LnhtbFBLBQYAAAAABAAEAPUAAACJAwAAAAA=&#10;" path="m0,360l360,360,360,,,,,360xe" stroked="f">
                  <v:path arrowok="t" o:connecttype="custom" o:connectlocs="0,360;360,360;360,0;0,0;0,360" o:connectangles="0,0,0,0,0"/>
                </v:shape>
                <v:shape id="Freeform 116" o:spid="_x0000_s1073" style="position:absolute;left:5891;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4MGxQAA&#10;ANwAAAAPAAAAZHJzL2Rvd25yZXYueG1sRI9Ba8JAFITvgv9heQVvulGotdFVJFgQD0pjwesj+5qk&#10;zb6N2TWJ/94VCj0OM/MNs9r0phItNa60rGA6iUAQZ1aXnCv4On+MFyCcR9ZYWSYFd3KwWQ8HK4y1&#10;7fiT2tTnIkDYxaig8L6OpXRZQQbdxNbEwfu2jUEfZJNL3WAX4KaSsyiaS4Mlh4UCa0oKyn7Tm1Gw&#10;O5XZT58kx25bXS/vZ3k6zKetUqOXfrsE4an3/+G/9l4reF28wfNMOAJy/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DgwbFAAAA3AAAAA8AAAAAAAAAAAAAAAAAlwIAAGRycy9k&#10;b3ducmV2LnhtbFBLBQYAAAAABAAEAPUAAACJAwAAAAA=&#10;" path="m0,340l340,340,340,,,,,340xe" filled="f" strokeweight="1pt">
                  <v:path arrowok="t" o:connecttype="custom" o:connectlocs="0,340;340,340;340,0;0,0;0,340" o:connectangles="0,0,0,0,0"/>
                </v:shape>
                <v:shape id="Freeform 117" o:spid="_x0000_s1074" style="position:absolute;left:7131;top:1266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TgRwgAA&#10;ANwAAAAPAAAAZHJzL2Rvd25yZXYueG1sRE/NisIwEL4v+A5hBC+iqcpWqUYRdcGDh93qA4zN2Bab&#10;SWlirfv05rCwx4/vf7XpTCVaalxpWcFkHIEgzqwuOVdwOX+NFiCcR9ZYWSYFL3KwWfc+Vpho++Qf&#10;alOfixDCLkEFhfd1IqXLCjLoxrYmDtzNNgZ9gE0udYPPEG4qOY2iWBosOTQUWNOuoOyePowCtr+H&#10;/clsZ9/xaT4bxvt51g6vSg363XYJwlPn/8V/7qNW8LkIa8OZcAT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9OBHCAAAA3AAAAA8AAAAAAAAAAAAAAAAAlwIAAGRycy9kb3du&#10;cmV2LnhtbFBLBQYAAAAABAAEAPUAAACGAwAAAAA=&#10;" path="m0,360l360,360,360,,,,,360xe" stroked="f">
                  <v:path arrowok="t" o:connecttype="custom" o:connectlocs="0,360;360,360;360,0;0,0;0,360" o:connectangles="0,0,0,0,0"/>
                </v:shape>
                <v:shape id="Freeform 118" o:spid="_x0000_s1075" style="position:absolute;left:7141;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0LLvxgAA&#10;ANwAAAAPAAAAZHJzL2Rvd25yZXYueG1sRI9Ba8JAFITvhf6H5RW81Y1Cg0ldRYJC8dBQI/T6yD6T&#10;2OzbNLsm6b/vFgoeh5n5hllvJ9OKgXrXWFawmEcgiEurG64UnIvD8wqE88gaW8uk4IccbDePD2tM&#10;tR35g4aTr0SAsEtRQe19l0rpypoMurntiIN3sb1BH2RfSd3jGOCmlcsoiqXBhsNCjR1lNZVfp5tR&#10;sM+b8jpl2fu4a78/k0Lmx3gxKDV7mnavIDxN/h7+b79pBS+rBP7OhCM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0LLvxgAAANwAAAAPAAAAAAAAAAAAAAAAAJcCAABkcnMv&#10;ZG93bnJldi54bWxQSwUGAAAAAAQABAD1AAAAigMAAAAA&#10;" path="m0,340l340,340,340,,,,,340xe" filled="f" strokeweight="1pt">
                  <v:path arrowok="t" o:connecttype="custom" o:connectlocs="0,340;340,340;340,0;0,0;0,340" o:connectangles="0,0,0,0,0"/>
                </v:shape>
                <v:shape id="Freeform 119" o:spid="_x0000_s1076" style="position:absolute;left:8565;top:1266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qLKxAAA&#10;ANwAAAAPAAAAZHJzL2Rvd25yZXYueG1sRE/NasJAEL4X+g7LFHoJddNKo42uEpoKPeRg1QcYs9Mk&#10;mJ0N2W2MPr17KHj8+P6X69G0YqDeNZYVvE5iEMSl1Q1XCg77zcschPPIGlvLpOBCDtarx4clptqe&#10;+YeGna9ECGGXooLa+y6V0pU1GXQT2xEH7tf2Bn2AfSV1j+cQblr5FseJNNhwaKixo8+aytPuzyhg&#10;e/3KC5NNt0kxm0ZJPiuH6KjU89OYLUB4Gv1d/O/+1greP8L8cCYcAb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KiysQAAADcAAAADwAAAAAAAAAAAAAAAACXAgAAZHJzL2Rv&#10;d25yZXYueG1sUEsFBgAAAAAEAAQA9QAAAIgDAAAAAA==&#10;" path="m0,360l360,360,360,,,,,360xe" stroked="f">
                  <v:path arrowok="t" o:connecttype="custom" o:connectlocs="0,360;360,360;360,0;0,0;0,360" o:connectangles="0,0,0,0,0"/>
                </v:shape>
                <v:shape id="Freeform 120" o:spid="_x0000_s1077" style="position:absolute;left:8575;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fyg0xQAA&#10;ANwAAAAPAAAAZHJzL2Rvd25yZXYueG1sRI9Ba8JAFITvBf/D8oTe6iaFSo2uIQQL0kOlKnh9ZJ9J&#10;NPs2Ztck/ffdQsHjMDPfMKt0NI3oqXO1ZQXxLAJBXFhdc6ngePh4eQfhPLLGxjIp+CEH6XrytMJE&#10;24G/qd/7UgQIuwQVVN63iZSuqMigm9mWOHhn2xn0QXal1B0OAW4a+RpFc2mw5rBQYUt5RcV1fzcK&#10;Nru6uIx5/jVkze20OMjd5zzulXqejtkShKfRP8L/7a1W8LaI4e9MO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KDTFAAAA3AAAAA8AAAAAAAAAAAAAAAAAlwIAAGRycy9k&#10;b3ducmV2LnhtbFBLBQYAAAAABAAEAPUAAACJAwAAAAA=&#10;" path="m0,340l340,340,340,,,,,340xe" filled="f" strokeweight="1pt">
                  <v:path arrowok="t" o:connecttype="custom" o:connectlocs="0,340;340,340;340,0;0,0;0,340" o:connectangles="0,0,0,0,0"/>
                </v:shape>
                <v:shape id="Freeform 121" o:spid="_x0000_s1078" style="position:absolute;left:10020;top:1264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TJkmxgAA&#10;ANwAAAAPAAAAZHJzL2Rvd25yZXYueG1sRI9Ba8JAFITvQv/D8oReRDdVjDZ1FakKHjy06g94zb4m&#10;wezbkF1j9Ne7guBxmJlvmNmiNaVoqHaFZQUfgwgEcWp1wZmC42HTn4JwHlljaZkUXMnBYv7WmWGi&#10;7YV/qdn7TAQIuwQV5N5XiZQuzcmgG9iKOHj/tjbog6wzqWu8BLgp5TCKYmmw4LCQY0XfOaWn/dko&#10;YHtbr3ZmOfqJd5NRL15N0qb3p9R7t11+gfDU+lf42d5qBePPITzOhCMg5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TJkmxgAAANwAAAAPAAAAAAAAAAAAAAAAAJcCAABkcnMv&#10;ZG93bnJldi54bWxQSwUGAAAAAAQABAD1AAAAigMAAAAA&#10;" path="m0,360l360,360,360,,,,,360xe" stroked="f">
                  <v:path arrowok="t" o:connecttype="custom" o:connectlocs="0,360;360,360;360,0;0,0;0,360" o:connectangles="0,0,0,0,0"/>
                </v:shape>
                <v:shape id="Freeform 122" o:spid="_x0000_s1079" style="position:absolute;left:10030;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RPYxQAA&#10;ANwAAAAPAAAAZHJzL2Rvd25yZXYueG1sRI9Ba8JAFITvBf/D8oTe6kZLRaOrSFCQHhRjoddH9pmk&#10;zb6N2TWJ/94VCj0OM/MNs1z3phItNa60rGA8ikAQZ1aXnCv4Ou/eZiCcR9ZYWSYFd3KwXg1elhhr&#10;2/GJ2tTnIkDYxaig8L6OpXRZQQbdyNbEwbvYxqAPssmlbrALcFPJSRRNpcGSw0KBNSUFZb/pzSjY&#10;Hsvsp0+SQ7eprt/zszx+TsetUq/DfrMA4an3/+G/9l4r+Ji/w/NMOAJy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zhE9jFAAAA3AAAAA8AAAAAAAAAAAAAAAAAlwIAAGRycy9k&#10;b3ducmV2LnhtbFBLBQYAAAAABAAEAPUAAACJAwAAAAA=&#10;" path="m0,340l340,340,340,,,,,340xe" filled="f" strokeweight="1pt">
                  <v:path arrowok="t" o:connecttype="custom" o:connectlocs="0,340;340,340;340,0;0,0;0,340" o:connectangles="0,0,0,0,0"/>
                </v:shape>
                <v:shape id="Freeform 123" o:spid="_x0000_s1080" style="position:absolute;left:3217;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6aTJxwAA&#10;ANwAAAAPAAAAZHJzL2Rvd25yZXYueG1sRI/NbsIwEITvSH0Ha5F6QcVpgVACBiF+JA4cKPAA23hJ&#10;osbrKHZD4OnrSkgcRzPzjWa2aE0pGqpdYVnBez8CQZxaXXCm4Hzavn2CcB5ZY2mZFNzIwWL+0plh&#10;ou2Vv6g5+kwECLsEFeTeV4mULs3JoOvbijh4F1sb9EHWmdQ1XgPclPIjimJpsOCwkGNFq5zSn+Ov&#10;UcD2vlnvzXJwiPfjQS9ej9Om963Ua7ddTkF4av0z/GjvtILRZAj/Z8IRkP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mkyccAAADcAAAADwAAAAAAAAAAAAAAAACXAgAAZHJz&#10;L2Rvd25yZXYueG1sUEsFBgAAAAAEAAQA9QAAAIsDAAAAAA==&#10;" path="m0,359l360,359,360,,,,,359xe" stroked="f">
                  <v:path arrowok="t" o:connecttype="custom" o:connectlocs="0,359;360,359;360,0;0,0;0,359" o:connectangles="0,0,0,0,0"/>
                </v:shape>
                <v:shape id="Freeform 124" o:spid="_x0000_s1081" style="position:absolute;left:3227;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C43xQAA&#10;ANwAAAAPAAAAZHJzL2Rvd25yZXYueG1sRI9Pi8IwFMTvwn6H8Bb2pqmCol2jSFFYPCj+gb0+mmdb&#10;t3npNrGt394IgsdhZn7DzJedKUVDtSssKxgOIhDEqdUFZwrOp01/CsJ5ZI2lZVJwJwfLxUdvjrG2&#10;LR+oOfpMBAi7GBXk3lexlC7NyaAb2Io4eBdbG/RB1pnUNbYBbko5iqKJNFhwWMixoiSn9O94MwrW&#10;+yK9dkmya1fl/+/sJPfbybBR6uuzW32D8NT5d/jV/tEKxrMx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ELjfFAAAA3AAAAA8AAAAAAAAAAAAAAAAAlwIAAGRycy9k&#10;b3ducmV2LnhtbFBLBQYAAAAABAAEAPUAAACJAwAAAAA=&#10;" path="m0,339l340,339,340,,,,,339xe" filled="f" strokeweight="1pt">
                  <v:path arrowok="t" o:connecttype="custom" o:connectlocs="0,339;340,339;340,0;0,0;0,339" o:connectangles="0,0,0,0,0"/>
                </v:shape>
                <v:shape id="Freeform 125" o:spid="_x0000_s1082" style="position:absolute;left:4569;top:1352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d58lxgAA&#10;ANwAAAAPAAAAZHJzL2Rvd25yZXYueG1sRI9Ba8JAFITvBf/D8oRepG6sNNaYjYhW6MGDVX/Aa/aZ&#10;BLNvQ3Yb0/76riB4HGbmGyZd9qYWHbWusqxgMo5AEOdWV1woOB23L+8gnEfWWFsmBb/kYJkNnlJM&#10;tL3yF3UHX4gAYZeggtL7JpHS5SUZdGPbEAfvbFuDPsi2kLrFa4CbWr5GUSwNVhwWSmxoXVJ+OfwY&#10;BWz/PjY7s5ru491sOoo3s7wbfSv1POxXCxCeev8I39ufWsHbPIbbmXAEZPY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d58lxgAAANwAAAAPAAAAAAAAAAAAAAAAAJcCAABkcnMv&#10;ZG93bnJldi54bWxQSwUGAAAAAAQABAD1AAAAigMAAAAA&#10;" path="m0,359l360,359,360,,,,,359xe" stroked="f">
                  <v:path arrowok="t" o:connecttype="custom" o:connectlocs="0,359;360,359;360,0;0,0;0,359" o:connectangles="0,0,0,0,0"/>
                </v:shape>
                <v:shape id="Freeform 126" o:spid="_x0000_s1083" style="position:absolute;left:4579;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SqzxAAA&#10;ANwAAAAPAAAAZHJzL2Rvd25yZXYueG1sRI9Ra8IwFIXfhf2HcAd7WxMH27QzijgGQ5hgHT5fmmtb&#10;bG5qEmv998tA8PFwzvkOZ7YYbCt68qFxrGGcKRDEpTMNVxp+d1/PExAhIhtsHZOGKwVYzB9GM8yN&#10;u/CW+iJWIkE45KihjrHLpQxlTRZD5jri5B2ctxiT9JU0Hi8Jblv5otSbtNhwWqixo1VN5bE4Ww0n&#10;81msz0fj92oa/anfWDX87LV+ehyWHyAiDfEevrW/jYbX6Tv8n0lH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QUqs8QAAADcAAAADwAAAAAAAAAAAAAAAACXAgAAZHJzL2Rv&#10;d25yZXYueG1sUEsFBgAAAAAEAAQA9QAAAIgDAAAAAA==&#10;" path="m0,339l340,339,340,,,,,339xe" filled="f" strokeweight=".35275mm">
                  <v:path arrowok="t" o:connecttype="custom" o:connectlocs="0,339;340,339;340,0;0,0;0,339" o:connectangles="0,0,0,0,0"/>
                </v:shape>
                <v:shape id="Freeform 127" o:spid="_x0000_s1084" style="position:absolute;left:5902;top:1354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K7MxAAA&#10;ANwAAAAPAAAAZHJzL2Rvd25yZXYueG1sRE/NasJAEL4X+g7LFHoJddNKo42uEpoKPeRg1QcYs9Mk&#10;mJ0N2W2MPr17KHj8+P6X69G0YqDeNZYVvE5iEMSl1Q1XCg77zcschPPIGlvLpOBCDtarx4clptqe&#10;+YeGna9ECGGXooLa+y6V0pU1GXQT2xEH7tf2Bn2AfSV1j+cQblr5FseJNNhwaKixo8+aytPuzyhg&#10;e/3KC5NNt0kxm0ZJPiuH6KjU89OYLUB4Gv1d/O/+1greP8LacCYcAb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qSuzMQAAADcAAAADwAAAAAAAAAAAAAAAACXAgAAZHJzL2Rv&#10;d25yZXYueG1sUEsFBgAAAAAEAAQA9QAAAIgDAAAAAA==&#10;" path="m0,359l360,359,360,,,,,359xe" stroked="f">
                  <v:path arrowok="t" o:connecttype="custom" o:connectlocs="0,359;360,359;360,0;0,0;0,359" o:connectangles="0,0,0,0,0"/>
                </v:shape>
                <v:shape id="Freeform 128" o:spid="_x0000_s1085" style="position:absolute;left:5912;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1htawwAA&#10;ANwAAAAPAAAAZHJzL2Rvd25yZXYueG1sRI9Ra8IwFIXfB/6HcAXfZqLgWKtRRBFE2GDd8PnSXNti&#10;c1OTWLt/vwwGezycc77DWW0G24qefGgca5hNFQji0pmGKw1fn4fnVxAhIhtsHZOGbwqwWY+eVpgb&#10;9+AP6otYiQThkKOGOsYulzKUNVkMU9cRJ+/ivMWYpK+k8fhIcNvKuVIv0mLDaaHGjnY1ldfibjXc&#10;zL443a/Gn1UW/a1/t2p4O2s9GQ/bJYhIQ/wP/7WPRsMiy+D3TDoC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1htawwAAANwAAAAPAAAAAAAAAAAAAAAAAJcCAABkcnMvZG93&#10;bnJldi54bWxQSwUGAAAAAAQABAD1AAAAhwMAAAAA&#10;" path="m0,339l340,339,340,,,,,339xe" filled="f" strokeweight=".35275mm">
                  <v:path arrowok="t" o:connecttype="custom" o:connectlocs="0,339;340,339;340,0;0,0;0,339" o:connectangles="0,0,0,0,0"/>
                </v:shape>
                <v:shape id="Freeform 129" o:spid="_x0000_s1086" style="position:absolute;left:7131;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YxwwAA&#10;ANwAAAAPAAAAZHJzL2Rvd25yZXYueG1sRE/NaoNAEL4H8g7LFHoJyZoKGmxWCUkLPeSQ2jzAxJ2q&#10;1J0Vd6O2T989FHr8+P73xWw6MdLgWssKtpsIBHFldcu1guvH63oHwnlkjZ1lUvBNDop8udhjpu3E&#10;7zSWvhYhhF2GChrv+0xKVzVk0G1sTxy4TzsY9AEOtdQDTiHcdPIpihJpsOXQ0GBPx4aqr/JuFLD9&#10;eTmdzSG+JOc0XiWntBpXN6UeH+bDMwhPs/8X/7nftIIkCvPDmXAEZP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VYxwwAAANwAAAAPAAAAAAAAAAAAAAAAAJcCAABkcnMvZG93&#10;bnJldi54bWxQSwUGAAAAAAQABAD1AAAAhwMAAAAA&#10;" path="m0,359l360,359,360,,,,,359xe" stroked="f">
                  <v:path arrowok="t" o:connecttype="custom" o:connectlocs="0,359;360,359;360,0;0,0;0,359" o:connectangles="0,0,0,0,0"/>
                </v:shape>
                <v:shape id="Freeform 130" o:spid="_x0000_s1087" style="position:absolute;left:7141;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UNzPxAAA&#10;ANwAAAAPAAAAZHJzL2Rvd25yZXYueG1sRI9Ba8JAFITvgv9heUJvuomHUKOrSLAgHipVwesj+0yi&#10;2bdpdk3Sf98tFDwOM/MNs9oMphYdta6yrCCeRSCIc6srLhRczh/TdxDOI2usLZOCH3KwWY9HK0y1&#10;7fmLupMvRICwS1FB6X2TSunykgy6mW2Ig3ezrUEfZFtI3WIf4KaW8yhKpMGKw0KJDWUl5Y/T0yjY&#10;Hav8PmTZZ7+tv6+LszwekrhT6m0ybJcgPA3+Ff5v77WCJIrh70w4An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Dcz8QAAADcAAAADwAAAAAAAAAAAAAAAACXAgAAZHJzL2Rv&#10;d25yZXYueG1sUEsFBgAAAAAEAAQA9QAAAIgDAAAAAA==&#10;" path="m0,339l340,339,340,,,,,339xe" filled="f" strokeweight="1pt">
                  <v:path arrowok="t" o:connecttype="custom" o:connectlocs="0,339;340,339;340,0;0,0;0,339" o:connectangles="0,0,0,0,0"/>
                </v:shape>
                <v:shape id="Freeform 131" o:spid="_x0000_s1088" style="position:absolute;left:8565;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23dxQAA&#10;ANwAAAAPAAAAZHJzL2Rvd25yZXYueG1sRI/NisJAEITvgu8wtOBF1okKcYmOIv6ABw+u+gBtpjcJ&#10;m+kJmTFGn94RhD0WVfUVNV+2phQN1a6wrGA0jEAQp1YXnCm4nHdf3yCcR9ZYWiYFD3KwXHQ7c0y0&#10;vfMPNSefiQBhl6CC3PsqkdKlORl0Q1sRB+/X1gZ9kHUmdY33ADelHEdRLA0WHBZyrGidU/p3uhkF&#10;bJ/bzcGsJsf4MJ0M4s00bQZXpfq9djUD4an1/+FPe68VxNEY3mfCEZ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jbd3FAAAA3AAAAA8AAAAAAAAAAAAAAAAAlwIAAGRycy9k&#10;b3ducmV2LnhtbFBLBQYAAAAABAAEAPUAAACJAwAAAAA=&#10;" path="m0,359l360,359,360,,,,,359xe" stroked="f">
                  <v:path arrowok="t" o:connecttype="custom" o:connectlocs="0,359;360,359;360,0;0,0;0,359" o:connectangles="0,0,0,0,0"/>
                </v:shape>
                <v:shape id="Freeform 132" o:spid="_x0000_s1089" style="position:absolute;left:8575;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cjxgAA&#10;ANwAAAAPAAAAZHJzL2Rvd25yZXYueG1sRI9Pa8JAFMTvhX6H5RW8NRsVgo1ZRUKF0oPiH/D6yD6T&#10;aPZtmt0m6bd3C4Ueh5n5DZOtR9OInjpXW1YwjWIQxIXVNZcKzqft6wKE88gaG8uk4IccrFfPTxmm&#10;2g58oP7oSxEg7FJUUHnfplK6oiKDLrItcfCutjPog+xKqTscAtw0chbHiTRYc1iosKW8ouJ+/DYK&#10;3vd1cRvzfDdsmq/L20nuP5Npr9TkZdwsQXga/X/4r/2hFSTxHH7PhCMgV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ucjxgAAANwAAAAPAAAAAAAAAAAAAAAAAJcCAABkcnMv&#10;ZG93bnJldi54bWxQSwUGAAAAAAQABAD1AAAAigMAAAAA&#10;" path="m0,339l340,339,340,,,,,339xe" filled="f" strokeweight="1pt">
                  <v:path arrowok="t" o:connecttype="custom" o:connectlocs="0,339;340,339;340,0;0,0;0,339" o:connectangles="0,0,0,0,0"/>
                </v:shape>
                <v:shape id="Freeform 133" o:spid="_x0000_s1090" style="position:absolute;left:10040;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lAyxQAA&#10;ANwAAAAPAAAAZHJzL2Rvd25yZXYueG1sRI/NisJAEITvgu8wtOBFdKIuUaKjiLrgwYN/D9BmepOw&#10;mZ6QGWN2n35HWPBYVNVX1HLdmlI0VLvCsoLxKAJBnFpdcKbgdv0czkE4j6yxtEwKfsjBetXtLDHR&#10;9slnai4+EwHCLkEFufdVIqVLczLoRrYiDt6XrQ36IOtM6hqfAW5KOYmiWBosOCzkWNE2p/T78jAK&#10;2P7ud0ezmZ7i42w6iHeztBncler32s0ChKfWv8P/7YNWEEcf8DoTjo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GUDLFAAAA3AAAAA8AAAAAAAAAAAAAAAAAlwIAAGRycy9k&#10;b3ducmV2LnhtbFBLBQYAAAAABAAEAPUAAACJAwAAAAA=&#10;" path="m0,359l360,359,360,,,,,359xe" stroked="f">
                  <v:path arrowok="t" o:connecttype="custom" o:connectlocs="0,359;360,359;360,0;0,0;0,359" o:connectangles="0,0,0,0,0"/>
                </v:shape>
                <v:shape id="Freeform 134" o:spid="_x0000_s1091" style="position:absolute;left:10050;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9rMxgAA&#10;ANwAAAAPAAAAZHJzL2Rvd25yZXYueG1sRI9Pa8JAFMTvhX6H5RW8NRsFg41ZRUKF0oPiH/D6yD6T&#10;aPZtmt0m6bd3C4Ueh5n5DZOtR9OInjpXW1YwjWIQxIXVNZcKzqft6wKE88gaG8uk4IccrFfPTxmm&#10;2g58oP7oSxEg7FJUUHnfplK6oiKDLrItcfCutjPog+xKqTscAtw0chbHiTRYc1iosKW8ouJ+/DYK&#10;3vd1cRvzfDdsmq/L20nuP5Npr9TkZdwsQXga/X/4r/2hFSTxHH7PhCMgV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a9rMxgAAANwAAAAPAAAAAAAAAAAAAAAAAJcCAABkcnMv&#10;ZG93bnJldi54bWxQSwUGAAAAAAQABAD1AAAAigMAAAAA&#10;" path="m0,339l340,339,340,,,,,339xe" filled="f" strokeweight="1pt">
                  <v:path arrowok="t" o:connecttype="custom" o:connectlocs="0,339;340,339;340,0;0,0;0,339" o:connectangles="0,0,0,0,0"/>
                </v:shape>
                <v:shape id="Freeform 135" o:spid="_x0000_s1092" style="position:absolute;left:3237;top:1440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GvexgAA&#10;ANwAAAAPAAAAZHJzL2Rvd25yZXYueG1sRI9Ba8JAFITvgv9heUIvUjetsJboJoi20IMHjf0Br9ln&#10;Esy+DdltTPvru4WCx2FmvmE2+WhbMVDvG8canhYJCOLSmYYrDR/nt8cXED4gG2wdk4Zv8pBn08kG&#10;U+NufKKhCJWIEPYpaqhD6FIpfVmTRb9wHXH0Lq63GKLsK2l6vEW4beVzkihpseG4UGNHu5rKa/Fl&#10;NbD7ed0f7HZ5VIfVcq72q3KYf2r9MBu3axCBxnAP/7ffjQaVKPg7E4+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WGvexgAAANwAAAAPAAAAAAAAAAAAAAAAAJcCAABkcnMv&#10;ZG93bnJldi54bWxQSwUGAAAAAAQABAD1AAAAigMAAAAA&#10;" path="m0,359l360,359,360,,,,,359xe" stroked="f">
                  <v:path arrowok="t" o:connecttype="custom" o:connectlocs="0,359;360,359;360,0;0,0;0,359" o:connectangles="0,0,0,0,0"/>
                </v:shape>
                <v:shape id="Freeform 136" o:spid="_x0000_s1093" style="position:absolute;left:3282;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eEgxQAA&#10;ANwAAAAPAAAAZHJzL2Rvd25yZXYueG1sRI9Pa8JAFMTvQr/D8gq96UYP0UZXkVBBeqj4B7w+ss8k&#10;mn2bZtck/fauIPQ4zMxvmMWqN5VoqXGlZQXjUQSCOLO65FzB6bgZzkA4j6yxskwK/sjBavk2WGCi&#10;bcd7ag8+FwHCLkEFhfd1IqXLCjLoRrYmDt7FNgZ9kE0udYNdgJtKTqIolgZLDgsF1pQWlN0Od6Pg&#10;a1dm1z5Nf7p19Xv+PMrddzxulfp479dzEJ56/x9+tbdaQRxN4XkmHAG5f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14SDFAAAA3AAAAA8AAAAAAAAAAAAAAAAAlwIAAGRycy9k&#10;b3ducmV2LnhtbFBLBQYAAAAABAAEAPUAAACJAwAAAAA=&#10;" path="m0,339l340,339,340,,,,,339xe" filled="f" strokeweight="1pt">
                  <v:path arrowok="t" o:connecttype="custom" o:connectlocs="0,339;340,339;340,0;0,0;0,339" o:connectangles="0,0,0,0,0"/>
                </v:shape>
                <v:shape id="Freeform 137" o:spid="_x0000_s1094" style="position:absolute;left:4570;top:1440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1o3wwAA&#10;ANwAAAAPAAAAZHJzL2Rvd25yZXYueG1sRE/NaoNAEL4H8g7LFHoJyZoKGmxWCUkLPeSQ2jzAxJ2q&#10;1J0Vd6O2T989FHr8+P73xWw6MdLgWssKtpsIBHFldcu1guvH63oHwnlkjZ1lUvBNDop8udhjpu3E&#10;7zSWvhYhhF2GChrv+0xKVzVk0G1sTxy4TzsY9AEOtdQDTiHcdPIpihJpsOXQ0GBPx4aqr/JuFLD9&#10;eTmdzSG+JOc0XiWntBpXN6UeH+bDMwhPs/8X/7nftIIkCmvDmXAEZP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i1o3wwAAANwAAAAPAAAAAAAAAAAAAAAAAJcCAABkcnMvZG93&#10;bnJldi54bWxQSwUGAAAAAAQABAD1AAAAhwMAAAAA&#10;" path="m0,359l360,359,360,,,,,359xe" stroked="f">
                  <v:path arrowok="t" o:connecttype="custom" o:connectlocs="0,359;360,359;360,0;0,0;0,359" o:connectangles="0,0,0,0,0"/>
                </v:shape>
                <v:shape id="Freeform 138" o:spid="_x0000_s1095" style="position:absolute;left:4580;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tDJxQAA&#10;ANwAAAAPAAAAZHJzL2Rvd25yZXYueG1sRI9Ba4NAFITvhfyH5QV6q6s9SGOyCUFSCD1UGgu9PtwX&#10;NXHfGnej9t93C4Ueh5n5htnsZtOJkQbXWlaQRDEI4srqlmsFn+Xr0wsI55E1dpZJwTc52G0XDxvM&#10;tJ34g8aTr0WAsMtQQeN9n0npqoYMusj2xME728GgD3KopR5wCnDTyec4TqXBlsNCgz3lDVXX090o&#10;OBRtdZnz/H3ad7evVSmLtzQZlXpczvs1CE+z/w//tY9aQRqv4PdMOAJ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4m0MnFAAAA3AAAAA8AAAAAAAAAAAAAAAAAlwIAAGRycy9k&#10;b3ducmV2LnhtbFBLBQYAAAAABAAEAPUAAACJAwAAAAA=&#10;" path="m0,339l340,339,340,,,,,339xe" filled="f" strokeweight="1pt">
                  <v:path arrowok="t" o:connecttype="custom" o:connectlocs="0,339;340,339;340,0;0,0;0,339" o:connectangles="0,0,0,0,0"/>
                </v:shape>
                <v:shape id="Freeform 139" o:spid="_x0000_s1096" style="position:absolute;left:5902;top:1436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MDswgAA&#10;ANwAAAAPAAAAZHJzL2Rvd25yZXYueG1sRE/NisIwEL4LvkMYYS+iqQpVuqZF1AUPHtTdB5htZtuy&#10;zaQ0sVaf3hwEjx/f/zrrTS06al1lWcFsGoEgzq2uuFDw8/01WYFwHlljbZkU3MlBlg4Ha0y0vfGZ&#10;uosvRAhhl6CC0vsmkdLlJRl0U9sQB+7PtgZ9gG0hdYu3EG5qOY+iWBqsODSU2NC2pPz/cjUK2D72&#10;u6PZLE7xcbkYx7tl3o1/lfoY9ZtPEJ56/xa/3AetIJ6F+eFMOAIyf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kwOzCAAAA3AAAAA8AAAAAAAAAAAAAAAAAlwIAAGRycy9kb3du&#10;cmV2LnhtbFBLBQYAAAAABAAEAPUAAACGAwAAAAA=&#10;" path="m0,360l360,360,360,,,,,360xe" stroked="f">
                  <v:path arrowok="t" o:connecttype="custom" o:connectlocs="0,360;360,360;360,0;0,0;0,360" o:connectangles="0,0,0,0,0"/>
                </v:shape>
                <v:shape id="Freeform 140" o:spid="_x0000_s1097" style="position:absolute;left:5912;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UoSxAAA&#10;ANwAAAAPAAAAZHJzL2Rvd25yZXYueG1sRI9Ba8JAFITvgv9heQVvuomHUKOrSLAgHpSq4PWRfU3S&#10;Zt+m2TWJ/94tFDwOM/MNs9oMphYdta6yrCCeRSCIc6srLhRcLx/TdxDOI2usLZOCBznYrMejFaba&#10;9vxJ3dkXIkDYpaig9L5JpXR5SQbdzDbEwfuyrUEfZFtI3WIf4KaW8yhKpMGKw0KJDWUl5T/nu1Gw&#10;O1X595Blx35b/94WF3k6JHGn1ORt2C5BeBr8K/zf3msFSRzD35lwBOT6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YlKEsQAAADcAAAADwAAAAAAAAAAAAAAAACXAgAAZHJzL2Rv&#10;d25yZXYueG1sUEsFBgAAAAAEAAQA9QAAAIgDAAAAAA==&#10;" path="m0,340l340,340,340,,,,,340xe" filled="f" strokeweight="1pt">
                  <v:path arrowok="t" o:connecttype="custom" o:connectlocs="0,340;340,340;340,0;0,0;0,340" o:connectangles="0,0,0,0,0"/>
                </v:shape>
                <v:shape id="Freeform 141" o:spid="_x0000_s1098" style="position:absolute;left:7152;top:1438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vsAxgAA&#10;ANwAAAAPAAAAZHJzL2Rvd25yZXYueG1sRI9Ba8JAFITvBf/D8gQvohsTiCV1FTEVevBQtT/gmX1N&#10;gtm3IbtN0v76bqHgcZiZb5jNbjSN6KlztWUFq2UEgriwuuZSwcf1uHgG4TyyxsYyKfgmB7vt5GmD&#10;mbYDn6m/+FIECLsMFVTet5mUrqjIoFvaljh4n7Yz6IPsSqk7HALcNDKOolQarDksVNjSoaLifvky&#10;Ctj+vOYns0/e09M6maf5uujnN6Vm03H/AsLT6B/h//abVpCuYvg7E46A3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uvsAxgAAANwAAAAPAAAAAAAAAAAAAAAAAJcCAABkcnMv&#10;ZG93bnJldi54bWxQSwUGAAAAAAQABAD1AAAAigMAAAAA&#10;" path="m0,360l360,360,360,,,,,360xe" stroked="f">
                  <v:path arrowok="t" o:connecttype="custom" o:connectlocs="0,360;360,360;360,0;0,0;0,360" o:connectangles="0,0,0,0,0"/>
                </v:shape>
                <v:shape id="Freeform 142" o:spid="_x0000_s1099" style="position:absolute;left:7162;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F3H+xgAA&#10;ANwAAAAPAAAAZHJzL2Rvd25yZXYueG1sRI9Ba8JAFITvBf/D8gRvdZMKoU1dQwgWxEOlKnh9ZF+T&#10;tNm3Mbsm8d93C4Ueh5n5hllnk2nFQL1rLCuIlxEI4tLqhisF59Pb4zMI55E1tpZJwZ0cZJvZwxpT&#10;bUf+oOHoKxEg7FJUUHvfpVK6siaDbmk74uB92t6gD7KvpO5xDHDTyqcoSqTBhsNCjR0VNZXfx5tR&#10;sD005ddUFO9j3l4vLyd52CfxoNRiPuWvIDxN/j/8195pBUm8gt8z4Qj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F3H+xgAAANwAAAAPAAAAAAAAAAAAAAAAAJcCAABkcnMv&#10;ZG93bnJldi54bWxQSwUGAAAAAAQABAD1AAAAigMAAAAA&#10;" path="m0,340l340,340,340,,,,,340xe" filled="f" strokeweight="1pt">
                  <v:path arrowok="t" o:connecttype="custom" o:connectlocs="0,340;340,340;340,0;0,0;0,340" o:connectangles="0,0,0,0,0"/>
                </v:shape>
                <v:shape id="Freeform 143" o:spid="_x0000_s1100" style="position:absolute;left:8565;top:1438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8bvxwAA&#10;ANwAAAAPAAAAZHJzL2Rvd25yZXYueG1sRI/NasMwEITvhbyD2EAvppFTFyc4kU1IWughh/z0ATbW&#10;xjaxVsZSHbdPXxUKPQ4z8w2zLkbTioF611hWMJ/FIIhLqxuuFHyc356WIJxH1thaJgVf5KDIJw9r&#10;zLS985GGk69EgLDLUEHtfZdJ6cqaDLqZ7YiDd7W9QR9kX0nd4z3ATSuf4ziVBhsOCzV2tK2pvJ0+&#10;jQK236+7vdkkh3S/SKJ0tyiH6KLU43TcrEB4Gv1/+K/9rhWk8xf4PROOgM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R/G78cAAADcAAAADwAAAAAAAAAAAAAAAACXAgAAZHJz&#10;L2Rvd25yZXYueG1sUEsFBgAAAAAEAAQA9QAAAIsDAAAAAA==&#10;" path="m0,360l360,360,360,,,,,360xe" stroked="f">
                  <v:path arrowok="t" o:connecttype="custom" o:connectlocs="0,360;360,360;360,0;0,0;0,360" o:connectangles="0,0,0,0,0"/>
                </v:shape>
                <v:shape id="Freeform 144" o:spid="_x0000_s1101" style="position:absolute;left:8575;top:1418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kwRxgAA&#10;ANwAAAAPAAAAZHJzL2Rvd25yZXYueG1sRI9Ba8JAFITvBf/D8gRvdZOCoU1dQwgWxEOlKnh9ZF+T&#10;tNm3Mbsm8d93C4Ueh5n5hllnk2nFQL1rLCuIlxEI4tLqhisF59Pb4zMI55E1tpZJwZ0cZJvZwxpT&#10;bUf+oOHoKxEg7FJUUHvfpVK6siaDbmk74uB92t6gD7KvpO5xDHDTyqcoSqTBhsNCjR0VNZXfx5tR&#10;sD005ddUFO9j3l4vLyd52CfxoNRiPuWvIDxN/j/8195pBUm8gt8z4Qj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skwRxgAAANwAAAAPAAAAAAAAAAAAAAAAAJcCAABkcnMv&#10;ZG93bnJldi54bWxQSwUGAAAAAAQABAD1AAAAigMAAAAA&#10;" path="m0,340l340,340,340,,,,,340xe" filled="f" strokeweight="1pt">
                  <v:path arrowok="t" o:connecttype="custom" o:connectlocs="0,340;340,340;340,0;0,0;0,340" o:connectangles="0,0,0,0,0"/>
                </v:shape>
                <v:shape id="Freeform 145" o:spid="_x0000_s1102" style="position:absolute;left:10040;top:1440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f0DxgAA&#10;ANwAAAAPAAAAZHJzL2Rvd25yZXYueG1sRI9Ba8JAFITvBf/D8oRepG6ssJboJoi20IOHGv0Bz+xr&#10;Epp9G7JrTPvru4WCx2FmvmE2+WhbMVDvG8caFvMEBHHpTMOVhvPp7ekFhA/IBlvHpOGbPOTZ5GGD&#10;qXE3PtJQhEpECPsUNdQhdKmUvqzJop+7jjh6n663GKLsK2l6vEW4beVzkihpseG4UGNHu5rKr+Jq&#10;NbD7ed0f7Hb5oQ6r5UztV+Uwu2j9OB23axCBxnAP/7ffjQa1UPB3Jh4Bmf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gf0DxgAAANwAAAAPAAAAAAAAAAAAAAAAAJcCAABkcnMv&#10;ZG93bnJldi54bWxQSwUGAAAAAAQABAD1AAAAigMAAAAA&#10;" path="m0,359l360,359,360,,,,,359xe" stroked="f">
                  <v:path arrowok="t" o:connecttype="custom" o:connectlocs="0,359;360,359;360,0;0,0;0,359" o:connectangles="0,0,0,0,0"/>
                </v:shape>
                <v:shape id="Freeform 146" o:spid="_x0000_s1103" style="position:absolute;left:10050;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LHf9xgAA&#10;ANwAAAAPAAAAZHJzL2Rvd25yZXYueG1sRI/NasMwEITvhbyD2EBvjewe3MSNYoxJIfTQkB/IdbG2&#10;tltr5ViK7b59VSjkOMzMN8w6m0wrBupdY1lBvIhAEJdWN1wpOJ/enpYgnEfW2FomBT/kINvMHtaY&#10;ajvygYajr0SAsEtRQe19l0rpypoMuoXtiIP3aXuDPsi+krrHMcBNK5+jKJEGGw4LNXZU1FR+H29G&#10;wXbflF9TUXyMeXu9rE5y/57Eg1KP8yl/BeFp8vfwf3unFSTxC/ydC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LHf9xgAAANwAAAAPAAAAAAAAAAAAAAAAAJcCAABkcnMv&#10;ZG93bnJldi54bWxQSwUGAAAAAAQABAD1AAAAigMAAAAA&#10;" path="m0,339l340,339,340,,,,,339xe" filled="f" strokeweight="1pt">
                  <v:path arrowok="t" o:connecttype="custom" o:connectlocs="0,339;340,339;340,0;0,0;0,339" o:connectangles="0,0,0,0,0"/>
                </v:shape>
                <w10:wrap anchorx="page" anchory="page"/>
              </v:group>
            </w:pict>
          </mc:Fallback>
        </mc:AlternateContent>
      </w:r>
      <w:r w:rsidR="002021A3" w:rsidRPr="00950022">
        <w:rPr>
          <w:rFonts w:ascii="Times" w:hAnsi="Times"/>
          <w:color w:val="231F20"/>
          <w:sz w:val="36"/>
          <w:szCs w:val="36"/>
        </w:rPr>
        <w:t>California State University, Stanislaus</w:t>
      </w:r>
    </w:p>
    <w:p w14:paraId="2012A8D8" w14:textId="77777777" w:rsidR="002021A3" w:rsidRPr="002B5B26" w:rsidRDefault="002021A3" w:rsidP="00C413FF">
      <w:pPr>
        <w:pStyle w:val="BodyText"/>
        <w:kinsoku w:val="0"/>
        <w:overflowPunct w:val="0"/>
        <w:spacing w:before="275"/>
        <w:ind w:left="106"/>
        <w:rPr>
          <w:rFonts w:ascii="Times" w:hAnsi="Times"/>
          <w:b/>
          <w:bCs/>
          <w:color w:val="231F20"/>
        </w:rPr>
      </w:pPr>
      <w:r w:rsidRPr="002B5B26">
        <w:rPr>
          <w:rFonts w:ascii="Times" w:hAnsi="Times"/>
          <w:b/>
          <w:bCs/>
          <w:color w:val="231F20"/>
        </w:rPr>
        <w:t>Confidential Recommendation</w:t>
      </w:r>
    </w:p>
    <w:p w14:paraId="06E432F9" w14:textId="77777777" w:rsidR="002021A3" w:rsidRPr="002B5B26" w:rsidRDefault="002021A3" w:rsidP="00C413FF">
      <w:pPr>
        <w:pStyle w:val="BodyText"/>
        <w:kinsoku w:val="0"/>
        <w:overflowPunct w:val="0"/>
        <w:ind w:left="106" w:right="8973"/>
        <w:rPr>
          <w:rFonts w:ascii="Times" w:hAnsi="Times"/>
          <w:color w:val="231F20"/>
        </w:rPr>
      </w:pPr>
      <w:r w:rsidRPr="002B5B26">
        <w:rPr>
          <w:rFonts w:ascii="Times" w:hAnsi="Times"/>
          <w:color w:val="231F20"/>
        </w:rPr>
        <w:t>Mail or fax to: CSU Stanislaus</w:t>
      </w:r>
    </w:p>
    <w:p w14:paraId="7B843F63" w14:textId="77777777" w:rsidR="002021A3" w:rsidRPr="002B5B26" w:rsidRDefault="002021A3" w:rsidP="00C413FF">
      <w:pPr>
        <w:pStyle w:val="BodyText"/>
        <w:kinsoku w:val="0"/>
        <w:overflowPunct w:val="0"/>
        <w:ind w:left="106" w:right="5548"/>
        <w:rPr>
          <w:rFonts w:ascii="Times" w:hAnsi="Times"/>
          <w:color w:val="231F20"/>
        </w:rPr>
      </w:pPr>
      <w:r w:rsidRPr="002B5B26">
        <w:rPr>
          <w:rFonts w:ascii="Times" w:hAnsi="Times"/>
          <w:color w:val="231F20"/>
        </w:rPr>
        <w:t>Department of Psychology and Child Development One University Circle</w:t>
      </w:r>
    </w:p>
    <w:p w14:paraId="1B80BD5E" w14:textId="77777777" w:rsidR="002021A3" w:rsidRPr="002B5B26" w:rsidRDefault="002021A3" w:rsidP="00C413FF">
      <w:pPr>
        <w:pStyle w:val="BodyText"/>
        <w:kinsoku w:val="0"/>
        <w:overflowPunct w:val="0"/>
        <w:ind w:left="106"/>
        <w:rPr>
          <w:rFonts w:ascii="Times" w:hAnsi="Times"/>
          <w:color w:val="231F20"/>
        </w:rPr>
      </w:pPr>
      <w:r w:rsidRPr="002B5B26">
        <w:rPr>
          <w:rFonts w:ascii="Times" w:hAnsi="Times"/>
          <w:color w:val="231F20"/>
        </w:rPr>
        <w:t>Turlock, CA 95382</w:t>
      </w:r>
    </w:p>
    <w:p w14:paraId="34ED7120" w14:textId="77777777" w:rsidR="002021A3" w:rsidRPr="002B5B26" w:rsidRDefault="002021A3" w:rsidP="00C413FF">
      <w:pPr>
        <w:pStyle w:val="BodyText"/>
        <w:kinsoku w:val="0"/>
        <w:overflowPunct w:val="0"/>
        <w:ind w:left="106"/>
        <w:rPr>
          <w:rFonts w:ascii="Times" w:hAnsi="Times"/>
          <w:color w:val="231F20"/>
        </w:rPr>
      </w:pPr>
      <w:r w:rsidRPr="002B5B26">
        <w:rPr>
          <w:rFonts w:ascii="Times" w:hAnsi="Times"/>
          <w:color w:val="231F20"/>
        </w:rPr>
        <w:t>(209) 667-3386 phone (209) 664-7067</w:t>
      </w:r>
    </w:p>
    <w:p w14:paraId="1419B863" w14:textId="77777777" w:rsidR="002021A3" w:rsidRPr="002B5B26" w:rsidRDefault="002021A3" w:rsidP="00C413FF">
      <w:pPr>
        <w:pStyle w:val="BodyText"/>
        <w:kinsoku w:val="0"/>
        <w:overflowPunct w:val="0"/>
        <w:spacing w:before="11"/>
        <w:rPr>
          <w:rFonts w:ascii="Times" w:hAnsi="Times"/>
        </w:rPr>
      </w:pPr>
    </w:p>
    <w:p w14:paraId="39C366B0" w14:textId="241C6AAB" w:rsidR="002021A3" w:rsidRDefault="002021A3" w:rsidP="00C413FF">
      <w:pPr>
        <w:pStyle w:val="BodyText"/>
        <w:kinsoku w:val="0"/>
        <w:overflowPunct w:val="0"/>
        <w:ind w:left="106" w:right="5842"/>
        <w:rPr>
          <w:rFonts w:ascii="Times" w:hAnsi="Times"/>
          <w:color w:val="231F20"/>
        </w:rPr>
      </w:pPr>
      <w:r w:rsidRPr="002B5B26">
        <w:rPr>
          <w:rFonts w:ascii="Times" w:hAnsi="Times"/>
          <w:b/>
          <w:bCs/>
          <w:color w:val="231F20"/>
        </w:rPr>
        <w:t>Part I</w:t>
      </w:r>
      <w:r w:rsidR="00355DD8">
        <w:rPr>
          <w:rFonts w:ascii="Times" w:hAnsi="Times"/>
          <w:color w:val="231F20"/>
        </w:rPr>
        <w:t xml:space="preserve">: (To </w:t>
      </w:r>
      <w:r w:rsidRPr="002B5B26">
        <w:rPr>
          <w:rFonts w:ascii="Times" w:hAnsi="Times"/>
          <w:color w:val="231F20"/>
        </w:rPr>
        <w:t>be completed by the applicant) Name of Applicant:</w:t>
      </w:r>
    </w:p>
    <w:p w14:paraId="037631FE" w14:textId="77777777" w:rsidR="00FB6CC7" w:rsidRPr="002B5B26" w:rsidRDefault="00FB6CC7" w:rsidP="00C413FF">
      <w:pPr>
        <w:pStyle w:val="BodyText"/>
        <w:kinsoku w:val="0"/>
        <w:overflowPunct w:val="0"/>
        <w:ind w:left="106" w:right="5842"/>
        <w:rPr>
          <w:rFonts w:ascii="Times" w:hAnsi="Times"/>
          <w:color w:val="231F20"/>
        </w:rPr>
      </w:pPr>
    </w:p>
    <w:p w14:paraId="184734AC" w14:textId="77777777" w:rsidR="002021A3" w:rsidRPr="001A3C8D" w:rsidRDefault="002021A3" w:rsidP="00C413FF">
      <w:pPr>
        <w:pStyle w:val="BodyText"/>
        <w:tabs>
          <w:tab w:val="left" w:pos="2866"/>
          <w:tab w:val="left" w:pos="5686"/>
          <w:tab w:val="left" w:pos="9286"/>
        </w:tabs>
        <w:kinsoku w:val="0"/>
        <w:overflowPunct w:val="0"/>
        <w:ind w:left="106"/>
        <w:rPr>
          <w:rFonts w:ascii="Times" w:hAnsi="Times"/>
          <w:b/>
          <w:color w:val="231F20"/>
        </w:rPr>
      </w:pPr>
      <w:r w:rsidRPr="001A3C8D">
        <w:rPr>
          <w:rFonts w:ascii="Times" w:hAnsi="Times"/>
          <w:b/>
          <w:color w:val="231F20"/>
        </w:rPr>
        <w:t>First</w:t>
      </w:r>
      <w:r w:rsidRPr="001A3C8D">
        <w:rPr>
          <w:rFonts w:ascii="Times" w:hAnsi="Times"/>
          <w:b/>
          <w:color w:val="231F20"/>
          <w:u w:val="single"/>
        </w:rPr>
        <w:tab/>
      </w:r>
      <w:r w:rsidRPr="001A3C8D">
        <w:rPr>
          <w:rFonts w:ascii="Times" w:hAnsi="Times"/>
          <w:b/>
          <w:color w:val="231F20"/>
        </w:rPr>
        <w:t>Middle</w:t>
      </w:r>
      <w:r w:rsidRPr="001A3C8D">
        <w:rPr>
          <w:rFonts w:ascii="Times" w:hAnsi="Times"/>
          <w:b/>
          <w:color w:val="231F20"/>
          <w:u w:val="single"/>
        </w:rPr>
        <w:tab/>
      </w:r>
      <w:r w:rsidRPr="001A3C8D">
        <w:rPr>
          <w:rFonts w:ascii="Times" w:hAnsi="Times"/>
          <w:b/>
          <w:color w:val="231F20"/>
        </w:rPr>
        <w:t>Last</w:t>
      </w:r>
      <w:r w:rsidRPr="001A3C8D">
        <w:rPr>
          <w:rFonts w:ascii="Times" w:hAnsi="Times"/>
          <w:b/>
          <w:color w:val="231F20"/>
          <w:u w:val="single"/>
        </w:rPr>
        <w:t xml:space="preserve"> </w:t>
      </w:r>
      <w:r w:rsidRPr="001A3C8D">
        <w:rPr>
          <w:rFonts w:ascii="Times" w:hAnsi="Times"/>
          <w:b/>
          <w:color w:val="231F20"/>
          <w:u w:val="single"/>
        </w:rPr>
        <w:tab/>
      </w:r>
    </w:p>
    <w:p w14:paraId="7EBC6FF0" w14:textId="77777777" w:rsidR="002021A3" w:rsidRPr="002B5B26" w:rsidRDefault="002021A3" w:rsidP="00C413FF">
      <w:pPr>
        <w:pStyle w:val="BodyText"/>
        <w:kinsoku w:val="0"/>
        <w:overflowPunct w:val="0"/>
        <w:rPr>
          <w:rFonts w:ascii="Times" w:hAnsi="Times"/>
        </w:rPr>
      </w:pPr>
    </w:p>
    <w:p w14:paraId="1E1F5901" w14:textId="77777777" w:rsidR="002021A3" w:rsidRPr="00C413FF" w:rsidRDefault="002021A3" w:rsidP="00C413FF">
      <w:pPr>
        <w:pStyle w:val="BodyText"/>
        <w:kinsoku w:val="0"/>
        <w:overflowPunct w:val="0"/>
        <w:ind w:left="106"/>
        <w:rPr>
          <w:rFonts w:ascii="Times" w:hAnsi="Times"/>
          <w:color w:val="231F20"/>
        </w:rPr>
      </w:pPr>
      <w:r w:rsidRPr="00C413FF">
        <w:rPr>
          <w:rFonts w:ascii="Times" w:hAnsi="Times"/>
          <w:color w:val="231F20"/>
        </w:rPr>
        <w:t>Program of Study:</w:t>
      </w:r>
    </w:p>
    <w:p w14:paraId="33A636EF" w14:textId="77777777" w:rsidR="002021A3" w:rsidRPr="00C413FF" w:rsidRDefault="002021A3" w:rsidP="00C413FF">
      <w:pPr>
        <w:pStyle w:val="BodyText"/>
        <w:kinsoku w:val="0"/>
        <w:overflowPunct w:val="0"/>
        <w:spacing w:before="1"/>
        <w:ind w:left="106" w:right="390"/>
        <w:rPr>
          <w:rFonts w:ascii="Times" w:hAnsi="Times"/>
          <w:color w:val="231F20"/>
        </w:rPr>
      </w:pPr>
      <w:r w:rsidRPr="00C413FF">
        <w:rPr>
          <w:rFonts w:ascii="Times" w:hAnsi="Times"/>
          <w:color w:val="231F20"/>
        </w:rPr>
        <w:t>I understand that Federal Law, through the Family Education Rights and Privacy Act of 1974, provides me with the right to access this recommendation and that no school may require me to waive that right.</w:t>
      </w:r>
    </w:p>
    <w:p w14:paraId="0A9631D0" w14:textId="7022B563" w:rsidR="002021A3" w:rsidRPr="00C413FF" w:rsidRDefault="002021A3" w:rsidP="00C413FF">
      <w:pPr>
        <w:pStyle w:val="BodyText"/>
        <w:tabs>
          <w:tab w:val="left" w:pos="2184"/>
          <w:tab w:val="left" w:pos="4344"/>
        </w:tabs>
        <w:kinsoku w:val="0"/>
        <w:overflowPunct w:val="0"/>
        <w:spacing w:before="176"/>
        <w:ind w:left="106"/>
        <w:rPr>
          <w:rFonts w:ascii="Times" w:hAnsi="Times"/>
          <w:color w:val="231F20"/>
          <w:w w:val="105"/>
        </w:rPr>
      </w:pPr>
      <w:r w:rsidRPr="00C413FF">
        <w:rPr>
          <w:rFonts w:ascii="Times" w:hAnsi="Times"/>
          <w:color w:val="231F20"/>
          <w:w w:val="105"/>
        </w:rPr>
        <w:t>I</w:t>
      </w:r>
      <w:r w:rsidRPr="00C413FF">
        <w:rPr>
          <w:rFonts w:ascii="Times" w:hAnsi="Times"/>
          <w:color w:val="231F20"/>
          <w:spacing w:val="-12"/>
          <w:w w:val="105"/>
        </w:rPr>
        <w:t xml:space="preserve"> </w:t>
      </w:r>
      <w:r w:rsidRPr="00C413FF">
        <w:rPr>
          <w:rFonts w:ascii="Times" w:hAnsi="Times"/>
          <w:color w:val="231F20"/>
          <w:w w:val="105"/>
        </w:rPr>
        <w:t>hereby</w:t>
      </w:r>
      <w:r w:rsidRPr="00C413FF">
        <w:rPr>
          <w:rFonts w:ascii="Times" w:hAnsi="Times"/>
          <w:color w:val="231F20"/>
          <w:w w:val="105"/>
        </w:rPr>
        <w:tab/>
      </w:r>
      <w:r w:rsidRPr="004E6B3E">
        <w:rPr>
          <w:rFonts w:ascii="Calibri" w:eastAsia="Calibri" w:hAnsi="Calibri" w:cs="Calibri"/>
          <w:color w:val="231F20"/>
          <w:w w:val="120"/>
          <w:sz w:val="32"/>
        </w:rPr>
        <w:t>□</w:t>
      </w:r>
      <w:r w:rsidRPr="00C413FF">
        <w:rPr>
          <w:rFonts w:ascii="Times" w:hAnsi="Times"/>
          <w:color w:val="231F20"/>
          <w:w w:val="105"/>
        </w:rPr>
        <w:t>waive</w:t>
      </w:r>
      <w:r w:rsidRPr="00C413FF">
        <w:rPr>
          <w:rFonts w:ascii="Times" w:hAnsi="Times"/>
          <w:color w:val="231F20"/>
          <w:w w:val="105"/>
        </w:rPr>
        <w:tab/>
      </w:r>
      <w:r w:rsidRPr="004E6B3E">
        <w:rPr>
          <w:rFonts w:ascii="Calibri" w:eastAsia="Calibri" w:hAnsi="Calibri" w:cs="Calibri"/>
          <w:color w:val="231F20"/>
          <w:w w:val="120"/>
          <w:sz w:val="32"/>
        </w:rPr>
        <w:t>□</w:t>
      </w:r>
      <w:r w:rsidRPr="00C413FF">
        <w:rPr>
          <w:rFonts w:ascii="Times" w:hAnsi="Times" w:cs="Arial"/>
          <w:color w:val="231F20"/>
          <w:spacing w:val="-35"/>
          <w:w w:val="120"/>
        </w:rPr>
        <w:t xml:space="preserve"> </w:t>
      </w:r>
      <w:r w:rsidRPr="00C413FF">
        <w:rPr>
          <w:rFonts w:ascii="Times" w:hAnsi="Times"/>
          <w:color w:val="231F20"/>
          <w:w w:val="105"/>
        </w:rPr>
        <w:t>do</w:t>
      </w:r>
      <w:r w:rsidRPr="00C413FF">
        <w:rPr>
          <w:rFonts w:ascii="Times" w:hAnsi="Times"/>
          <w:color w:val="231F20"/>
          <w:spacing w:val="-10"/>
          <w:w w:val="105"/>
        </w:rPr>
        <w:t xml:space="preserve"> </w:t>
      </w:r>
      <w:r w:rsidRPr="00C413FF">
        <w:rPr>
          <w:rFonts w:ascii="Times" w:hAnsi="Times"/>
          <w:color w:val="231F20"/>
          <w:w w:val="105"/>
        </w:rPr>
        <w:t>not</w:t>
      </w:r>
      <w:r w:rsidRPr="00C413FF">
        <w:rPr>
          <w:rFonts w:ascii="Times" w:hAnsi="Times"/>
          <w:color w:val="231F20"/>
          <w:spacing w:val="-10"/>
          <w:w w:val="105"/>
        </w:rPr>
        <w:t xml:space="preserve"> </w:t>
      </w:r>
      <w:r w:rsidRPr="00C413FF">
        <w:rPr>
          <w:rFonts w:ascii="Times" w:hAnsi="Times"/>
          <w:color w:val="231F20"/>
          <w:w w:val="105"/>
        </w:rPr>
        <w:t>waive</w:t>
      </w:r>
      <w:r w:rsidRPr="00C413FF">
        <w:rPr>
          <w:rFonts w:ascii="Times" w:hAnsi="Times"/>
          <w:color w:val="231F20"/>
          <w:spacing w:val="-10"/>
          <w:w w:val="105"/>
        </w:rPr>
        <w:t xml:space="preserve"> </w:t>
      </w:r>
      <w:r w:rsidRPr="00C413FF">
        <w:rPr>
          <w:rFonts w:ascii="Times" w:hAnsi="Times"/>
          <w:color w:val="231F20"/>
          <w:w w:val="105"/>
        </w:rPr>
        <w:t>my</w:t>
      </w:r>
      <w:r w:rsidRPr="00C413FF">
        <w:rPr>
          <w:rFonts w:ascii="Times" w:hAnsi="Times"/>
          <w:color w:val="231F20"/>
          <w:spacing w:val="-8"/>
          <w:w w:val="105"/>
        </w:rPr>
        <w:t xml:space="preserve"> </w:t>
      </w:r>
      <w:r w:rsidRPr="00C413FF">
        <w:rPr>
          <w:rFonts w:ascii="Times" w:hAnsi="Times"/>
          <w:color w:val="231F20"/>
          <w:w w:val="105"/>
        </w:rPr>
        <w:t>right</w:t>
      </w:r>
      <w:r w:rsidRPr="00C413FF">
        <w:rPr>
          <w:rFonts w:ascii="Times" w:hAnsi="Times"/>
          <w:color w:val="231F20"/>
          <w:spacing w:val="-10"/>
          <w:w w:val="105"/>
        </w:rPr>
        <w:t xml:space="preserve"> </w:t>
      </w:r>
      <w:r w:rsidRPr="00C413FF">
        <w:rPr>
          <w:rFonts w:ascii="Times" w:hAnsi="Times"/>
          <w:color w:val="231F20"/>
          <w:w w:val="105"/>
        </w:rPr>
        <w:t>to</w:t>
      </w:r>
      <w:r w:rsidRPr="00C413FF">
        <w:rPr>
          <w:rFonts w:ascii="Times" w:hAnsi="Times"/>
          <w:color w:val="231F20"/>
          <w:spacing w:val="-10"/>
          <w:w w:val="105"/>
        </w:rPr>
        <w:t xml:space="preserve"> </w:t>
      </w:r>
      <w:r w:rsidRPr="00C413FF">
        <w:rPr>
          <w:rFonts w:ascii="Times" w:hAnsi="Times"/>
          <w:color w:val="231F20"/>
          <w:w w:val="105"/>
        </w:rPr>
        <w:t>access</w:t>
      </w:r>
      <w:r w:rsidRPr="00C413FF">
        <w:rPr>
          <w:rFonts w:ascii="Times" w:hAnsi="Times"/>
          <w:color w:val="231F20"/>
          <w:spacing w:val="-10"/>
          <w:w w:val="105"/>
        </w:rPr>
        <w:t xml:space="preserve"> </w:t>
      </w:r>
      <w:r w:rsidRPr="00C413FF">
        <w:rPr>
          <w:rFonts w:ascii="Times" w:hAnsi="Times"/>
          <w:color w:val="231F20"/>
          <w:w w:val="105"/>
        </w:rPr>
        <w:t>to</w:t>
      </w:r>
      <w:r w:rsidRPr="00C413FF">
        <w:rPr>
          <w:rFonts w:ascii="Times" w:hAnsi="Times"/>
          <w:color w:val="231F20"/>
          <w:spacing w:val="-10"/>
          <w:w w:val="105"/>
        </w:rPr>
        <w:t xml:space="preserve"> </w:t>
      </w:r>
      <w:r w:rsidRPr="00C413FF">
        <w:rPr>
          <w:rFonts w:ascii="Times" w:hAnsi="Times"/>
          <w:color w:val="231F20"/>
          <w:w w:val="105"/>
        </w:rPr>
        <w:t>this</w:t>
      </w:r>
      <w:r w:rsidRPr="00C413FF">
        <w:rPr>
          <w:rFonts w:ascii="Times" w:hAnsi="Times"/>
          <w:color w:val="231F20"/>
          <w:spacing w:val="-10"/>
          <w:w w:val="105"/>
        </w:rPr>
        <w:t xml:space="preserve"> </w:t>
      </w:r>
      <w:r w:rsidRPr="00C413FF">
        <w:rPr>
          <w:rFonts w:ascii="Times" w:hAnsi="Times"/>
          <w:color w:val="231F20"/>
          <w:w w:val="105"/>
        </w:rPr>
        <w:t>recommendation</w:t>
      </w:r>
    </w:p>
    <w:p w14:paraId="3F01BAE0" w14:textId="77777777" w:rsidR="002021A3" w:rsidRPr="00C413FF" w:rsidRDefault="002021A3" w:rsidP="00C413FF">
      <w:pPr>
        <w:pStyle w:val="BodyText"/>
        <w:kinsoku w:val="0"/>
        <w:overflowPunct w:val="0"/>
        <w:spacing w:before="10"/>
        <w:rPr>
          <w:rFonts w:ascii="Times" w:hAnsi="Times"/>
        </w:rPr>
      </w:pPr>
    </w:p>
    <w:p w14:paraId="406AF3B3" w14:textId="64B56843" w:rsidR="002021A3" w:rsidRPr="00C413FF" w:rsidRDefault="002021A3" w:rsidP="00C413FF">
      <w:pPr>
        <w:pStyle w:val="BodyText"/>
        <w:tabs>
          <w:tab w:val="left" w:pos="3648"/>
          <w:tab w:val="left" w:pos="6214"/>
        </w:tabs>
        <w:kinsoku w:val="0"/>
        <w:overflowPunct w:val="0"/>
        <w:spacing w:before="91"/>
        <w:ind w:left="106"/>
        <w:rPr>
          <w:rFonts w:ascii="Times" w:hAnsi="Times"/>
          <w:b/>
          <w:color w:val="231F20"/>
          <w:w w:val="99"/>
        </w:rPr>
      </w:pPr>
      <w:r w:rsidRPr="00C413FF">
        <w:rPr>
          <w:rFonts w:ascii="Times" w:hAnsi="Times"/>
          <w:b/>
          <w:color w:val="231F20"/>
        </w:rPr>
        <w:t>Signature:</w:t>
      </w:r>
      <w:r w:rsidRPr="00C413FF">
        <w:rPr>
          <w:rFonts w:ascii="Times" w:hAnsi="Times"/>
          <w:b/>
          <w:color w:val="231F20"/>
          <w:u w:val="single" w:color="221E1F"/>
        </w:rPr>
        <w:tab/>
      </w:r>
      <w:r w:rsidR="001A3C8D" w:rsidRPr="00C413FF">
        <w:rPr>
          <w:rFonts w:ascii="Times" w:hAnsi="Times"/>
          <w:b/>
          <w:color w:val="231F20"/>
          <w:u w:val="single" w:color="221E1F"/>
        </w:rPr>
        <w:tab/>
      </w:r>
      <w:r w:rsidRPr="00C413FF">
        <w:rPr>
          <w:rFonts w:ascii="Times" w:hAnsi="Times"/>
          <w:b/>
          <w:color w:val="231F20"/>
        </w:rPr>
        <w:t xml:space="preserve">Date:  </w:t>
      </w:r>
      <w:r w:rsidRPr="00C413FF">
        <w:rPr>
          <w:rFonts w:ascii="Times" w:hAnsi="Times"/>
          <w:b/>
          <w:color w:val="231F20"/>
          <w:w w:val="99"/>
          <w:u w:val="single" w:color="221E1F"/>
        </w:rPr>
        <w:t xml:space="preserve"> </w:t>
      </w:r>
      <w:r w:rsidRPr="00C413FF">
        <w:rPr>
          <w:rFonts w:ascii="Times" w:hAnsi="Times"/>
          <w:b/>
          <w:color w:val="231F20"/>
          <w:u w:val="single" w:color="221E1F"/>
        </w:rPr>
        <w:tab/>
      </w:r>
      <w:r w:rsidR="001A3C8D" w:rsidRPr="00C413FF">
        <w:rPr>
          <w:rFonts w:ascii="Times" w:hAnsi="Times"/>
          <w:b/>
          <w:color w:val="231F20"/>
          <w:u w:val="single" w:color="221E1F"/>
        </w:rPr>
        <w:tab/>
      </w:r>
      <w:r w:rsidR="001A3C8D" w:rsidRPr="00C413FF">
        <w:rPr>
          <w:rFonts w:ascii="Times" w:hAnsi="Times"/>
          <w:b/>
          <w:color w:val="231F20"/>
          <w:u w:val="single" w:color="221E1F"/>
        </w:rPr>
        <w:tab/>
      </w:r>
      <w:r w:rsidR="001A3C8D" w:rsidRPr="00C413FF">
        <w:rPr>
          <w:rFonts w:ascii="Times" w:hAnsi="Times"/>
          <w:b/>
          <w:color w:val="231F20"/>
          <w:u w:val="single" w:color="221E1F"/>
        </w:rPr>
        <w:tab/>
      </w:r>
    </w:p>
    <w:p w14:paraId="6213E913" w14:textId="77777777" w:rsidR="002021A3" w:rsidRPr="00C413FF" w:rsidRDefault="002021A3" w:rsidP="00C413FF">
      <w:pPr>
        <w:pStyle w:val="BodyText"/>
        <w:kinsoku w:val="0"/>
        <w:overflowPunct w:val="0"/>
        <w:spacing w:before="4"/>
        <w:rPr>
          <w:rFonts w:ascii="Times" w:hAnsi="Times"/>
        </w:rPr>
      </w:pPr>
    </w:p>
    <w:p w14:paraId="30E16FF2" w14:textId="77777777" w:rsidR="002021A3" w:rsidRPr="00C413FF" w:rsidRDefault="002021A3" w:rsidP="00C413FF">
      <w:pPr>
        <w:pStyle w:val="BodyText"/>
        <w:kinsoku w:val="0"/>
        <w:overflowPunct w:val="0"/>
        <w:spacing w:before="90"/>
        <w:ind w:left="106"/>
        <w:rPr>
          <w:rFonts w:ascii="Times" w:hAnsi="Times"/>
          <w:color w:val="231F20"/>
        </w:rPr>
      </w:pPr>
      <w:r w:rsidRPr="00C413FF">
        <w:rPr>
          <w:rFonts w:ascii="Times" w:hAnsi="Times"/>
          <w:b/>
          <w:bCs/>
          <w:color w:val="231F20"/>
        </w:rPr>
        <w:t>Part II</w:t>
      </w:r>
      <w:r w:rsidRPr="00C413FF">
        <w:rPr>
          <w:rFonts w:ascii="Times" w:hAnsi="Times"/>
          <w:color w:val="231F20"/>
        </w:rPr>
        <w:t>: (To be completed by the person acting as a reference for the applicant)</w:t>
      </w:r>
    </w:p>
    <w:p w14:paraId="53905BEC" w14:textId="77777777" w:rsidR="002021A3" w:rsidRPr="00C413FF" w:rsidRDefault="00950022" w:rsidP="00C413FF">
      <w:pPr>
        <w:pStyle w:val="BodyText"/>
        <w:kinsoku w:val="0"/>
        <w:overflowPunct w:val="0"/>
        <w:spacing w:before="12"/>
        <w:ind w:left="106" w:right="785"/>
        <w:rPr>
          <w:rFonts w:ascii="Times" w:hAnsi="Times"/>
          <w:color w:val="231F20"/>
        </w:rPr>
      </w:pPr>
      <w:r w:rsidRPr="00C413FF">
        <w:rPr>
          <w:rFonts w:ascii="Times" w:hAnsi="Times"/>
          <w:color w:val="231F20"/>
        </w:rPr>
        <w:t xml:space="preserve">In order to help evaluate this applicant’s qualifications for graduate study, your opinion is requested. </w:t>
      </w:r>
      <w:r w:rsidR="002021A3" w:rsidRPr="00C413FF">
        <w:rPr>
          <w:rFonts w:ascii="Times" w:hAnsi="Times"/>
          <w:color w:val="231F20"/>
        </w:rPr>
        <w:t>Please print neatly or type and return it directly to the address or fax located on the top right of this form.</w:t>
      </w:r>
    </w:p>
    <w:p w14:paraId="07E49F0F" w14:textId="77777777" w:rsidR="00FB6CC7" w:rsidRPr="00C413FF" w:rsidRDefault="00FB6CC7" w:rsidP="00C413FF">
      <w:pPr>
        <w:pStyle w:val="ListParagraph"/>
        <w:kinsoku w:val="0"/>
        <w:overflowPunct w:val="0"/>
        <w:spacing w:before="186"/>
        <w:ind w:left="90" w:firstLine="0"/>
        <w:rPr>
          <w:rFonts w:ascii="Times" w:hAnsi="Times"/>
          <w:color w:val="231F20"/>
        </w:rPr>
      </w:pPr>
      <w:r w:rsidRPr="00C413FF">
        <w:rPr>
          <w:rFonts w:ascii="Times" w:hAnsi="Times"/>
          <w:color w:val="231F20"/>
        </w:rPr>
        <w:t xml:space="preserve">1.   </w:t>
      </w:r>
      <w:r w:rsidR="002021A3" w:rsidRPr="00C413FF">
        <w:rPr>
          <w:rFonts w:ascii="Times" w:hAnsi="Times"/>
          <w:color w:val="231F20"/>
        </w:rPr>
        <w:t>How long (in years) and under what circumstances have you known the</w:t>
      </w:r>
      <w:r w:rsidR="002021A3" w:rsidRPr="00C413FF">
        <w:rPr>
          <w:rFonts w:ascii="Times" w:hAnsi="Times"/>
          <w:color w:val="231F20"/>
          <w:spacing w:val="-5"/>
        </w:rPr>
        <w:t xml:space="preserve"> </w:t>
      </w:r>
      <w:r w:rsidR="002021A3" w:rsidRPr="00C413FF">
        <w:rPr>
          <w:rFonts w:ascii="Times" w:hAnsi="Times"/>
          <w:color w:val="231F20"/>
        </w:rPr>
        <w:t>applicant?</w:t>
      </w:r>
    </w:p>
    <w:p w14:paraId="364A1F00" w14:textId="779A6D86" w:rsidR="002021A3" w:rsidRPr="00C413FF" w:rsidRDefault="00C413FF" w:rsidP="00C413FF">
      <w:pPr>
        <w:pStyle w:val="ListParagraph"/>
        <w:kinsoku w:val="0"/>
        <w:overflowPunct w:val="0"/>
        <w:spacing w:before="186"/>
        <w:ind w:left="90" w:firstLine="0"/>
        <w:rPr>
          <w:rFonts w:ascii="Times" w:hAnsi="Times"/>
          <w:color w:val="231F20"/>
        </w:rPr>
      </w:pPr>
      <w:r w:rsidRPr="00C413FF">
        <w:rPr>
          <w:rFonts w:ascii="Times" w:hAnsi="Times"/>
          <w:color w:val="231F20"/>
        </w:rPr>
        <w:t xml:space="preserve">2. </w:t>
      </w:r>
      <w:r>
        <w:rPr>
          <w:rFonts w:ascii="Times" w:hAnsi="Times"/>
          <w:color w:val="231F20"/>
        </w:rPr>
        <w:t xml:space="preserve">  </w:t>
      </w:r>
      <w:r w:rsidR="002021A3" w:rsidRPr="00C413FF">
        <w:rPr>
          <w:rFonts w:ascii="Times" w:hAnsi="Times"/>
          <w:color w:val="231F20"/>
        </w:rPr>
        <w:t xml:space="preserve">Give your appraisal of the applicant in terms of the qualities listed </w:t>
      </w:r>
      <w:r w:rsidR="002021A3" w:rsidRPr="00C413FF">
        <w:rPr>
          <w:rFonts w:ascii="Times" w:hAnsi="Times"/>
          <w:color w:val="231F20"/>
          <w:spacing w:val="-4"/>
        </w:rPr>
        <w:t xml:space="preserve">below. </w:t>
      </w:r>
      <w:r w:rsidR="002021A3" w:rsidRPr="00C413FF">
        <w:rPr>
          <w:rFonts w:ascii="Times" w:hAnsi="Times"/>
          <w:color w:val="231F20"/>
        </w:rPr>
        <w:t xml:space="preserve">Rate the applicant in </w:t>
      </w:r>
      <w:r w:rsidR="008548FE" w:rsidRPr="00C413FF">
        <w:rPr>
          <w:rFonts w:ascii="Times" w:hAnsi="Times"/>
          <w:color w:val="231F20"/>
        </w:rPr>
        <w:t xml:space="preserve">  </w:t>
      </w:r>
      <w:r w:rsidR="002021A3" w:rsidRPr="00C413FF">
        <w:rPr>
          <w:rFonts w:ascii="Times" w:hAnsi="Times"/>
          <w:color w:val="231F20"/>
        </w:rPr>
        <w:t>comparison with other individuals who you have known in similar</w:t>
      </w:r>
      <w:r w:rsidR="002021A3" w:rsidRPr="00C413FF">
        <w:rPr>
          <w:rFonts w:ascii="Times" w:hAnsi="Times"/>
          <w:color w:val="231F20"/>
          <w:spacing w:val="-4"/>
        </w:rPr>
        <w:t xml:space="preserve"> </w:t>
      </w:r>
      <w:r w:rsidR="002021A3" w:rsidRPr="00C413FF">
        <w:rPr>
          <w:rFonts w:ascii="Times" w:hAnsi="Times"/>
          <w:color w:val="231F20"/>
        </w:rPr>
        <w:t>circumstances.</w:t>
      </w:r>
    </w:p>
    <w:p w14:paraId="52036BB0" w14:textId="77777777" w:rsidR="002021A3" w:rsidRDefault="002021A3">
      <w:pPr>
        <w:pStyle w:val="BodyText"/>
        <w:kinsoku w:val="0"/>
        <w:overflowPunct w:val="0"/>
        <w:spacing w:before="3"/>
        <w:rPr>
          <w:rFonts w:ascii="Times" w:hAnsi="Times"/>
          <w:sz w:val="16"/>
          <w:szCs w:val="16"/>
        </w:rPr>
      </w:pPr>
    </w:p>
    <w:p w14:paraId="7DC9201B" w14:textId="77777777" w:rsidR="001A3C8D" w:rsidRPr="00950022" w:rsidRDefault="001A3C8D">
      <w:pPr>
        <w:pStyle w:val="BodyText"/>
        <w:kinsoku w:val="0"/>
        <w:overflowPunct w:val="0"/>
        <w:spacing w:before="3"/>
        <w:rPr>
          <w:rFonts w:ascii="Times" w:hAnsi="Times"/>
          <w:sz w:val="16"/>
          <w:szCs w:val="16"/>
        </w:rPr>
        <w:sectPr w:rsidR="001A3C8D" w:rsidRPr="00950022">
          <w:footerReference w:type="default" r:id="rId25"/>
          <w:pgSz w:w="12240" w:h="15840"/>
          <w:pgMar w:top="1040" w:right="760" w:bottom="400" w:left="880" w:header="0" w:footer="212" w:gutter="0"/>
          <w:pgNumType w:start="1"/>
          <w:cols w:space="720"/>
          <w:noEndnote/>
        </w:sectPr>
      </w:pPr>
    </w:p>
    <w:p w14:paraId="68473027" w14:textId="19957A90" w:rsidR="002021A3" w:rsidRPr="00950022" w:rsidRDefault="002021A3">
      <w:pPr>
        <w:pStyle w:val="BodyText"/>
        <w:kinsoku w:val="0"/>
        <w:overflowPunct w:val="0"/>
        <w:rPr>
          <w:rFonts w:ascii="Times" w:hAnsi="Times"/>
          <w:sz w:val="26"/>
          <w:szCs w:val="26"/>
        </w:rPr>
      </w:pPr>
    </w:p>
    <w:p w14:paraId="0E0F339E" w14:textId="77777777" w:rsidR="002021A3" w:rsidRPr="00C413FF" w:rsidRDefault="002021A3" w:rsidP="00C413FF">
      <w:pPr>
        <w:pStyle w:val="BodyText"/>
        <w:kinsoku w:val="0"/>
        <w:overflowPunct w:val="0"/>
        <w:spacing w:before="3"/>
        <w:rPr>
          <w:rFonts w:ascii="Times" w:hAnsi="Times"/>
          <w:sz w:val="52"/>
          <w:szCs w:val="33"/>
        </w:rPr>
      </w:pPr>
    </w:p>
    <w:p w14:paraId="21157C89" w14:textId="77777777" w:rsidR="00C413FF" w:rsidRPr="00C413FF" w:rsidRDefault="00C413FF" w:rsidP="00C413FF">
      <w:pPr>
        <w:pStyle w:val="BodyText"/>
        <w:kinsoku w:val="0"/>
        <w:overflowPunct w:val="0"/>
        <w:ind w:left="106"/>
        <w:rPr>
          <w:rFonts w:ascii="Times" w:hAnsi="Times"/>
          <w:color w:val="231F20"/>
          <w:sz w:val="6"/>
          <w:szCs w:val="6"/>
        </w:rPr>
      </w:pPr>
    </w:p>
    <w:p w14:paraId="783BFA01" w14:textId="20EBB509" w:rsidR="002021A3" w:rsidRPr="00950022" w:rsidRDefault="002021A3" w:rsidP="00C413FF">
      <w:pPr>
        <w:pStyle w:val="BodyText"/>
        <w:kinsoku w:val="0"/>
        <w:overflowPunct w:val="0"/>
        <w:ind w:left="106"/>
        <w:rPr>
          <w:rFonts w:ascii="Times" w:hAnsi="Times"/>
          <w:color w:val="231F20"/>
        </w:rPr>
      </w:pPr>
      <w:r w:rsidRPr="00950022">
        <w:rPr>
          <w:rFonts w:ascii="Times" w:hAnsi="Times"/>
          <w:color w:val="231F20"/>
        </w:rPr>
        <w:t>Analytical Skills</w:t>
      </w:r>
    </w:p>
    <w:p w14:paraId="2FF2EEC0" w14:textId="77777777" w:rsidR="002021A3" w:rsidRPr="00950022" w:rsidRDefault="002021A3" w:rsidP="00C413FF">
      <w:pPr>
        <w:pStyle w:val="BodyText"/>
        <w:kinsoku w:val="0"/>
        <w:overflowPunct w:val="0"/>
        <w:spacing w:before="1"/>
        <w:rPr>
          <w:rFonts w:ascii="Times" w:hAnsi="Times"/>
          <w:sz w:val="26"/>
          <w:szCs w:val="26"/>
        </w:rPr>
      </w:pPr>
    </w:p>
    <w:p w14:paraId="15BE154B" w14:textId="77777777" w:rsidR="002021A3" w:rsidRPr="00950022" w:rsidRDefault="002021A3" w:rsidP="00C413FF">
      <w:pPr>
        <w:pStyle w:val="BodyText"/>
        <w:kinsoku w:val="0"/>
        <w:overflowPunct w:val="0"/>
        <w:ind w:left="106"/>
        <w:rPr>
          <w:rFonts w:ascii="Times" w:hAnsi="Times"/>
          <w:color w:val="231F20"/>
        </w:rPr>
      </w:pPr>
      <w:r w:rsidRPr="00950022">
        <w:rPr>
          <w:rFonts w:ascii="Times" w:hAnsi="Times"/>
          <w:color w:val="231F20"/>
        </w:rPr>
        <w:t>Collaborative Working Skills</w:t>
      </w:r>
    </w:p>
    <w:p w14:paraId="3843940C" w14:textId="77777777" w:rsidR="002021A3" w:rsidRPr="008548FE" w:rsidRDefault="002021A3" w:rsidP="00C413FF">
      <w:pPr>
        <w:pStyle w:val="BodyText"/>
        <w:kinsoku w:val="0"/>
        <w:overflowPunct w:val="0"/>
        <w:spacing w:before="5"/>
        <w:rPr>
          <w:rFonts w:ascii="Times" w:hAnsi="Times"/>
          <w:sz w:val="16"/>
          <w:szCs w:val="26"/>
        </w:rPr>
      </w:pPr>
    </w:p>
    <w:p w14:paraId="139353DF" w14:textId="69A0A1C7" w:rsidR="002021A3" w:rsidRPr="00950022" w:rsidRDefault="002021A3" w:rsidP="00C413FF">
      <w:pPr>
        <w:pStyle w:val="BodyText"/>
        <w:kinsoku w:val="0"/>
        <w:overflowPunct w:val="0"/>
        <w:ind w:left="106"/>
        <w:rPr>
          <w:rFonts w:ascii="Times" w:hAnsi="Times"/>
          <w:color w:val="231F20"/>
        </w:rPr>
      </w:pPr>
      <w:r w:rsidRPr="00950022">
        <w:rPr>
          <w:rFonts w:ascii="Times" w:hAnsi="Times"/>
          <w:color w:val="231F20"/>
        </w:rPr>
        <w:t>Independent Working Skills</w:t>
      </w:r>
    </w:p>
    <w:p w14:paraId="16055EBE" w14:textId="77777777" w:rsidR="002021A3" w:rsidRPr="00950022" w:rsidRDefault="002021A3" w:rsidP="00C413FF">
      <w:pPr>
        <w:pStyle w:val="BodyText"/>
        <w:kinsoku w:val="0"/>
        <w:overflowPunct w:val="0"/>
        <w:spacing w:before="4"/>
        <w:rPr>
          <w:rFonts w:ascii="Times" w:hAnsi="Times"/>
          <w:sz w:val="26"/>
          <w:szCs w:val="26"/>
        </w:rPr>
      </w:pPr>
    </w:p>
    <w:p w14:paraId="6710527F" w14:textId="526B3CB0" w:rsidR="002021A3" w:rsidRPr="00950022" w:rsidRDefault="002021A3" w:rsidP="00C413FF">
      <w:pPr>
        <w:pStyle w:val="BodyText"/>
        <w:kinsoku w:val="0"/>
        <w:overflowPunct w:val="0"/>
        <w:ind w:left="106" w:right="356"/>
        <w:rPr>
          <w:rFonts w:ascii="Times" w:hAnsi="Times"/>
          <w:color w:val="231F20"/>
        </w:rPr>
      </w:pPr>
      <w:r w:rsidRPr="00950022">
        <w:rPr>
          <w:rFonts w:ascii="Times" w:hAnsi="Times"/>
          <w:color w:val="231F20"/>
        </w:rPr>
        <w:t>Initiative and Motivation</w:t>
      </w:r>
    </w:p>
    <w:p w14:paraId="7839CA2B" w14:textId="78346B4F" w:rsidR="002021A3" w:rsidRPr="00950022" w:rsidRDefault="002021A3" w:rsidP="00C413FF">
      <w:pPr>
        <w:pStyle w:val="BodyText"/>
        <w:kinsoku w:val="0"/>
        <w:overflowPunct w:val="0"/>
        <w:spacing w:before="6"/>
        <w:rPr>
          <w:rFonts w:ascii="Times" w:hAnsi="Times"/>
          <w:sz w:val="26"/>
          <w:szCs w:val="26"/>
        </w:rPr>
      </w:pPr>
    </w:p>
    <w:p w14:paraId="5C0DD35F" w14:textId="77040D44" w:rsidR="002021A3" w:rsidRPr="00950022" w:rsidRDefault="002021A3" w:rsidP="00C413FF">
      <w:pPr>
        <w:pStyle w:val="BodyText"/>
        <w:kinsoku w:val="0"/>
        <w:overflowPunct w:val="0"/>
        <w:ind w:left="106"/>
        <w:rPr>
          <w:rFonts w:ascii="Times" w:hAnsi="Times"/>
          <w:color w:val="231F20"/>
        </w:rPr>
      </w:pPr>
      <w:r w:rsidRPr="00950022">
        <w:rPr>
          <w:rFonts w:ascii="Times" w:hAnsi="Times"/>
          <w:color w:val="231F20"/>
        </w:rPr>
        <w:t>Integrity</w:t>
      </w:r>
    </w:p>
    <w:p w14:paraId="1972D82E" w14:textId="3A64A3ED" w:rsidR="002021A3" w:rsidRPr="00950022" w:rsidRDefault="002021A3" w:rsidP="00C413FF">
      <w:pPr>
        <w:pStyle w:val="BodyText"/>
        <w:tabs>
          <w:tab w:val="left" w:pos="1272"/>
          <w:tab w:val="left" w:pos="2546"/>
          <w:tab w:val="left" w:pos="3771"/>
          <w:tab w:val="left" w:pos="5096"/>
          <w:tab w:val="left" w:pos="6641"/>
        </w:tabs>
        <w:kinsoku w:val="0"/>
        <w:overflowPunct w:val="0"/>
        <w:spacing w:before="92"/>
        <w:ind w:right="862"/>
        <w:jc w:val="right"/>
        <w:rPr>
          <w:rFonts w:ascii="Times" w:hAnsi="Times"/>
          <w:color w:val="231F20"/>
          <w:spacing w:val="-1"/>
          <w:sz w:val="20"/>
          <w:szCs w:val="20"/>
        </w:rPr>
      </w:pPr>
      <w:r w:rsidRPr="00950022">
        <w:rPr>
          <w:rFonts w:ascii="Times" w:hAnsi="Times"/>
        </w:rPr>
        <w:br w:type="column"/>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15%</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30%</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t>Lower</w:t>
      </w:r>
      <w:r w:rsidRPr="00950022">
        <w:rPr>
          <w:rFonts w:ascii="Times" w:hAnsi="Times"/>
          <w:color w:val="231F20"/>
          <w:spacing w:val="-2"/>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r>
      <w:r w:rsidRPr="00950022">
        <w:rPr>
          <w:rFonts w:ascii="Times" w:hAnsi="Times"/>
          <w:color w:val="231F20"/>
          <w:spacing w:val="-1"/>
          <w:sz w:val="20"/>
          <w:szCs w:val="20"/>
        </w:rPr>
        <w:t>Insufficient</w:t>
      </w:r>
    </w:p>
    <w:p w14:paraId="65DC0911" w14:textId="41F19ED4" w:rsidR="002021A3" w:rsidRPr="00950022" w:rsidRDefault="009D31A1">
      <w:pPr>
        <w:pStyle w:val="BodyText"/>
        <w:kinsoku w:val="0"/>
        <w:overflowPunct w:val="0"/>
        <w:spacing w:before="57"/>
        <w:ind w:right="865"/>
        <w:jc w:val="right"/>
        <w:rPr>
          <w:rFonts w:ascii="Times" w:hAnsi="Times"/>
          <w:color w:val="231F20"/>
          <w:sz w:val="20"/>
          <w:szCs w:val="20"/>
        </w:rPr>
      </w:pPr>
      <w:r>
        <w:rPr>
          <w:rFonts w:ascii="Times" w:hAnsi="Times"/>
          <w:noProof/>
        </w:rPr>
        <mc:AlternateContent>
          <mc:Choice Requires="wps">
            <w:drawing>
              <wp:anchor distT="0" distB="0" distL="114300" distR="114300" simplePos="0" relativeHeight="251731456" behindDoc="0" locked="0" layoutInCell="1" allowOverlap="1" wp14:anchorId="4954ECB6" wp14:editId="7D2B0534">
                <wp:simplePos x="0" y="0"/>
                <wp:positionH relativeFrom="column">
                  <wp:posOffset>4313555</wp:posOffset>
                </wp:positionH>
                <wp:positionV relativeFrom="paragraph">
                  <wp:posOffset>2845654</wp:posOffset>
                </wp:positionV>
                <wp:extent cx="1219200" cy="237546"/>
                <wp:effectExtent l="0" t="0" r="0" b="0"/>
                <wp:wrapSquare wrapText="bothSides"/>
                <wp:docPr id="1129" name="Text Box 1129"/>
                <wp:cNvGraphicFramePr/>
                <a:graphic xmlns:a="http://schemas.openxmlformats.org/drawingml/2006/main">
                  <a:graphicData uri="http://schemas.microsoft.com/office/word/2010/wordprocessingShape">
                    <wps:wsp>
                      <wps:cNvSpPr txBox="1"/>
                      <wps:spPr>
                        <a:xfrm>
                          <a:off x="0" y="0"/>
                          <a:ext cx="1219200" cy="2375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097F2B" w14:textId="11886343" w:rsidR="00961F0A" w:rsidRPr="00D11E95" w:rsidRDefault="00961F0A" w:rsidP="009D31A1">
                            <w:pPr>
                              <w:rPr>
                                <w:rFonts w:ascii="Times" w:hAnsi="Times"/>
                                <w:sz w:val="16"/>
                                <w:szCs w:val="16"/>
                              </w:rPr>
                            </w:pPr>
                            <w:r>
                              <w:rPr>
                                <w:rFonts w:ascii="Times" w:hAnsi="Times"/>
                                <w:sz w:val="16"/>
                                <w:szCs w:val="16"/>
                              </w:rPr>
                              <w:t>Reference Letter 1 Pg.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54ECB6" id="_x0000_t202" coordsize="21600,21600" o:spt="202" path="m0,0l0,21600,21600,21600,21600,0xe">
                <v:stroke joinstyle="miter"/>
                <v:path gradientshapeok="t" o:connecttype="rect"/>
              </v:shapetype>
              <v:shape id="Text Box 1129" o:spid="_x0000_s1026" type="#_x0000_t202" style="position:absolute;left:0;text-align:left;margin-left:339.65pt;margin-top:224.05pt;width:96pt;height:18.7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" filled="f" stroked="f">
                <v:textbox>
                  <w:txbxContent>
                    <w:p w14:paraId="37097F2B" w14:textId="11886343" w:rsidR="00961F0A" w:rsidRPr="00D11E95" w:rsidRDefault="00961F0A" w:rsidP="009D31A1">
                      <w:pPr>
                        <w:rPr>
                          <w:rFonts w:ascii="Times" w:hAnsi="Times"/>
                          <w:sz w:val="16"/>
                          <w:szCs w:val="16"/>
                        </w:rPr>
                      </w:pPr>
                      <w:r>
                        <w:rPr>
                          <w:rFonts w:ascii="Times" w:hAnsi="Times"/>
                          <w:sz w:val="16"/>
                          <w:szCs w:val="16"/>
                        </w:rPr>
                        <w:t>Reference Letter 1 Pg. 1</w:t>
                      </w:r>
                    </w:p>
                  </w:txbxContent>
                </v:textbox>
                <w10:wrap type="square"/>
              </v:shape>
            </w:pict>
          </mc:Fallback>
        </mc:AlternateContent>
      </w:r>
      <w:r w:rsidR="002021A3" w:rsidRPr="00950022">
        <w:rPr>
          <w:rFonts w:ascii="Times" w:hAnsi="Times"/>
          <w:color w:val="231F20"/>
          <w:sz w:val="20"/>
          <w:szCs w:val="20"/>
        </w:rPr>
        <w:t>Knowledge</w:t>
      </w:r>
    </w:p>
    <w:p w14:paraId="4554BF65" w14:textId="77777777" w:rsidR="002021A3" w:rsidRPr="00950022" w:rsidRDefault="002021A3">
      <w:pPr>
        <w:pStyle w:val="BodyText"/>
        <w:kinsoku w:val="0"/>
        <w:overflowPunct w:val="0"/>
        <w:spacing w:before="57"/>
        <w:ind w:right="865"/>
        <w:jc w:val="right"/>
        <w:rPr>
          <w:rFonts w:ascii="Times" w:hAnsi="Times"/>
          <w:color w:val="231F20"/>
          <w:sz w:val="20"/>
          <w:szCs w:val="20"/>
        </w:rPr>
        <w:sectPr w:rsidR="002021A3" w:rsidRPr="00950022">
          <w:type w:val="continuous"/>
          <w:pgSz w:w="12240" w:h="15840"/>
          <w:pgMar w:top="1500" w:right="760" w:bottom="280" w:left="880" w:header="720" w:footer="720" w:gutter="0"/>
          <w:cols w:num="2" w:space="720" w:equalWidth="0">
            <w:col w:w="1755" w:space="313"/>
            <w:col w:w="8532"/>
          </w:cols>
          <w:noEndnote/>
        </w:sectPr>
      </w:pPr>
    </w:p>
    <w:p w14:paraId="5F3F66F2" w14:textId="0A0BD3D8" w:rsidR="002021A3" w:rsidRPr="00950022" w:rsidRDefault="00C413FF">
      <w:pPr>
        <w:pStyle w:val="BodyText"/>
        <w:kinsoku w:val="0"/>
        <w:overflowPunct w:val="0"/>
        <w:rPr>
          <w:rFonts w:ascii="Times" w:hAnsi="Times"/>
          <w:sz w:val="26"/>
          <w:szCs w:val="26"/>
        </w:rPr>
      </w:pPr>
      <w:r>
        <w:rPr>
          <w:noProof/>
        </w:rPr>
        <mc:AlternateContent>
          <mc:Choice Requires="wpg">
            <w:drawing>
              <wp:anchor distT="0" distB="0" distL="114300" distR="114300" simplePos="0" relativeHeight="251639296" behindDoc="1" locked="0" layoutInCell="0" allowOverlap="1" wp14:anchorId="234C6D98" wp14:editId="5566B67B">
                <wp:simplePos x="0" y="0"/>
                <wp:positionH relativeFrom="page">
                  <wp:posOffset>331773</wp:posOffset>
                </wp:positionH>
                <wp:positionV relativeFrom="page">
                  <wp:posOffset>420786</wp:posOffset>
                </wp:positionV>
                <wp:extent cx="7115810" cy="9068654"/>
                <wp:effectExtent l="0" t="0" r="21590" b="24765"/>
                <wp:wrapNone/>
                <wp:docPr id="42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810" cy="9068654"/>
                          <a:chOff x="524" y="663"/>
                          <a:chExt cx="11204" cy="14608"/>
                        </a:xfrm>
                      </wpg:grpSpPr>
                      <wps:wsp>
                        <wps:cNvPr id="424" name="Freeform 187"/>
                        <wps:cNvSpPr>
                          <a:spLocks/>
                        </wps:cNvSpPr>
                        <wps:spPr bwMode="auto">
                          <a:xfrm>
                            <a:off x="524" y="663"/>
                            <a:ext cx="20" cy="14608"/>
                          </a:xfrm>
                          <a:custGeom>
                            <a:avLst/>
                            <a:gdLst>
                              <a:gd name="T0" fmla="*/ 0 w 20"/>
                              <a:gd name="T1" fmla="*/ 0 h 14608"/>
                              <a:gd name="T2" fmla="*/ 0 w 20"/>
                              <a:gd name="T3" fmla="*/ 14607 h 14608"/>
                            </a:gdLst>
                            <a:ahLst/>
                            <a:cxnLst>
                              <a:cxn ang="0">
                                <a:pos x="T0" y="T1"/>
                              </a:cxn>
                              <a:cxn ang="0">
                                <a:pos x="T2" y="T3"/>
                              </a:cxn>
                            </a:cxnLst>
                            <a:rect l="0" t="0" r="r" b="b"/>
                            <a:pathLst>
                              <a:path w="20" h="14608">
                                <a:moveTo>
                                  <a:pt x="0" y="0"/>
                                </a:moveTo>
                                <a:lnTo>
                                  <a:pt x="0" y="14607"/>
                                </a:lnTo>
                              </a:path>
                            </a:pathLst>
                          </a:custGeom>
                          <a:noFill/>
                          <a:ln w="1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5" name="Group 188"/>
                        <wpg:cNvGrpSpPr>
                          <a:grpSpLocks/>
                        </wpg:cNvGrpSpPr>
                        <wpg:grpSpPr bwMode="auto">
                          <a:xfrm>
                            <a:off x="524" y="709"/>
                            <a:ext cx="11204" cy="14540"/>
                            <a:chOff x="524" y="709"/>
                            <a:chExt cx="11204" cy="14540"/>
                          </a:xfrm>
                        </wpg:grpSpPr>
                        <wps:wsp>
                          <wps:cNvPr id="426" name="Freeform 189"/>
                          <wps:cNvSpPr>
                            <a:spLocks/>
                          </wps:cNvSpPr>
                          <wps:spPr bwMode="auto">
                            <a:xfrm>
                              <a:off x="524" y="709"/>
                              <a:ext cx="11204" cy="14540"/>
                            </a:xfrm>
                            <a:custGeom>
                              <a:avLst/>
                              <a:gdLst>
                                <a:gd name="T0" fmla="*/ 0 w 11204"/>
                                <a:gd name="T1" fmla="*/ 14539 h 14540"/>
                                <a:gd name="T2" fmla="*/ 11203 w 11204"/>
                                <a:gd name="T3" fmla="*/ 14539 h 14540"/>
                              </a:gdLst>
                              <a:ahLst/>
                              <a:cxnLst>
                                <a:cxn ang="0">
                                  <a:pos x="T0" y="T1"/>
                                </a:cxn>
                                <a:cxn ang="0">
                                  <a:pos x="T2" y="T3"/>
                                </a:cxn>
                              </a:cxnLst>
                              <a:rect l="0" t="0" r="r" b="b"/>
                              <a:pathLst>
                                <a:path w="11204" h="14540">
                                  <a:moveTo>
                                    <a:pt x="0" y="14539"/>
                                  </a:moveTo>
                                  <a:lnTo>
                                    <a:pt x="11203" y="1453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90"/>
                          <wps:cNvSpPr>
                            <a:spLocks/>
                          </wps:cNvSpPr>
                          <wps:spPr bwMode="auto">
                            <a:xfrm>
                              <a:off x="524" y="709"/>
                              <a:ext cx="11204" cy="14540"/>
                            </a:xfrm>
                            <a:custGeom>
                              <a:avLst/>
                              <a:gdLst>
                                <a:gd name="T0" fmla="*/ 22 w 11204"/>
                                <a:gd name="T1" fmla="*/ 0 h 14540"/>
                                <a:gd name="T2" fmla="*/ 22 w 11204"/>
                                <a:gd name="T3" fmla="*/ 14516 h 14540"/>
                              </a:gdLst>
                              <a:ahLst/>
                              <a:cxnLst>
                                <a:cxn ang="0">
                                  <a:pos x="T0" y="T1"/>
                                </a:cxn>
                                <a:cxn ang="0">
                                  <a:pos x="T2" y="T3"/>
                                </a:cxn>
                              </a:cxnLst>
                              <a:rect l="0" t="0" r="r" b="b"/>
                              <a:pathLst>
                                <a:path w="11204" h="14540">
                                  <a:moveTo>
                                    <a:pt x="22" y="0"/>
                                  </a:moveTo>
                                  <a:lnTo>
                                    <a:pt x="22" y="14516"/>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191"/>
                        <wpg:cNvGrpSpPr>
                          <a:grpSpLocks/>
                        </wpg:cNvGrpSpPr>
                        <wpg:grpSpPr bwMode="auto">
                          <a:xfrm>
                            <a:off x="524" y="686"/>
                            <a:ext cx="11204" cy="14540"/>
                            <a:chOff x="524" y="686"/>
                            <a:chExt cx="11204" cy="14540"/>
                          </a:xfrm>
                        </wpg:grpSpPr>
                        <wps:wsp>
                          <wps:cNvPr id="429" name="Freeform 192"/>
                          <wps:cNvSpPr>
                            <a:spLocks/>
                          </wps:cNvSpPr>
                          <wps:spPr bwMode="auto">
                            <a:xfrm>
                              <a:off x="524" y="686"/>
                              <a:ext cx="11204" cy="14540"/>
                            </a:xfrm>
                            <a:custGeom>
                              <a:avLst/>
                              <a:gdLst>
                                <a:gd name="T0" fmla="*/ 0 w 11204"/>
                                <a:gd name="T1" fmla="*/ 0 h 14540"/>
                                <a:gd name="T2" fmla="*/ 11203 w 11204"/>
                                <a:gd name="T3" fmla="*/ 0 h 14540"/>
                              </a:gdLst>
                              <a:ahLst/>
                              <a:cxnLst>
                                <a:cxn ang="0">
                                  <a:pos x="T0" y="T1"/>
                                </a:cxn>
                                <a:cxn ang="0">
                                  <a:pos x="T2" y="T3"/>
                                </a:cxn>
                              </a:cxnLst>
                              <a:rect l="0" t="0" r="r" b="b"/>
                              <a:pathLst>
                                <a:path w="11204" h="14540">
                                  <a:moveTo>
                                    <a:pt x="0" y="0"/>
                                  </a:moveTo>
                                  <a:lnTo>
                                    <a:pt x="11203"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93"/>
                          <wps:cNvSpPr>
                            <a:spLocks/>
                          </wps:cNvSpPr>
                          <wps:spPr bwMode="auto">
                            <a:xfrm>
                              <a:off x="524" y="686"/>
                              <a:ext cx="11204" cy="14540"/>
                            </a:xfrm>
                            <a:custGeom>
                              <a:avLst/>
                              <a:gdLst>
                                <a:gd name="T0" fmla="*/ 11180 w 11204"/>
                                <a:gd name="T1" fmla="*/ 22 h 14540"/>
                                <a:gd name="T2" fmla="*/ 11180 w 11204"/>
                                <a:gd name="T3" fmla="*/ 14539 h 14540"/>
                              </a:gdLst>
                              <a:ahLst/>
                              <a:cxnLst>
                                <a:cxn ang="0">
                                  <a:pos x="T0" y="T1"/>
                                </a:cxn>
                                <a:cxn ang="0">
                                  <a:pos x="T2" y="T3"/>
                                </a:cxn>
                              </a:cxnLst>
                              <a:rect l="0" t="0" r="r" b="b"/>
                              <a:pathLst>
                                <a:path w="11204" h="14540">
                                  <a:moveTo>
                                    <a:pt x="11180" y="22"/>
                                  </a:moveTo>
                                  <a:lnTo>
                                    <a:pt x="11180" y="1453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94"/>
                        <wpg:cNvGrpSpPr>
                          <a:grpSpLocks/>
                        </wpg:cNvGrpSpPr>
                        <wpg:grpSpPr bwMode="auto">
                          <a:xfrm>
                            <a:off x="593" y="755"/>
                            <a:ext cx="11064" cy="14436"/>
                            <a:chOff x="593" y="755"/>
                            <a:chExt cx="11064" cy="14436"/>
                          </a:xfrm>
                        </wpg:grpSpPr>
                        <wps:wsp>
                          <wps:cNvPr id="432" name="Freeform 195"/>
                          <wps:cNvSpPr>
                            <a:spLocks/>
                          </wps:cNvSpPr>
                          <wps:spPr bwMode="auto">
                            <a:xfrm>
                              <a:off x="593" y="755"/>
                              <a:ext cx="11064" cy="14436"/>
                            </a:xfrm>
                            <a:custGeom>
                              <a:avLst/>
                              <a:gdLst>
                                <a:gd name="T0" fmla="*/ 0 w 11064"/>
                                <a:gd name="T1" fmla="*/ 14435 h 14436"/>
                                <a:gd name="T2" fmla="*/ 11064 w 11064"/>
                                <a:gd name="T3" fmla="*/ 14435 h 14436"/>
                              </a:gdLst>
                              <a:ahLst/>
                              <a:cxnLst>
                                <a:cxn ang="0">
                                  <a:pos x="T0" y="T1"/>
                                </a:cxn>
                                <a:cxn ang="0">
                                  <a:pos x="T2" y="T3"/>
                                </a:cxn>
                              </a:cxnLst>
                              <a:rect l="0" t="0" r="r" b="b"/>
                              <a:pathLst>
                                <a:path w="11064" h="14436">
                                  <a:moveTo>
                                    <a:pt x="0" y="14435"/>
                                  </a:moveTo>
                                  <a:lnTo>
                                    <a:pt x="11064" y="14435"/>
                                  </a:lnTo>
                                </a:path>
                              </a:pathLst>
                            </a:custGeom>
                            <a:noFill/>
                            <a:ln w="160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96"/>
                          <wps:cNvSpPr>
                            <a:spLocks/>
                          </wps:cNvSpPr>
                          <wps:spPr bwMode="auto">
                            <a:xfrm>
                              <a:off x="593" y="755"/>
                              <a:ext cx="11064" cy="14436"/>
                            </a:xfrm>
                            <a:custGeom>
                              <a:avLst/>
                              <a:gdLst>
                                <a:gd name="T0" fmla="*/ 11 w 11064"/>
                                <a:gd name="T1" fmla="*/ 0 h 14436"/>
                                <a:gd name="T2" fmla="*/ 11 w 11064"/>
                                <a:gd name="T3" fmla="*/ 14422 h 14436"/>
                              </a:gdLst>
                              <a:ahLst/>
                              <a:cxnLst>
                                <a:cxn ang="0">
                                  <a:pos x="T0" y="T1"/>
                                </a:cxn>
                                <a:cxn ang="0">
                                  <a:pos x="T2" y="T3"/>
                                </a:cxn>
                              </a:cxnLst>
                              <a:rect l="0" t="0" r="r" b="b"/>
                              <a:pathLst>
                                <a:path w="11064" h="14436">
                                  <a:moveTo>
                                    <a:pt x="11" y="0"/>
                                  </a:moveTo>
                                  <a:lnTo>
                                    <a:pt x="11" y="14422"/>
                                  </a:lnTo>
                                </a:path>
                              </a:pathLst>
                            </a:custGeom>
                            <a:noFill/>
                            <a:ln w="160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4" name="Freeform 197"/>
                        <wps:cNvSpPr>
                          <a:spLocks/>
                        </wps:cNvSpPr>
                        <wps:spPr bwMode="auto">
                          <a:xfrm>
                            <a:off x="593" y="743"/>
                            <a:ext cx="11064" cy="20"/>
                          </a:xfrm>
                          <a:custGeom>
                            <a:avLst/>
                            <a:gdLst>
                              <a:gd name="T0" fmla="*/ 0 w 11064"/>
                              <a:gd name="T1" fmla="*/ 0 h 20"/>
                              <a:gd name="T2" fmla="*/ 11064 w 11064"/>
                              <a:gd name="T3" fmla="*/ 0 h 20"/>
                            </a:gdLst>
                            <a:ahLst/>
                            <a:cxnLst>
                              <a:cxn ang="0">
                                <a:pos x="T0" y="T1"/>
                              </a:cxn>
                              <a:cxn ang="0">
                                <a:pos x="T2" y="T3"/>
                              </a:cxn>
                            </a:cxnLst>
                            <a:rect l="0" t="0" r="r" b="b"/>
                            <a:pathLst>
                              <a:path w="11064" h="20">
                                <a:moveTo>
                                  <a:pt x="0" y="0"/>
                                </a:moveTo>
                                <a:lnTo>
                                  <a:pt x="11064" y="0"/>
                                </a:lnTo>
                              </a:path>
                            </a:pathLst>
                          </a:custGeom>
                          <a:noFill/>
                          <a:ln w="167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98"/>
                        <wps:cNvSpPr>
                          <a:spLocks/>
                        </wps:cNvSpPr>
                        <wps:spPr bwMode="auto">
                          <a:xfrm>
                            <a:off x="11646" y="755"/>
                            <a:ext cx="20" cy="14423"/>
                          </a:xfrm>
                          <a:custGeom>
                            <a:avLst/>
                            <a:gdLst>
                              <a:gd name="T0" fmla="*/ 0 w 20"/>
                              <a:gd name="T1" fmla="*/ 0 h 14423"/>
                              <a:gd name="T2" fmla="*/ 0 w 20"/>
                              <a:gd name="T3" fmla="*/ 14422 h 14423"/>
                            </a:gdLst>
                            <a:ahLst/>
                            <a:cxnLst>
                              <a:cxn ang="0">
                                <a:pos x="T0" y="T1"/>
                              </a:cxn>
                              <a:cxn ang="0">
                                <a:pos x="T2" y="T3"/>
                              </a:cxn>
                            </a:cxnLst>
                            <a:rect l="0" t="0" r="r" b="b"/>
                            <a:pathLst>
                              <a:path w="20" h="14423">
                                <a:moveTo>
                                  <a:pt x="0" y="0"/>
                                </a:moveTo>
                                <a:lnTo>
                                  <a:pt x="0" y="14422"/>
                                </a:lnTo>
                              </a:path>
                            </a:pathLst>
                          </a:custGeom>
                          <a:noFill/>
                          <a:ln w="160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99"/>
                        <wps:cNvSpPr>
                          <a:spLocks/>
                        </wps:cNvSpPr>
                        <wps:spPr bwMode="auto">
                          <a:xfrm>
                            <a:off x="639" y="15134"/>
                            <a:ext cx="10973" cy="20"/>
                          </a:xfrm>
                          <a:custGeom>
                            <a:avLst/>
                            <a:gdLst>
                              <a:gd name="T0" fmla="*/ 0 w 10973"/>
                              <a:gd name="T1" fmla="*/ 0 h 20"/>
                              <a:gd name="T2" fmla="*/ 10972 w 10973"/>
                              <a:gd name="T3" fmla="*/ 0 h 20"/>
                            </a:gdLst>
                            <a:ahLst/>
                            <a:cxnLst>
                              <a:cxn ang="0">
                                <a:pos x="T0" y="T1"/>
                              </a:cxn>
                              <a:cxn ang="0">
                                <a:pos x="T2" y="T3"/>
                              </a:cxn>
                            </a:cxnLst>
                            <a:rect l="0" t="0" r="r" b="b"/>
                            <a:pathLst>
                              <a:path w="10973" h="20">
                                <a:moveTo>
                                  <a:pt x="0" y="0"/>
                                </a:moveTo>
                                <a:lnTo>
                                  <a:pt x="10972"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200"/>
                        <wps:cNvSpPr>
                          <a:spLocks/>
                        </wps:cNvSpPr>
                        <wps:spPr bwMode="auto">
                          <a:xfrm>
                            <a:off x="662" y="824"/>
                            <a:ext cx="20" cy="14288"/>
                          </a:xfrm>
                          <a:custGeom>
                            <a:avLst/>
                            <a:gdLst>
                              <a:gd name="T0" fmla="*/ 0 w 20"/>
                              <a:gd name="T1" fmla="*/ 0 h 14288"/>
                              <a:gd name="T2" fmla="*/ 0 w 20"/>
                              <a:gd name="T3" fmla="*/ 14287 h 14288"/>
                            </a:gdLst>
                            <a:ahLst/>
                            <a:cxnLst>
                              <a:cxn ang="0">
                                <a:pos x="T0" y="T1"/>
                              </a:cxn>
                              <a:cxn ang="0">
                                <a:pos x="T2" y="T3"/>
                              </a:cxn>
                            </a:cxnLst>
                            <a:rect l="0" t="0" r="r" b="b"/>
                            <a:pathLst>
                              <a:path w="20" h="14288">
                                <a:moveTo>
                                  <a:pt x="0" y="0"/>
                                </a:moveTo>
                                <a:lnTo>
                                  <a:pt x="0" y="14287"/>
                                </a:lnTo>
                              </a:path>
                            </a:pathLst>
                          </a:custGeom>
                          <a:noFill/>
                          <a:ln w="29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8" name="Group 201"/>
                        <wpg:cNvGrpSpPr>
                          <a:grpSpLocks/>
                        </wpg:cNvGrpSpPr>
                        <wpg:grpSpPr bwMode="auto">
                          <a:xfrm>
                            <a:off x="639" y="801"/>
                            <a:ext cx="10973" cy="14310"/>
                            <a:chOff x="639" y="801"/>
                            <a:chExt cx="10973" cy="14310"/>
                          </a:xfrm>
                        </wpg:grpSpPr>
                        <wps:wsp>
                          <wps:cNvPr id="439" name="Freeform 202"/>
                          <wps:cNvSpPr>
                            <a:spLocks/>
                          </wps:cNvSpPr>
                          <wps:spPr bwMode="auto">
                            <a:xfrm>
                              <a:off x="639" y="801"/>
                              <a:ext cx="10973" cy="14310"/>
                            </a:xfrm>
                            <a:custGeom>
                              <a:avLst/>
                              <a:gdLst>
                                <a:gd name="T0" fmla="*/ 0 w 10973"/>
                                <a:gd name="T1" fmla="*/ 0 h 14310"/>
                                <a:gd name="T2" fmla="*/ 10972 w 10973"/>
                                <a:gd name="T3" fmla="*/ 0 h 14310"/>
                              </a:gdLst>
                              <a:ahLst/>
                              <a:cxnLst>
                                <a:cxn ang="0">
                                  <a:pos x="T0" y="T1"/>
                                </a:cxn>
                                <a:cxn ang="0">
                                  <a:pos x="T2" y="T3"/>
                                </a:cxn>
                              </a:cxnLst>
                              <a:rect l="0" t="0" r="r" b="b"/>
                              <a:pathLst>
                                <a:path w="10973" h="14310">
                                  <a:moveTo>
                                    <a:pt x="0" y="0"/>
                                  </a:moveTo>
                                  <a:lnTo>
                                    <a:pt x="10972"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203"/>
                          <wps:cNvSpPr>
                            <a:spLocks/>
                          </wps:cNvSpPr>
                          <wps:spPr bwMode="auto">
                            <a:xfrm>
                              <a:off x="639" y="801"/>
                              <a:ext cx="10973" cy="14310"/>
                            </a:xfrm>
                            <a:custGeom>
                              <a:avLst/>
                              <a:gdLst>
                                <a:gd name="T0" fmla="*/ 10950 w 10973"/>
                                <a:gd name="T1" fmla="*/ 22 h 14310"/>
                                <a:gd name="T2" fmla="*/ 10950 w 10973"/>
                                <a:gd name="T3" fmla="*/ 14310 h 14310"/>
                              </a:gdLst>
                              <a:ahLst/>
                              <a:cxnLst>
                                <a:cxn ang="0">
                                  <a:pos x="T0" y="T1"/>
                                </a:cxn>
                                <a:cxn ang="0">
                                  <a:pos x="T2" y="T3"/>
                                </a:cxn>
                              </a:cxnLst>
                              <a:rect l="0" t="0" r="r" b="b"/>
                              <a:pathLst>
                                <a:path w="10973" h="14310">
                                  <a:moveTo>
                                    <a:pt x="10950" y="22"/>
                                  </a:moveTo>
                                  <a:lnTo>
                                    <a:pt x="10950" y="1431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1" name="Freeform 204"/>
                        <wps:cNvSpPr>
                          <a:spLocks/>
                        </wps:cNvSpPr>
                        <wps:spPr bwMode="auto">
                          <a:xfrm>
                            <a:off x="3238"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205"/>
                        <wps:cNvSpPr>
                          <a:spLocks/>
                        </wps:cNvSpPr>
                        <wps:spPr bwMode="auto">
                          <a:xfrm>
                            <a:off x="3248"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206"/>
                        <wps:cNvSpPr>
                          <a:spLocks/>
                        </wps:cNvSpPr>
                        <wps:spPr bwMode="auto">
                          <a:xfrm>
                            <a:off x="4528"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207"/>
                        <wps:cNvSpPr>
                          <a:spLocks/>
                        </wps:cNvSpPr>
                        <wps:spPr bwMode="auto">
                          <a:xfrm>
                            <a:off x="4538"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208"/>
                        <wps:cNvSpPr>
                          <a:spLocks/>
                        </wps:cNvSpPr>
                        <wps:spPr bwMode="auto">
                          <a:xfrm>
                            <a:off x="5907" y="177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209"/>
                        <wps:cNvSpPr>
                          <a:spLocks/>
                        </wps:cNvSpPr>
                        <wps:spPr bwMode="auto">
                          <a:xfrm>
                            <a:off x="5917" y="178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210"/>
                        <wps:cNvSpPr>
                          <a:spLocks/>
                        </wps:cNvSpPr>
                        <wps:spPr bwMode="auto">
                          <a:xfrm>
                            <a:off x="7131"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211"/>
                        <wps:cNvSpPr>
                          <a:spLocks/>
                        </wps:cNvSpPr>
                        <wps:spPr bwMode="auto">
                          <a:xfrm>
                            <a:off x="7164"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212"/>
                        <wps:cNvSpPr>
                          <a:spLocks/>
                        </wps:cNvSpPr>
                        <wps:spPr bwMode="auto">
                          <a:xfrm>
                            <a:off x="8545"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213"/>
                        <wps:cNvSpPr>
                          <a:spLocks/>
                        </wps:cNvSpPr>
                        <wps:spPr bwMode="auto">
                          <a:xfrm>
                            <a:off x="8555"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214"/>
                        <wps:cNvSpPr>
                          <a:spLocks/>
                        </wps:cNvSpPr>
                        <wps:spPr bwMode="auto">
                          <a:xfrm>
                            <a:off x="10040" y="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215"/>
                        <wps:cNvSpPr>
                          <a:spLocks/>
                        </wps:cNvSpPr>
                        <wps:spPr bwMode="auto">
                          <a:xfrm>
                            <a:off x="10050" y="179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216"/>
                        <wps:cNvSpPr>
                          <a:spLocks/>
                        </wps:cNvSpPr>
                        <wps:spPr bwMode="auto">
                          <a:xfrm>
                            <a:off x="3237" y="239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17"/>
                        <wps:cNvSpPr>
                          <a:spLocks/>
                        </wps:cNvSpPr>
                        <wps:spPr bwMode="auto">
                          <a:xfrm>
                            <a:off x="3247" y="242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218"/>
                        <wps:cNvSpPr>
                          <a:spLocks/>
                        </wps:cNvSpPr>
                        <wps:spPr bwMode="auto">
                          <a:xfrm>
                            <a:off x="4528" y="239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19"/>
                        <wps:cNvSpPr>
                          <a:spLocks/>
                        </wps:cNvSpPr>
                        <wps:spPr bwMode="auto">
                          <a:xfrm>
                            <a:off x="4538"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220"/>
                        <wps:cNvSpPr>
                          <a:spLocks/>
                        </wps:cNvSpPr>
                        <wps:spPr bwMode="auto">
                          <a:xfrm>
                            <a:off x="5901" y="235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21"/>
                        <wps:cNvSpPr>
                          <a:spLocks/>
                        </wps:cNvSpPr>
                        <wps:spPr bwMode="auto">
                          <a:xfrm>
                            <a:off x="5911"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222"/>
                        <wps:cNvSpPr>
                          <a:spLocks/>
                        </wps:cNvSpPr>
                        <wps:spPr bwMode="auto">
                          <a:xfrm>
                            <a:off x="7154" y="2371"/>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223"/>
                        <wps:cNvSpPr>
                          <a:spLocks/>
                        </wps:cNvSpPr>
                        <wps:spPr bwMode="auto">
                          <a:xfrm>
                            <a:off x="7164"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224"/>
                        <wps:cNvSpPr>
                          <a:spLocks/>
                        </wps:cNvSpPr>
                        <wps:spPr bwMode="auto">
                          <a:xfrm>
                            <a:off x="8545" y="233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25"/>
                        <wps:cNvSpPr>
                          <a:spLocks/>
                        </wps:cNvSpPr>
                        <wps:spPr bwMode="auto">
                          <a:xfrm>
                            <a:off x="8555"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226"/>
                        <wps:cNvSpPr>
                          <a:spLocks/>
                        </wps:cNvSpPr>
                        <wps:spPr bwMode="auto">
                          <a:xfrm>
                            <a:off x="10041" y="235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227"/>
                        <wps:cNvSpPr>
                          <a:spLocks/>
                        </wps:cNvSpPr>
                        <wps:spPr bwMode="auto">
                          <a:xfrm>
                            <a:off x="10051"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229"/>
                        <wps:cNvSpPr>
                          <a:spLocks/>
                        </wps:cNvSpPr>
                        <wps:spPr bwMode="auto">
                          <a:xfrm>
                            <a:off x="3227" y="336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230"/>
                        <wps:cNvSpPr>
                          <a:spLocks/>
                        </wps:cNvSpPr>
                        <wps:spPr bwMode="auto">
                          <a:xfrm>
                            <a:off x="4528" y="3258"/>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31"/>
                        <wps:cNvSpPr>
                          <a:spLocks/>
                        </wps:cNvSpPr>
                        <wps:spPr bwMode="auto">
                          <a:xfrm>
                            <a:off x="4538" y="33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234"/>
                        <wps:cNvSpPr>
                          <a:spLocks/>
                        </wps:cNvSpPr>
                        <wps:spPr bwMode="auto">
                          <a:xfrm>
                            <a:off x="7151" y="329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235"/>
                        <wps:cNvSpPr>
                          <a:spLocks/>
                        </wps:cNvSpPr>
                        <wps:spPr bwMode="auto">
                          <a:xfrm>
                            <a:off x="7161" y="33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236"/>
                        <wps:cNvSpPr>
                          <a:spLocks/>
                        </wps:cNvSpPr>
                        <wps:spPr bwMode="auto">
                          <a:xfrm>
                            <a:off x="8565" y="331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37"/>
                        <wps:cNvSpPr>
                          <a:spLocks/>
                        </wps:cNvSpPr>
                        <wps:spPr bwMode="auto">
                          <a:xfrm>
                            <a:off x="8575" y="33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238"/>
                        <wps:cNvSpPr>
                          <a:spLocks/>
                        </wps:cNvSpPr>
                        <wps:spPr bwMode="auto">
                          <a:xfrm>
                            <a:off x="10041" y="3278"/>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39"/>
                        <wps:cNvSpPr>
                          <a:spLocks/>
                        </wps:cNvSpPr>
                        <wps:spPr bwMode="auto">
                          <a:xfrm>
                            <a:off x="10051" y="336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240"/>
                        <wps:cNvSpPr>
                          <a:spLocks/>
                        </wps:cNvSpPr>
                        <wps:spPr bwMode="auto">
                          <a:xfrm>
                            <a:off x="3237" y="444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41"/>
                        <wps:cNvSpPr>
                          <a:spLocks/>
                        </wps:cNvSpPr>
                        <wps:spPr bwMode="auto">
                          <a:xfrm>
                            <a:off x="3247" y="420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242"/>
                        <wps:cNvSpPr>
                          <a:spLocks/>
                        </wps:cNvSpPr>
                        <wps:spPr bwMode="auto">
                          <a:xfrm>
                            <a:off x="4528" y="420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43"/>
                        <wps:cNvSpPr>
                          <a:spLocks/>
                        </wps:cNvSpPr>
                        <wps:spPr bwMode="auto">
                          <a:xfrm>
                            <a:off x="4538" y="42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244"/>
                        <wps:cNvSpPr>
                          <a:spLocks/>
                        </wps:cNvSpPr>
                        <wps:spPr bwMode="auto">
                          <a:xfrm>
                            <a:off x="5901" y="418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45"/>
                        <wps:cNvSpPr>
                          <a:spLocks/>
                        </wps:cNvSpPr>
                        <wps:spPr bwMode="auto">
                          <a:xfrm>
                            <a:off x="5911" y="419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46"/>
                        <wps:cNvSpPr>
                          <a:spLocks/>
                        </wps:cNvSpPr>
                        <wps:spPr bwMode="auto">
                          <a:xfrm>
                            <a:off x="7172" y="418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47"/>
                        <wps:cNvSpPr>
                          <a:spLocks/>
                        </wps:cNvSpPr>
                        <wps:spPr bwMode="auto">
                          <a:xfrm>
                            <a:off x="7182" y="419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48"/>
                        <wps:cNvSpPr>
                          <a:spLocks/>
                        </wps:cNvSpPr>
                        <wps:spPr bwMode="auto">
                          <a:xfrm>
                            <a:off x="8566" y="420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249"/>
                        <wps:cNvSpPr>
                          <a:spLocks/>
                        </wps:cNvSpPr>
                        <wps:spPr bwMode="auto">
                          <a:xfrm>
                            <a:off x="8576" y="42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50"/>
                        <wps:cNvSpPr>
                          <a:spLocks/>
                        </wps:cNvSpPr>
                        <wps:spPr bwMode="auto">
                          <a:xfrm>
                            <a:off x="10041" y="418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51"/>
                        <wps:cNvSpPr>
                          <a:spLocks/>
                        </wps:cNvSpPr>
                        <wps:spPr bwMode="auto">
                          <a:xfrm>
                            <a:off x="10051" y="419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252"/>
                        <wps:cNvSpPr>
                          <a:spLocks/>
                        </wps:cNvSpPr>
                        <wps:spPr bwMode="auto">
                          <a:xfrm>
                            <a:off x="3237"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53"/>
                        <wps:cNvSpPr>
                          <a:spLocks/>
                        </wps:cNvSpPr>
                        <wps:spPr bwMode="auto">
                          <a:xfrm>
                            <a:off x="3247"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54"/>
                        <wps:cNvSpPr>
                          <a:spLocks/>
                        </wps:cNvSpPr>
                        <wps:spPr bwMode="auto">
                          <a:xfrm>
                            <a:off x="4528"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55"/>
                        <wps:cNvSpPr>
                          <a:spLocks/>
                        </wps:cNvSpPr>
                        <wps:spPr bwMode="auto">
                          <a:xfrm>
                            <a:off x="4538"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256"/>
                        <wps:cNvSpPr>
                          <a:spLocks/>
                        </wps:cNvSpPr>
                        <wps:spPr bwMode="auto">
                          <a:xfrm>
                            <a:off x="5902" y="512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57"/>
                        <wps:cNvSpPr>
                          <a:spLocks/>
                        </wps:cNvSpPr>
                        <wps:spPr bwMode="auto">
                          <a:xfrm>
                            <a:off x="5912" y="5133"/>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258"/>
                        <wps:cNvSpPr>
                          <a:spLocks/>
                        </wps:cNvSpPr>
                        <wps:spPr bwMode="auto">
                          <a:xfrm>
                            <a:off x="7131"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59"/>
                        <wps:cNvSpPr>
                          <a:spLocks/>
                        </wps:cNvSpPr>
                        <wps:spPr bwMode="auto">
                          <a:xfrm>
                            <a:off x="7164"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260"/>
                        <wps:cNvSpPr>
                          <a:spLocks/>
                        </wps:cNvSpPr>
                        <wps:spPr bwMode="auto">
                          <a:xfrm>
                            <a:off x="8565"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261"/>
                        <wps:cNvSpPr>
                          <a:spLocks/>
                        </wps:cNvSpPr>
                        <wps:spPr bwMode="auto">
                          <a:xfrm>
                            <a:off x="8575"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262"/>
                        <wps:cNvSpPr>
                          <a:spLocks/>
                        </wps:cNvSpPr>
                        <wps:spPr bwMode="auto">
                          <a:xfrm>
                            <a:off x="10041" y="510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63"/>
                        <wps:cNvSpPr>
                          <a:spLocks/>
                        </wps:cNvSpPr>
                        <wps:spPr bwMode="auto">
                          <a:xfrm>
                            <a:off x="10051" y="511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DB4E9D" id="Group 186" o:spid="_x0000_s1026" style="position:absolute;margin-left:26.1pt;margin-top:33.15pt;width:560.3pt;height:714.05pt;z-index:-251677184;mso-position-horizontal-relative:page;mso-position-vertical-relative:page" coordorigin="524,663" coordsize="11204,14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" o:allowincell="f">
                <v:polyline id="Freeform 187" o:spid="_x0000_s1027" style="position:absolute;visibility:visible;mso-wrap-style:square;v-text-anchor:top" points="524,663,524,15270" coordsize="20,146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vOlVxgAA&#10;ANwAAAAPAAAAZHJzL2Rvd25yZXYueG1sRI9ba8JAFITfBf/DcoS+iG5MQ5DUTRDpDexDvYCvh+xp&#10;EsyeDdmtxn/fLQg+DjPzDbMqBtOKC/WusaxgMY9AEJdWN1wpOB7eZksQziNrbC2Tghs5KPLxaIWZ&#10;tlfe0WXvKxEg7DJUUHvfZVK6siaDbm474uD92N6gD7KvpO7xGuCmlXEUpdJgw2Ghxo42NZXn/a9R&#10;kK5PN/oaPt6fefPtX6fxNqnSrVJPk2H9AsLT4B/he/tTK0jiBP7PhCMg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2vOlVxgAAANwAAAAPAAAAAAAAAAAAAAAAAJcCAABkcnMv&#10;ZG93bnJldi54bWxQSwUGAAAAAAQABAD1AAAAigMAAAAA&#10;" filled="f" strokecolor="#231f20" strokeweight=".12pt">
                  <v:path arrowok="t" o:connecttype="custom" o:connectlocs="0,0;0,14607" o:connectangles="0,0"/>
                </v:polyline>
                <v:group id="Group 188" o:spid="_x0000_s1028" style="position:absolute;left:524;top:709;width:11204;height:14540" coordorigin="524,709" coordsize="11204,14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v:polyline id="Freeform 189" o:spid="_x0000_s1029" style="position:absolute;visibility:visible;mso-wrap-style:square;v-text-anchor:top" points="524,15248,11727,15248"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LAqxAAA&#10;ANwAAAAPAAAAZHJzL2Rvd25yZXYueG1sRI9Ba8JAFITvhf6H5RW81U1iEU1dRRShxzZ6yPGx+0xS&#10;s29Ddk3iv+8WCj0OM/MNs9lNthUD9b5xrCCdJyCItTMNVwou59PrCoQPyAZbx6TgQR522+enDebG&#10;jfxFQxEqESHsc1RQh9DlUnpdk0U/dx1x9K6utxii7Ctpehwj3LYyS5KltNhwXKixo0NN+lbcrQLz&#10;vZdpqY+6LA+fN3NZp3q9SJWavUz7dxCBpvAf/mt/GAVv2RJ+z8Qj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jywKsQAAADcAAAADwAAAAAAAAAAAAAAAACXAgAAZHJzL2Rv&#10;d25yZXYueG1sUEsFBgAAAAAEAAQA9QAAAIgDAAAAAA==&#10;" filled="f" strokecolor="#231f20" strokeweight="30479emu">
                    <v:path arrowok="t" o:connecttype="custom" o:connectlocs="0,14539;11203,14539" o:connectangles="0,0"/>
                  </v:polyline>
                  <v:polyline id="Freeform 190" o:spid="_x0000_s1030" style="position:absolute;visibility:visible;mso-wrap-style:square;v-text-anchor:top" points="546,709,546,15225"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cBWxxAAA&#10;ANwAAAAPAAAAZHJzL2Rvd25yZXYueG1sRI9Ba8JAFITvhf6H5Qm9NZvYUk2aVcRS6LFVDzk+dl+T&#10;mOzbkN1q/PduQfA4zMw3TLmebC9ONPrWsYIsSUEQa2darhUc9p/PSxA+IBvsHZOCC3lYrx4fSiyM&#10;O/MPnXahFhHCvkAFTQhDIaXXDVn0iRuIo/frRoshyrGWZsRzhNteztP0TVpsOS40ONC2Id3t/qwC&#10;c9zIrNIfuqq235055JnOXzKlnmbT5h1EoCncw7f2l1HwOl/A/5l4BO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AVscQAAADcAAAADwAAAAAAAAAAAAAAAACXAgAAZHJzL2Rv&#10;d25yZXYueG1sUEsFBgAAAAAEAAQA9QAAAIgDAAAAAA==&#10;" filled="f" strokecolor="#231f20" strokeweight="30479emu">
                    <v:path arrowok="t" o:connecttype="custom" o:connectlocs="22,0;22,14516" o:connectangles="0,0"/>
                  </v:polyline>
                </v:group>
                <v:group id="Group 191" o:spid="_x0000_s1031" style="position:absolute;left:524;top:686;width:11204;height:14540" coordorigin="524,686" coordsize="11204,14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aWm+wgAAANwAAAAPAAAAZHJzL2Rvd25yZXYueG1sRE/LisIwFN0L8w/hDrjT&#10;tL4YOkYRGYdZiGAdEHeX5toWm5vSxLb+vVkILg/nvVz3phItNa60rCAeRyCIM6tLzhX8n3ajLxDO&#10;I2usLJOCBzlYrz4GS0y07fhIbepzEULYJaig8L5OpHRZQQbd2NbEgbvaxqAPsMmlbrAL4aaSkyha&#10;SIMlh4YCa9oWlN3Su1Hw22G3mcY/7f523T4up/nhvI9JqeFnv/kG4an3b/HL/acVz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2lpvsIAAADcAAAADwAA&#10;AAAAAAAAAAAAAACpAgAAZHJzL2Rvd25yZXYueG1sUEsFBgAAAAAEAAQA+gAAAJgDAAAAAA==&#10;">
                  <v:polyline id="Freeform 192" o:spid="_x0000_s1032" style="position:absolute;visibility:visible;mso-wrap-style:square;v-text-anchor:top" points="524,686,11727,686"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yRYwgAA&#10;ANwAAAAPAAAAZHJzL2Rvd25yZXYueG1sRI9Bi8IwFITvgv8hPGFvmtZdZFuNIorg0XU99PhInm21&#10;eSlN1PrvzcKCx2FmvmEWq9424k6drx0rSCcJCGLtTM2lgtPvbvwNwgdkg41jUvAkD6vlcLDA3LgH&#10;/9D9GEoRIexzVFCF0OZSel2RRT9xLXH0zq6zGKLsSmk6fES4beQ0SWbSYs1xocKWNhXp6/FmFZjL&#10;WqaF3uqi2Byu5pSlOvtMlfoY9es5iEB9eIf/23uj4Guawd+ZeATk8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jJFjCAAAA3AAAAA8AAAAAAAAAAAAAAAAAlwIAAGRycy9kb3du&#10;cmV2LnhtbFBLBQYAAAAABAAEAPUAAACGAwAAAAA=&#10;" filled="f" strokecolor="#231f20" strokeweight="30479emu">
                    <v:path arrowok="t" o:connecttype="custom" o:connectlocs="0,0;11203,0" o:connectangles="0,0"/>
                  </v:polyline>
                  <v:polyline id="Freeform 193" o:spid="_x0000_s1033" style="position:absolute;visibility:visible;mso-wrap-style:square;v-text-anchor:top" points="11704,708,11704,15225"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BsYwQAA&#10;ANwAAAAPAAAAZHJzL2Rvd25yZXYueG1sRE/Pa8IwFL4P/B/CE7ytae0YWo0ijsGOm/bQ4yN5ttXm&#10;pTTR1v9+OQx2/Ph+b/eT7cSDBt86VpAlKQhi7UzLtYLy/Pm6AuEDssHOMSl4kof9bvayxcK4kX/o&#10;cQq1iCHsC1TQhNAXUnrdkEWfuJ44chc3WAwRDrU0A44x3HZymabv0mLLsaHBno4N6dvpbhWY60Fm&#10;lf7QVXX8vplynel1nim1mE+HDYhAU/gX/7m/jIK3PM6PZ+IRk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0AbGMEAAADcAAAADwAAAAAAAAAAAAAAAACXAgAAZHJzL2Rvd25y&#10;ZXYueG1sUEsFBgAAAAAEAAQA9QAAAIUDAAAAAA==&#10;" filled="f" strokecolor="#231f20" strokeweight="30479emu">
                    <v:path arrowok="t" o:connecttype="custom" o:connectlocs="11180,22;11180,14539" o:connectangles="0,0"/>
                  </v:polyline>
                </v:group>
                <v:group id="Group 194" o:spid="_x0000_s1034" style="position:absolute;left:593;top:755;width:11064;height:14436" coordorigin="593,755" coordsize="11064,14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ilb+xgAAANwAAAAPAAAAZHJzL2Rvd25yZXYueG1sRI9Pa8JAFMTvQr/D8gq9&#10;mU2aWkqaVURq6UEKaqH09sg+k2D2bciu+fPtXaHgcZiZ3zD5ajSN6KlztWUFSRSDIC6srrlU8HPc&#10;zt9AOI+ssbFMCiZysFo+zHLMtB14T/3BlyJA2GWooPK+zaR0RUUGXWRb4uCdbGfQB9mVUnc4BLhp&#10;5HMcv0qDNYeFClvaVFScDxej4HPAYZ0mH/3ufNpMf8fF9+8uIaWeHsf1OwhPo7+H/9tfWsFL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eKVv7GAAAA3AAA&#10;AA8AAAAAAAAAAAAAAAAAqQIAAGRycy9kb3ducmV2LnhtbFBLBQYAAAAABAAEAPoAAACcAwAAAAA=&#10;">
                  <v:polyline id="Freeform 195" o:spid="_x0000_s1035" style="position:absolute;visibility:visible;mso-wrap-style:square;v-text-anchor:top" points="593,15190,11657,15190" coordsize="11064,14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17HxQAA&#10;ANwAAAAPAAAAZHJzL2Rvd25yZXYueG1sRI9PawIxFMTvBb9DeEJvNeufil2NIqJoj66lxdtz89wN&#10;bl6WTarrt28KgsdhZn7DzBatrcSVGm8cK+j3EhDEudOGCwVfh83bBIQPyBorx6TgTh4W887LDFPt&#10;brynaxYKESHsU1RQhlCnUvq8JIu+52ri6J1dYzFE2RRSN3iLcFvJQZKMpUXDcaHEmlYl5Zfs1yow&#10;P9vjZaLr8S77fg/7D3P6XPNJqdduu5yCCNSGZ/jR3mkFo+EA/s/EIy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27XsfFAAAA3AAAAA8AAAAAAAAAAAAAAAAAlwIAAGRycy9k&#10;b3ducmV2LnhtbFBLBQYAAAAABAAEAPUAAACJAwAAAAA=&#10;" filled="f" strokecolor="#231f20" strokeweight="1.26pt">
                    <v:path arrowok="t" o:connecttype="custom" o:connectlocs="0,14435;11064,14435" o:connectangles="0,0"/>
                  </v:polyline>
                  <v:polyline id="Freeform 196" o:spid="_x0000_s1036" style="position:absolute;visibility:visible;mso-wrap-style:square;v-text-anchor:top" points="604,755,604,15177" coordsize="11064,14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9/tcxQAA&#10;ANwAAAAPAAAAZHJzL2Rvd25yZXYueG1sRI9Pa8JAFMTvQr/D8gredFP/YdNsREpFPZqWlt6e2ddk&#10;Mfs2ZFeN375bEHocZuY3TLbqbSMu1HnjWMHTOAFBXDptuFLw8b4ZLUH4gKyxcUwKbuRhlT8MMky1&#10;u/KBLkWoRISwT1FBHUKbSunLmiz6sWuJo/fjOoshyq6SusNrhNtGTpJkIS0ajgs1tvRaU3kqzlaB&#10;+dp+n5a6XeyKz3k4PJvj/o2PSg0f+/ULiEB9+A/f2zutYDadwt+ZeARk/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3+1zFAAAA3AAAAA8AAAAAAAAAAAAAAAAAlwIAAGRycy9k&#10;b3ducmV2LnhtbFBLBQYAAAAABAAEAPUAAACJAwAAAAA=&#10;" filled="f" strokecolor="#231f20" strokeweight="1.26pt">
                    <v:path arrowok="t" o:connecttype="custom" o:connectlocs="11,0;11,14422" o:connectangles="0,0"/>
                  </v:polyline>
                </v:group>
                <v:polyline id="Freeform 197" o:spid="_x0000_s1037" style="position:absolute;visibility:visible;mso-wrap-style:square;v-text-anchor:top" points="593,743,11657,743" coordsize="1106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f/LxQAA&#10;ANwAAAAPAAAAZHJzL2Rvd25yZXYueG1sRI/RasJAFETfC/7DcoW+1Y3RWomuoVRaFUPBtB9wyV6T&#10;YPZuyG5N/Hu3UOjjMDNnmHU6mEZcqXO1ZQXTSQSCuLC65lLB99f70xKE88gaG8uk4EYO0s3oYY2J&#10;tj2f6Jr7UgQIuwQVVN63iZSuqMigm9iWOHhn2xn0QXal1B32AW4aGUfRQhqsOSxU2NJbRcUl/zEK&#10;tvHH/tnc4jwbPnfZyyGTzVFLpR7Hw+sKhKfB/4f/2nutYD6bw++ZcATk5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d/8vFAAAA3AAAAA8AAAAAAAAAAAAAAAAAlwIAAGRycy9k&#10;b3ducmV2LnhtbFBLBQYAAAAABAAEAPUAAACJAwAAAAA=&#10;" filled="f" strokecolor="#231f20" strokeweight="1.32pt">
                  <v:path arrowok="t" o:connecttype="custom" o:connectlocs="0,0;11064,0" o:connectangles="0,0"/>
                </v:polyline>
                <v:polyline id="Freeform 198" o:spid="_x0000_s1038" style="position:absolute;visibility:visible;mso-wrap-style:square;v-text-anchor:top" points="11646,755,11646,15177" coordsize="20,144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31b5xQAA&#10;ANwAAAAPAAAAZHJzL2Rvd25yZXYueG1sRI9BawIxFITvQv9DeEJvNatVK1ujFEFQ6EG3PbS3x+Z1&#10;s3TzsiZRd/99IxQ8DjPfDLNcd7YRF/KhdqxgPMpAEJdO11wp+PzYPi1AhIissXFMCnoKsF49DJaY&#10;a3flI12KWIlUwiFHBSbGNpcylIYshpFriZP347zFmKSvpPZ4TeW2kZMsm0uLNacFgy1tDJW/xdkq&#10;mJ6+Xnpz2L/3i/Nsu8+Kk2+/UanHYff2CiJSF+/hf3qnE/c8g9uZd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fVvnFAAAA3AAAAA8AAAAAAAAAAAAAAAAAlwIAAGRycy9k&#10;b3ducmV2LnhtbFBLBQYAAAAABAAEAPUAAACJAwAAAAA=&#10;" filled="f" strokecolor="#231f20" strokeweight="16001emu">
                  <v:path arrowok="t" o:connecttype="custom" o:connectlocs="0,0;0,14422" o:connectangles="0,0"/>
                </v:polyline>
                <v:polyline id="Freeform 199" o:spid="_x0000_s1039" style="position:absolute;visibility:visible;mso-wrap-style:square;v-text-anchor:top" points="639,15134,11611,15134" coordsize="1097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jMbawwAA&#10;ANwAAAAPAAAAZHJzL2Rvd25yZXYueG1sRI9Bi8IwFITvgv8hPGFvmqqLaDWKiC49rtWDx0fzbEub&#10;l9LEWvfXbxYWPA4z8w2z2fWmFh21rrSsYDqJQBBnVpecK7heTuMlCOeRNdaWScGLHOy2w8EGY22f&#10;fKYu9bkIEHYxKii8b2IpXVaQQTexDXHw7rY16INsc6lbfAa4qeUsihbSYMlhocCGDgVlVfowCpIb&#10;lqvu6/slk7zi1fHn2h+rSKmPUb9fg/DU+3f4v51oBZ/zBfydC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jMbawwAAANwAAAAPAAAAAAAAAAAAAAAAAJcCAABkcnMvZG93&#10;bnJldi54bWxQSwUGAAAAAAQABAD1AAAAhwMAAAAA&#10;" filled="f" strokecolor="#231f20" strokeweight="30479emu">
                  <v:path arrowok="t" o:connecttype="custom" o:connectlocs="0,0;10972,0" o:connectangles="0,0"/>
                </v:polyline>
                <v:polyline id="Freeform 200" o:spid="_x0000_s1040" style="position:absolute;visibility:visible;mso-wrap-style:square;v-text-anchor:top" points="662,824,662,15111" coordsize="20,142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pBssxQAA&#10;ANwAAAAPAAAAZHJzL2Rvd25yZXYueG1sRI9Ba8JAFITvhf6H5RV6q5taMSV1lShI60XQWHp9ZJ9J&#10;aPbtkl01+feuIHgcZuYbZrboTSvO1PnGsoL3UQKCuLS64UrBoVi/fYLwAVlja5kUDORhMX9+mmGm&#10;7YV3dN6HSkQI+wwV1CG4TEpf1mTQj6wjjt7RdgZDlF0ldYeXCDetHCfJVBpsOC7U6GhVU/m/PxkF&#10;dvI9HJdU5H/5eijSza/bpVun1OtLn3+BCNSHR/je/tEKJh8p3M7EI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ekGyzFAAAA3AAAAA8AAAAAAAAAAAAAAAAAlwIAAGRycy9k&#10;b3ducmV2LnhtbFBLBQYAAAAABAAEAPUAAACJAwAAAAA=&#10;" filled="f" strokecolor="#231f20" strokeweight="2.34pt">
                  <v:path arrowok="t" o:connecttype="custom" o:connectlocs="0,0;0,14287" o:connectangles="0,0"/>
                </v:polyline>
                <v:group id="Group 201" o:spid="_x0000_s1041" style="position:absolute;left:639;top:801;width:10973;height:14310" coordorigin="639,801" coordsize="10973,14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sP9jwgAAANwAAAAPAAAAZHJzL2Rvd25yZXYueG1sRE/LisIwFN0L8w/hDsxO&#10;044Pho5RRBxxIYJ1QNxdmmtbbG5KE9v692YhuDyc93zZm0q01LjSsoJ4FIEgzqwuOVfwf/ob/oBw&#10;HlljZZkUPMjBcvExmGOibcdHalOfixDCLkEFhfd1IqXLCjLoRrYmDtzVNgZ9gE0udYNdCDeV/I6i&#10;mTRYcmgosKZ1QdktvRsF2w671TjetPvbdf24nKaH8z4mpb4++9UvCE+9f4tf7p1WMBmH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rD/Y8IAAADcAAAADwAA&#10;AAAAAAAAAAAAAACpAgAAZHJzL2Rvd25yZXYueG1sUEsFBgAAAAAEAAQA+gAAAJgDAAAAAA==&#10;">
                  <v:polyline id="Freeform 202" o:spid="_x0000_s1042" style="position:absolute;visibility:visible;mso-wrap-style:square;v-text-anchor:top" points="639,801,11611,801" coordsize="10973,14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2IfAxAAA&#10;ANwAAAAPAAAAZHJzL2Rvd25yZXYueG1sRI9PawIxFMTvQr9DeAVvmq3W0m6NIoJ/8Fat98fmuVm6&#10;eVmS6K799EYQPA4z8xtmOu9sLS7kQ+VYwdswA0FcOF1xqeD3sBp8gggRWWPtmBRcKcB89tKbYq5d&#10;yz902cdSJAiHHBWYGJtcylAYshiGriFO3sl5izFJX0rtsU1wW8tRln1IixWnBYMNLQ0Vf/uzVXCs&#10;zv+ed5NVuRkfN5ND261PmVGq/9otvkFE6uIz/GhvtYL38Rfcz6QjIG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diHwMQAAADcAAAADwAAAAAAAAAAAAAAAACXAgAAZHJzL2Rv&#10;d25yZXYueG1sUEsFBgAAAAAEAAQA9QAAAIgDAAAAAA==&#10;" filled="f" strokecolor="#231f20" strokeweight="30479emu">
                    <v:path arrowok="t" o:connecttype="custom" o:connectlocs="0,0;10972,0" o:connectangles="0,0"/>
                  </v:polyline>
                  <v:polyline id="Freeform 203" o:spid="_x0000_s1043" style="position:absolute;visibility:visible;mso-wrap-style:square;v-text-anchor:top" points="11589,823,11589,15111" coordsize="10973,14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5F0gwAAA&#10;ANwAAAAPAAAAZHJzL2Rvd25yZXYueG1sRE/LisIwFN0L8w/hDsxOUx2VoWOUYcAH7nztL821KTY3&#10;JYm2+vVmIbg8nPds0dla3MiHyrGC4SADQVw4XXGp4HhY9n9AhIissXZMCu4UYDH/6M0w167lHd32&#10;sRQphEOOCkyMTS5lKAxZDAPXECfu7LzFmKAvpfbYpnBby1GWTaXFilODwYb+DRWX/dUqOFXXh+ft&#10;ZFmuv0/ryaHtVufMKPX12f39gojUxbf45d5oBeNxmp/OpCMg5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5F0gwAAAANwAAAAPAAAAAAAAAAAAAAAAAJcCAABkcnMvZG93bnJl&#10;di54bWxQSwUGAAAAAAQABAD1AAAAhAMAAAAA&#10;" filled="f" strokecolor="#231f20" strokeweight="30479emu">
                    <v:path arrowok="t" o:connecttype="custom" o:connectlocs="10950,22;10950,14310" o:connectangles="0,0"/>
                  </v:polyline>
                </v:group>
                <v:shape id="Freeform 204" o:spid="_x0000_s1044" style="position:absolute;left:3238;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HySLxgAA&#10;ANwAAAAPAAAAZHJzL2Rvd25yZXYueG1sRI/NisJAEITvwr7D0AteZJ34Q5ToKLIq7MGDuj5Am2mT&#10;YKYnZGZj9Ol3BMFjUVVfUfNla0rRUO0KywoG/QgEcWp1wZmC0+/2awrCeWSNpWVScCcHy8VHZ46J&#10;tjc+UHP0mQgQdgkqyL2vEildmpNB17cVcfAutjbog6wzqWu8Bbgp5TCKYmmw4LCQY0XfOaXX459R&#10;wPaxWe/MarSPd5NRL15P0qZ3Vqr72a5mIDy1/h1+tX+0gvF4AM8z4QjIx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HySLxgAAANwAAAAPAAAAAAAAAAAAAAAAAJcCAABkcnMv&#10;ZG93bnJldi54bWxQSwUGAAAAAAQABAD1AAAAigMAAAAA&#10;" path="m0,360l360,360,360,,,,,360xe" stroked="f">
                  <v:path arrowok="t" o:connecttype="custom" o:connectlocs="0,360;360,360;360,0;0,0;0,360" o:connectangles="0,0,0,0,0"/>
                </v:shape>
                <v:shape id="Freeform 205" o:spid="_x0000_s1045" style="position:absolute;left:3248;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LJWZxgAA&#10;ANwAAAAPAAAAZHJzL2Rvd25yZXYueG1sRI9Ba8JAFITvQv/D8gq96cYgotFVQmih9GAwFnp9ZJ9J&#10;2uzbNLtN0n/vFgoeh5n5htkfJ9OKgXrXWFawXEQgiEurG64UvF9e5hsQziNrbC2Tgl9ycDw8zPaY&#10;aDvymYbCVyJA2CWooPa+S6R0ZU0G3cJ2xMG72t6gD7KvpO5xDHDTyjiK1tJgw2Ghxo6ymsqv4sco&#10;eM6b8nPKstOYtt8f24vM39bLQamnxyndgfA0+Xv4v/2qFaxWMfydCUdAH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LJWZxgAAANwAAAAPAAAAAAAAAAAAAAAAAJcCAABkcnMv&#10;ZG93bnJldi54bWxQSwUGAAAAAAQABAD1AAAAigMAAAAA&#10;" path="m0,340l340,340,340,,,,,340xe" filled="f" strokeweight="1pt">
                  <v:path arrowok="t" o:connecttype="custom" o:connectlocs="0,340;340,340;340,0;0,0;0,340" o:connectangles="0,0,0,0,0"/>
                </v:shape>
                <v:shape id="Freeform 206" o:spid="_x0000_s1046" style="position:absolute;left:4528;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gR9nxgAA&#10;ANwAAAAPAAAAZHJzL2Rvd25yZXYueG1sRI/dasJAFITvBd9hOYI3UjcaiSW6ilQLXnjhTx/gNHtM&#10;gtmzIbuNsU/vFgpeDjPzDbNcd6YSLTWutKxgMo5AEGdWl5wr+Lp8vr2DcB5ZY2WZFDzIwXrV7y0x&#10;1fbOJ2rPPhcBwi5FBYX3dSqlywoy6Ma2Jg7e1TYGfZBNLnWD9wA3lZxGUSINlhwWCqzpo6Dsdv4x&#10;Ctj+7rYHs4mPyWEej5LtPGtH30oNB91mAcJT51/h//ZeK5jNYvg7E46AXD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gR9nxgAAANwAAAAPAAAAAAAAAAAAAAAAAJcCAABkcnMv&#10;ZG93bnJldi54bWxQSwUGAAAAAAQABAD1AAAAigMAAAAA&#10;" path="m0,360l360,360,360,,,,,360xe" stroked="f">
                  <v:path arrowok="t" o:connecttype="custom" o:connectlocs="0,360;360,360;360,0;0,0;0,360" o:connectangles="0,0,0,0,0"/>
                </v:shape>
                <v:shape id="Freeform 207" o:spid="_x0000_s1047" style="position:absolute;left:4538;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ah2xgAA&#10;ANwAAAAPAAAAZHJzL2Rvd25yZXYueG1sRI9Pa8JAFMTvBb/D8gRvdZMSRFM3IqEF6UHxD/T6yL4m&#10;qdm3MbtN0m/vFgoeh5n5DbPejKYRPXWutqwgnkcgiAuray4VXM7vz0sQziNrbCyTgl9ysMkmT2tM&#10;tR34SP3JlyJA2KWooPK+TaV0RUUG3dy2xMH7sp1BH2RXSt3hEOCmkS9RtJAGaw4LFbaUV1RcTz9G&#10;wduhLr7HPN8P2+b2uTrLw8ci7pWaTcftKwhPo3+E/9s7rSBJEvg7E46AzO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iah2xgAAANwAAAAPAAAAAAAAAAAAAAAAAJcCAABkcnMv&#10;ZG93bnJldi54bWxQSwUGAAAAAAQABAD1AAAAigMAAAAA&#10;" path="m0,340l340,340,340,,,,,340xe" filled="f" strokeweight="1pt">
                  <v:path arrowok="t" o:connecttype="custom" o:connectlocs="0,340;340,340;340,0;0,0;0,340" o:connectangles="0,0,0,0,0"/>
                </v:shape>
                <v:shape id="Freeform 208" o:spid="_x0000_s1048" style="position:absolute;left:5907;top:177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CKIxwAA&#10;ANwAAAAPAAAAZHJzL2Rvd25yZXYueG1sRI/dasJAFITvC77DcgRvpG7qT5SYjUhtwQsvqvUBjtlj&#10;EsyeDdltTPv0bqHQy2FmvmHSTW9q0VHrKssKXiYRCOLc6ooLBefP9+cVCOeRNdaWScE3Odhkg6cU&#10;E23vfKTu5AsRIOwSVFB63yRSurwkg25iG+LgXW1r0AfZFlK3eA9wU8tpFMXSYMVhocSGXkvKb6cv&#10;o4Dtz9vuYLazj/iwnI3j3TLvxhelRsN+uwbhqff/4b/2XiuYzxfweyYcAZk9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CQiiMcAAADcAAAADwAAAAAAAAAAAAAAAACXAgAAZHJz&#10;L2Rvd25yZXYueG1sUEsFBgAAAAAEAAQA9QAAAIsDAAAAAA==&#10;" path="m0,360l360,360,360,,,,,360xe" stroked="f">
                  <v:path arrowok="t" o:connecttype="custom" o:connectlocs="0,360;360,360;360,0;0,0;0,360" o:connectangles="0,0,0,0,0"/>
                </v:shape>
                <v:shape id="Freeform 209" o:spid="_x0000_s1049" style="position:absolute;left:5917;top:178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5OaxgAA&#10;ANwAAAAPAAAAZHJzL2Rvd25yZXYueG1sRI9Pa8JAFMTvBb/D8gRvdZMiQVM3IqEF6UHxD/T6yL4m&#10;qdm3MbtN0m/vFgoeh5n5DbPejKYRPXWutqwgnkcgiAuray4VXM7vz0sQziNrbCyTgl9ysMkmT2tM&#10;tR34SP3JlyJA2KWooPK+TaV0RUUG3dy2xMH7sp1BH2RXSt3hEOCmkS9RlEiDNYeFClvKKyqupx+j&#10;4O1QF99jnu+HbXP7XJ3l4SOJe6Vm03H7CsLT6B/h//ZOK1gsEvg7E46AzO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F5OaxgAAANwAAAAPAAAAAAAAAAAAAAAAAJcCAABkcnMv&#10;ZG93bnJldi54bWxQSwUGAAAAAAQABAD1AAAAigMAAAAA&#10;" path="m0,340l340,340,340,,,,,340xe" filled="f" strokeweight="1pt">
                  <v:path arrowok="t" o:connecttype="custom" o:connectlocs="0,340;340,340;340,0;0,0;0,340" o:connectangles="0,0,0,0,0"/>
                </v:shape>
                <v:shape id="Freeform 210" o:spid="_x0000_s1050" style="position:absolute;left:7131;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hlkxgAA&#10;ANwAAAAPAAAAZHJzL2Rvd25yZXYueG1sRI/dasJAFITvhb7DcgRvpG6qkpTUVcQf6IUXNu0DnGZP&#10;k2D2bMiuMfr0XUHwcpiZb5jFqje16Kh1lWUFb5MIBHFudcWFgp/v/es7COeRNdaWScGVHKyWL4MF&#10;ptpe+Iu6zBciQNilqKD0vkmldHlJBt3ENsTB+7OtQR9kW0jd4iXATS2nURRLgxWHhRIb2pSUn7Kz&#10;UcD2ttsezHp2jA/JbBxvk7wb/yo1GvbrDxCeev8MP9qfWsF8nsD9TDgCcvk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uhlkxgAAANwAAAAPAAAAAAAAAAAAAAAAAJcCAABkcnMv&#10;ZG93bnJldi54bWxQSwUGAAAAAAQABAD1AAAAigMAAAAA&#10;" path="m0,360l360,360,360,,,,,360xe" stroked="f">
                  <v:path arrowok="t" o:connecttype="custom" o:connectlocs="0,360;360,360;360,0;0,0;0,360" o:connectangles="0,0,0,0,0"/>
                </v:shape>
                <v:shape id="Freeform 211" o:spid="_x0000_s1051" style="position:absolute;left:7164;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KJzwQAA&#10;ANwAAAAPAAAAZHJzL2Rvd25yZXYueG1sRE9Ni8IwEL0v+B/CCN7WVBFxq1GkKIiHFXXB69CMbbWZ&#10;1Ca29d9vDoLHx/terDpTioZqV1hWMBpGIIhTqwvOFPydt98zEM4jaywtk4IXOVgte18LjLVt+UjN&#10;yWcihLCLUUHufRVL6dKcDLqhrYgDd7W1QR9gnUldYxvCTSnHUTSVBgsODTlWlOSU3k9Po2BzKNJb&#10;lyS/7bp8XH7O8rCfjhqlBv1uPQfhqfMf8du90womk7A2nAlH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sSic8EAAADcAAAADwAAAAAAAAAAAAAAAACXAgAAZHJzL2Rvd25y&#10;ZXYueG1sUEsFBgAAAAAEAAQA9QAAAIUDAAAAAA==&#10;" path="m0,340l340,340,340,,,,,340xe" filled="f" strokeweight="1pt">
                  <v:path arrowok="t" o:connecttype="custom" o:connectlocs="0,340;340,340;340,0;0,0;0,340" o:connectangles="0,0,0,0,0"/>
                </v:shape>
                <v:shape id="Freeform 212" o:spid="_x0000_s1052" style="position:absolute;left:8545;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SiNxgAA&#10;ANwAAAAPAAAAZHJzL2Rvd25yZXYueG1sRI/dasJAFITvC77DcoTeiG6sEjW6itQKvfDCvwc4Zo9J&#10;MHs2ZLcx9eldodDLYWa+YRar1pSiodoVlhUMBxEI4tTqgjMF59O2PwXhPLLG0jIp+CUHq2XnbYGJ&#10;tnc+UHP0mQgQdgkqyL2vEildmpNBN7AVcfCutjbog6wzqWu8B7gp5UcUxdJgwWEhx4o+c0pvxx+j&#10;gO3ja7Mz69E+3k1GvXgzSZveRan3brueg/DU+v/wX/tbKxiPZ/A6E46AXD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aSiNxgAAANwAAAAPAAAAAAAAAAAAAAAAAJcCAABkcnMv&#10;ZG93bnJldi54bWxQSwUGAAAAAAQABAD1AAAAigMAAAAA&#10;" path="m0,360l360,360,360,,,,,360xe" stroked="f">
                  <v:path arrowok="t" o:connecttype="custom" o:connectlocs="0,360;360,360;360,0;0,0;0,360" o:connectangles="0,0,0,0,0"/>
                </v:shape>
                <v:shape id="Freeform 213" o:spid="_x0000_s1053" style="position:absolute;left:8555;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ziowgAA&#10;ANwAAAAPAAAAZHJzL2Rvd25yZXYueG1sRE9Ni8IwEL0L/ocwgjdNFZW1axQpK4gHZVXY69DMtl2b&#10;SbeJbf335iB4fLzv1aYzpWiodoVlBZNxBII4tbrgTMH1sht9gHAeWWNpmRQ8yMFm3e+tMNa25W9q&#10;zj4TIYRdjApy76tYSpfmZNCNbUUcuF9bG/QB1pnUNbYh3JRyGkULabDg0JBjRUlO6e18Nwq+TkX6&#10;1yXJsd2W/z/LizwdFpNGqeGg236C8NT5t/jl3msFs3mYH86EI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rOKjCAAAA3AAAAA8AAAAAAAAAAAAAAAAAlwIAAGRycy9kb3du&#10;cmV2LnhtbFBLBQYAAAAABAAEAPUAAACGAwAAAAA=&#10;" path="m0,340l340,340,340,,,,,340xe" filled="f" strokeweight="1pt">
                  <v:path arrowok="t" o:connecttype="custom" o:connectlocs="0,340;340,340;340,0;0,0;0,340" o:connectangles="0,0,0,0,0"/>
                </v:shape>
                <v:shape id="Freeform 214" o:spid="_x0000_s1054" style="position:absolute;left:10040;top: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rJWxgAA&#10;ANwAAAAPAAAAZHJzL2Rvd25yZXYueG1sRI9Ba8JAFITvgv9heYIXqRu1RkldRbSFHjyo9Qc8s88k&#10;NPs2ZNeY9te7guBxmJlvmMWqNaVoqHaFZQWjYQSCOLW64EzB6efrbQ7CeWSNpWVS8EcOVstuZ4GJ&#10;tjc+UHP0mQgQdgkqyL2vEildmpNBN7QVcfAutjbog6wzqWu8Bbgp5TiKYmmw4LCQY0WbnNLf49Uo&#10;YPv/ud2Z9WQf72aTQbydpc3grFS/164/QHhq/Sv8bH9rBe/TETzOhCMgl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rJWxgAAANwAAAAPAAAAAAAAAAAAAAAAAJcCAABkcnMv&#10;ZG93bnJldi54bWxQSwUGAAAAAAQABAD1AAAAigMAAAAA&#10;" path="m0,360l360,360,360,,,,,360xe" stroked="f">
                  <v:path arrowok="t" o:connecttype="custom" o:connectlocs="0,360;360,360;360,0;0,0;0,360" o:connectangles="0,0,0,0,0"/>
                </v:shape>
                <v:shape id="Freeform 215" o:spid="_x0000_s1055" style="position:absolute;left:10050;top:179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9QNExQAA&#10;ANwAAAAPAAAAZHJzL2Rvd25yZXYueG1sRI9Ba8JAFITvQv/D8gredKOotNFVJCiIB6Va8PrIviZp&#10;s2/T7JrEf+8KgsdhZr5hFqvOlKKh2hWWFYyGEQji1OqCMwXf5+3gA4TzyBpLy6TgRg5Wy7feAmNt&#10;W/6i5uQzESDsYlSQe1/FUro0J4NuaCvi4P3Y2qAPss6krrENcFPKcRTNpMGCw0KOFSU5pX+nq1Gw&#10;ORbpb5ckh3Zd/l8+z/K4n40apfrv3XoOwlPnX+Fne6cVTKZjeJwJR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71A0TFAAAA3AAAAA8AAAAAAAAAAAAAAAAAlwIAAGRycy9k&#10;b3ducmV2LnhtbFBLBQYAAAAABAAEAPUAAACJAwAAAAA=&#10;" path="m0,340l340,340,340,,,,,340xe" filled="f" strokeweight="1pt">
                  <v:path arrowok="t" o:connecttype="custom" o:connectlocs="0,340;340,340;340,0;0,0;0,340" o:connectangles="0,0,0,0,0"/>
                </v:shape>
                <v:shape id="Freeform 216" o:spid="_x0000_s1056" style="position:absolute;left:3237;top:2397;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WIm6xwAA&#10;ANwAAAAPAAAAZHJzL2Rvd25yZXYueG1sRI9Ba8JAFITvQv/D8gpepG5qaiypq4hW6CEHa/sDXrOv&#10;SWj2bciuSeqvdwXB4zAz3zDL9WBq0VHrKssKnqcRCOLc6ooLBd9f+6dXEM4ja6wtk4J/crBePYyW&#10;mGrb8yd1R1+IAGGXooLS+yaV0uUlGXRT2xAH79e2Bn2QbSF1i32Am1rOoiiRBisOCyU2tC0p/zue&#10;jAK25/ddZjbxIckW8STZLfJu8qPU+HHYvIHwNPh7+Nb+0Ape5jFcz4QjIFc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ViJuscAAADcAAAADwAAAAAAAAAAAAAAAACXAgAAZHJz&#10;L2Rvd25yZXYueG1sUEsFBgAAAAAEAAQA9QAAAIsDAAAAAA==&#10;" path="m0,360l360,360,360,,,,,360xe" stroked="f">
                  <v:path arrowok="t" o:connecttype="custom" o:connectlocs="0,360;360,360;360,0;0,0;0,360" o:connectangles="0,0,0,0,0"/>
                </v:shape>
                <v:shape id="Freeform 217" o:spid="_x0000_s1057" style="position:absolute;left:3247;top:242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D6rxQAA&#10;ANwAAAAPAAAAZHJzL2Rvd25yZXYueG1sRI9Ba8JAFITvgv9heYK3ulGs1OgqEipID5Wq4PWRfSbR&#10;7Ns0uybx37uFgsdhZr5hluvOlKKh2hWWFYxHEQji1OqCMwWn4/btA4TzyBpLy6TgQQ7Wq35vibG2&#10;Lf9Qc/CZCBB2MSrIva9iKV2ak0E3shVx8C62NuiDrDOpa2wD3JRyEkUzabDgsJBjRUlO6e1wNwo+&#10;90V67ZLku92Uv+f5Ue6/ZuNGqeGg2yxAeOr8K/zf3mkF0/cp/J0JR0C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QPqvFAAAA3AAAAA8AAAAAAAAAAAAAAAAAlwIAAGRycy9k&#10;b3ducmV2LnhtbFBLBQYAAAAABAAEAPUAAACJAwAAAAA=&#10;" path="m0,340l340,340,340,,,,,340xe" filled="f" strokeweight="1pt">
                  <v:path arrowok="t" o:connecttype="custom" o:connectlocs="0,340;340,340;340,0;0,0;0,340" o:connectangles="0,0,0,0,0"/>
                </v:shape>
                <v:shape id="Freeform 218" o:spid="_x0000_s1058" style="position:absolute;left:4528;top:2397;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RVxgAA&#10;ANwAAAAPAAAAZHJzL2Rvd25yZXYueG1sRI9Ba8JAFITvQv/D8gq9iG6sGkvqKqIVPHhooz/gmX1N&#10;QrNvQ3Ybo7/eFQSPw8x8w8yXnalES40rLSsYDSMQxJnVJecKjoft4AOE88gaK8uk4EIOlouX3hwT&#10;bc/8Q23qcxEg7BJUUHhfJ1K6rCCDbmhr4uD92sagD7LJpW7wHOCmku9RFEuDJYeFAmtaF5T9pf9G&#10;Advr12ZvVuPveD8b9+PNLGv7J6XeXrvVJwhPnX+GH+2dVjCZTuF+JhwBub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bRVxgAAANwAAAAPAAAAAAAAAAAAAAAAAJcCAABkcnMv&#10;ZG93bnJldi54bWxQSwUGAAAAAAQABAD1AAAAigMAAAAA&#10;" path="m0,360l360,360,360,,,,,360xe" stroked="f">
                  <v:path arrowok="t" o:connecttype="custom" o:connectlocs="0,360;360,360;360,0;0,0;0,360" o:connectangles="0,0,0,0,0"/>
                </v:shape>
                <v:shape id="Freeform 219" o:spid="_x0000_s1059" style="position:absolute;left:4538;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zgVHxgAA&#10;ANwAAAAPAAAAZHJzL2Rvd25yZXYueG1sRI/NasMwEITvhbyD2EBviZzQmNSNbIJpoeTQkB/odbG2&#10;thNr5Viq7b59VQj0OMzMN8wmG00jeupcbVnBYh6BIC6srrlUcD69zdYgnEfW2FgmBT/kIEsnDxtM&#10;tB34QP3RlyJA2CWooPK+TaR0RUUG3dy2xMH7sp1BH2RXSt3hEOCmkcsoiqXBmsNChS3lFRXX47dR&#10;8Lqvi8uY5x/Dtrl9Pp/kfhcveqUep+P2BYSn0f+H7+13reBpFcPfmXAEZPo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zgVHxgAAANwAAAAPAAAAAAAAAAAAAAAAAJcCAABkcnMv&#10;ZG93bnJldi54bWxQSwUGAAAAAAQABAD1AAAAigMAAAAA&#10;" path="m0,340l340,340,340,,,,,340xe" filled="f" strokeweight="1pt">
                  <v:path arrowok="t" o:connecttype="custom" o:connectlocs="0,340;340,340;340,0;0,0;0,340" o:connectangles="0,0,0,0,0"/>
                </v:shape>
                <v:shape id="Freeform 220" o:spid="_x0000_s1060" style="position:absolute;left:5901;top:235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4+5xgAA&#10;ANwAAAAPAAAAZHJzL2Rvd25yZXYueG1sRI/dasJAFITvC32H5Qi9Ed1UayLRVURb6IUX/j3AMXtM&#10;gtmzIbuNaZ/eFYReDjPzDTNfdqYSLTWutKzgfRiBIM6sLjlXcDp+DaYgnEfWWFkmBb/kYLl4fZlj&#10;qu2N99QefC4ChF2KCgrv61RKlxVk0A1tTRy8i20M+iCbXOoGbwFuKjmKolgaLDksFFjTuqDsevgx&#10;Ctj+fW62ZjXexdtk3I83Sdb2z0q99brVDISnzv+Hn+1vreBjksDjTDgCc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Y4+5xgAAANwAAAAPAAAAAAAAAAAAAAAAAJcCAABkcnMv&#10;ZG93bnJldi54bWxQSwUGAAAAAAQABAD1AAAAigMAAAAA&#10;" path="m0,360l360,360,360,,,,,360xe" stroked="f">
                  <v:path arrowok="t" o:connecttype="custom" o:connectlocs="0,360;360,360;360,0;0,0;0,360" o:connectangles="0,0,0,0,0"/>
                </v:shape>
                <v:shape id="Freeform 221" o:spid="_x0000_s1061" style="position:absolute;left:5911;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TSuwgAA&#10;ANwAAAAPAAAAZHJzL2Rvd25yZXYueG1sRE9Ni8IwEL0L/ocwgjdNFZW1axQpK4gHZVXY69DMtl2b&#10;SbeJbf335iB4fLzv1aYzpWiodoVlBZNxBII4tbrgTMH1sht9gHAeWWNpmRQ8yMFm3e+tMNa25W9q&#10;zj4TIYRdjApy76tYSpfmZNCNbUUcuF9bG/QB1pnUNbYh3JRyGkULabDg0JBjRUlO6e18Nwq+TkX6&#10;1yXJsd2W/z/LizwdFpNGqeGg236C8NT5t/jl3msFs3lYG86EI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dNK7CAAAA3AAAAA8AAAAAAAAAAAAAAAAAlwIAAGRycy9kb3du&#10;cmV2LnhtbFBLBQYAAAAABAAEAPUAAACGAwAAAAA=&#10;" path="m0,340l340,340,340,,,,,340xe" filled="f" strokeweight="1pt">
                  <v:path arrowok="t" o:connecttype="custom" o:connectlocs="0,340;340,340;340,0;0,0;0,340" o:connectangles="0,0,0,0,0"/>
                </v:shape>
                <v:shape id="Freeform 222" o:spid="_x0000_s1062" style="position:absolute;left:7154;top:2371;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L5QxwAA&#10;ANwAAAAPAAAAZHJzL2Rvd25yZXYueG1sRI/NbsIwEITvSH0Ha5F6QcVpgVACBiF+JA4cKPAA23hJ&#10;osbrKHZD4OnrSkgcRzPzjWa2aE0pGqpdYVnBez8CQZxaXXCm4Hzavn2CcB5ZY2mZFNzIwWL+0plh&#10;ou2Vv6g5+kwECLsEFeTeV4mULs3JoOvbijh4F1sb9EHWmdQ1XgPclPIjimJpsOCwkGNFq5zSn+Ov&#10;UcD2vlnvzXJwiPfjQS9ej9Om963Ua7ddTkF4av0z/GjvtILhaAL/Z8IRkP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LC+UMcAAADcAAAADwAAAAAAAAAAAAAAAACXAgAAZHJz&#10;L2Rvd25yZXYueG1sUEsFBgAAAAAEAAQA9QAAAIsDAAAAAA==&#10;" path="m0,360l360,360,360,,,,,360xe" stroked="f">
                  <v:path arrowok="t" o:connecttype="custom" o:connectlocs="0,360;360,360;360,0;0,0;0,360" o:connectangles="0,0,0,0,0"/>
                </v:shape>
                <v:shape id="Freeform 223" o:spid="_x0000_s1063" style="position:absolute;left:7164;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VwQAA&#10;ANwAAAAPAAAAZHJzL2Rvd25yZXYueG1sRE9Ni8IwEL0v+B/CCN7WVJGyVqNIURAPK6uC16EZ22oz&#10;qU1s67/fHBb2+Hjfy3VvKtFS40rLCibjCARxZnXJuYLLeff5BcJ5ZI2VZVLwJgfr1eBjiYm2Hf9Q&#10;e/K5CCHsElRQeF8nUrqsIINubGviwN1sY9AH2ORSN9iFcFPJaRTF0mDJoaHAmtKCssfpZRRsj2V2&#10;79P0u9tUz+v8LI+HeNIqNRr2mwUIT73/F/+591rBLA7zw5lwBOTq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wfyFcEAAADcAAAADwAAAAAAAAAAAAAAAACXAgAAZHJzL2Rvd25y&#10;ZXYueG1sUEsFBgAAAAAEAAQA9QAAAIUDAAAAAA==&#10;" path="m0,340l340,340,340,,,,,340xe" filled="f" strokeweight="1pt">
                  <v:path arrowok="t" o:connecttype="custom" o:connectlocs="0,340;340,340;340,0;0,0;0,340" o:connectangles="0,0,0,0,0"/>
                </v:shape>
                <v:shape id="Freeform 224" o:spid="_x0000_s1064" style="position:absolute;left:8545;top:233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qnjrxwAA&#10;ANwAAAAPAAAAZHJzL2Rvd25yZXYueG1sRI/NasMwEITvhbyD2EAvppFTFyc4kU1IWughh/z0ATbW&#10;xjaxVsZSHbdPXxUKPQ4z8w2zLkbTioF611hWMJ/FIIhLqxuuFHyc356WIJxH1thaJgVf5KDIJw9r&#10;zLS985GGk69EgLDLUEHtfZdJ6cqaDLqZ7YiDd7W9QR9kX0nd4z3ATSuf4ziVBhsOCzV2tK2pvJ0+&#10;jQK236+7vdkkh3S/SKJ0tyiH6KLU43TcrEB4Gv1/+K/9rhW8pHP4PROOgM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Kp468cAAADcAAAADwAAAAAAAAAAAAAAAACXAgAAZHJz&#10;L2Rvd25yZXYueG1sUEsFBgAAAAAEAAQA9QAAAIsDAAAAAA==&#10;" path="m0,360l360,360,360,,,,,360xe" stroked="f">
                  <v:path arrowok="t" o:connecttype="custom" o:connectlocs="0,360;360,360;360,0;0,0;0,360" o:connectangles="0,0,0,0,0"/>
                </v:shape>
                <v:shape id="Freeform 225" o:spid="_x0000_s1065" style="position:absolute;left:8555;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mcn5xgAA&#10;ANwAAAAPAAAAZHJzL2Rvd25yZXYueG1sRI9Pa8JAFMTvBb/D8oTe6iZSgqZuREIL0oPiH+j1kX1N&#10;UrNvY3ZN0m/vFgoeh5n5DbNaj6YRPXWutqwgnkUgiAuray4VnE8fLwsQziNrbCyTgl9ysM4mTytM&#10;tR34QP3RlyJA2KWooPK+TaV0RUUG3cy2xMH7tp1BH2RXSt3hEOCmkfMoSqTBmsNChS3lFRWX480o&#10;eN/Xxc+Y57th01y/lie5/0ziXqnn6bh5A+Fp9I/wf3urFbwmc/g7E46AzO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mcn5xgAAANwAAAAPAAAAAAAAAAAAAAAAAJcCAABkcnMv&#10;ZG93bnJldi54bWxQSwUGAAAAAAQABAD1AAAAigMAAAAA&#10;" path="m0,340l340,340,340,,,,,340xe" filled="f" strokeweight="1pt">
                  <v:path arrowok="t" o:connecttype="custom" o:connectlocs="0,340;340,340;340,0;0,0;0,340" o:connectangles="0,0,0,0,0"/>
                </v:shape>
                <v:shape id="Freeform 226" o:spid="_x0000_s1066" style="position:absolute;left:10041;top:235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EMHxgAA&#10;ANwAAAAPAAAAZHJzL2Rvd25yZXYueG1sRI9Ba8JAFITvBf/D8oReRDc2JUrMRkQr9OChVX/AM/tM&#10;gtm3IbuNsb++Wyj0OMzMN0y2HkwjeupcbVnBfBaBIC6srrlUcD7tp0sQziNrbCyTggc5WOejpwxT&#10;be/8Sf3RlyJA2KWooPK+TaV0RUUG3cy2xMG72s6gD7Irpe7wHuCmkS9RlEiDNYeFClvaVlTcjl9G&#10;Advvt93BbOKP5LCIJ8luUfSTi1LP42GzAuFp8P/hv/a7VvCaxPB7JhwBm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NEMHxgAAANwAAAAPAAAAAAAAAAAAAAAAAJcCAABkcnMv&#10;ZG93bnJldi54bWxQSwUGAAAAAAQABAD1AAAAigMAAAAA&#10;" path="m0,360l360,360,360,,,,,360xe" stroked="f">
                  <v:path arrowok="t" o:connecttype="custom" o:connectlocs="0,360;360,360;360,0;0,0;0,360" o:connectangles="0,0,0,0,0"/>
                </v:shape>
                <v:shape id="Freeform 227" o:spid="_x0000_s1067" style="position:absolute;left:10051;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PQWxgAA&#10;ANwAAAAPAAAAZHJzL2Rvd25yZXYueG1sRI9Pa8JAFMTvBb/D8gRvdZMiQVM3IqEF6UHxD/T6yL4m&#10;qdm3MbtN0m/vFgoeh5n5DbPejKYRPXWutqwgnkcgiAuray4VXM7vz0sQziNrbCyTgl9ysMkmT2tM&#10;tR34SP3JlyJA2KWooPK+TaV0RUUG3dy2xMH7sp1BH2RXSt3hEOCmkS9RlEiDNYeFClvKKyqupx+j&#10;4O1QF99jnu+HbXP7XJ3l4SOJe6Vm03H7CsLT6B/h//ZOK1gkC/g7E46AzO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PPQWxgAAANwAAAAPAAAAAAAAAAAAAAAAAJcCAABkcnMv&#10;ZG93bnJldi54bWxQSwUGAAAAAAQABAD1AAAAigMAAAAA&#10;" path="m0,340l340,340,340,,,,,340xe" filled="f" strokeweight="1pt">
                  <v:path arrowok="t" o:connecttype="custom" o:connectlocs="0,340;340,340;340,0;0,0;0,340" o:connectangles="0,0,0,0,0"/>
                </v:shape>
                <v:shape id="Freeform 229" o:spid="_x0000_s1068" style="position:absolute;left:3227;top:336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s/6xQAA&#10;ANwAAAAPAAAAZHJzL2Rvd25yZXYueG1sRI9Ba8JAFITvBf/D8oTe6ialBBvdiAQL4kFRC70+ss8k&#10;bfZtzK5J/PduodDjMDPfMMvVaBrRU+dqywriWQSCuLC65lLB5/njZQ7CeWSNjWVScCcHq2zytMRU&#10;24GP1J98KQKEXYoKKu/bVEpXVGTQzWxLHLyL7Qz6ILtS6g6HADeNfI2iRBqsOSxU2FJeUfFzuhkF&#10;m0NdfI95vh/WzfXr/SwPuyTulXqejusFCE+j/w//tbdawVuSwO+ZcARk9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z/rFAAAA3AAAAA8AAAAAAAAAAAAAAAAAlwIAAGRycy9k&#10;b3ducmV2LnhtbFBLBQYAAAAABAAEAPUAAACJAwAAAAA=&#10;" path="m0,340l340,340,340,,,,,340xe" filled="f" strokeweight="1pt">
                  <v:path arrowok="t" o:connecttype="custom" o:connectlocs="0,340;340,340;340,0;0,0;0,340" o:connectangles="0,0,0,0,0"/>
                </v:shape>
                <v:shape id="Freeform 230" o:spid="_x0000_s1069" style="position:absolute;left:4528;top:325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0UExgAA&#10;ANwAAAAPAAAAZHJzL2Rvd25yZXYueG1sRI/dasJAFITvhb7DcgreiG6qJZHUVaQqeOGFfw9wmj1N&#10;QrNnQ3aN0ad3hYKXw8x8w8wWnalES40rLSv4GEUgiDOrS84VnE+b4RSE88gaK8uk4EYOFvO33gxT&#10;ba98oPbocxEg7FJUUHhfp1K6rCCDbmRr4uD92sagD7LJpW7wGuCmkuMoiqXBksNCgTV9F5T9HS9G&#10;Adv7erUzy8k+3iWTQbxKsnbwo1T/vVt+gfDU+Vf4v73VCj7jBJ5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D0UExgAAANwAAAAPAAAAAAAAAAAAAAAAAJcCAABkcnMv&#10;ZG93bnJldi54bWxQSwUGAAAAAAQABAD1AAAAigMAAAAA&#10;" path="m0,360l360,360,360,,,,,360xe" stroked="f">
                  <v:path arrowok="t" o:connecttype="custom" o:connectlocs="0,360;360,360;360,0;0,0;0,360" o:connectangles="0,0,0,0,0"/>
                </v:shape>
                <v:shape id="Freeform 231" o:spid="_x0000_s1070" style="position:absolute;left:4538;top:338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cf4TwQAA&#10;ANwAAAAPAAAAZHJzL2Rvd25yZXYueG1sRE9Ni8IwEL0v+B/CCN7WVJGyVqNIURAPK6uC16EZ22oz&#10;qU1s67/fHBb2+Hjfy3VvKtFS40rLCibjCARxZnXJuYLLeff5BcJ5ZI2VZVLwJgfr1eBjiYm2Hf9Q&#10;e/K5CCHsElRQeF8nUrqsIINubGviwN1sY9AH2ORSN9iFcFPJaRTF0mDJoaHAmtKCssfpZRRsj2V2&#10;79P0u9tUz+v8LI+HeNIqNRr2mwUIT73/F/+591rBLA5rw5lwBOTq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XH+E8EAAADcAAAADwAAAAAAAAAAAAAAAACXAgAAZHJzL2Rvd25y&#10;ZXYueG1sUEsFBgAAAAAEAAQA9QAAAIUDAAAAAA==&#10;" path="m0,340l340,340,340,,,,,340xe" filled="f" strokeweight="1pt">
                  <v:path arrowok="t" o:connecttype="custom" o:connectlocs="0,340;340,340;340,0;0,0;0,340" o:connectangles="0,0,0,0,0"/>
                </v:shape>
                <v:shape id="Freeform 234" o:spid="_x0000_s1071" style="position:absolute;left:7151;top:329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42xwAA&#10;ANwAAAAPAAAAZHJzL2Rvd25yZXYueG1sRI9Ba8JAFITvBf/D8gq9iG7UkpToJoi20IMHjf6A1+wz&#10;Cc2+Ddk1pv313UKhx2FmvmE2+WhaMVDvGssKFvMIBHFpdcOVgsv5bfYCwnlkja1lUvBFDvJs8rDB&#10;VNs7n2gofCUChF2KCmrvu1RKV9Zk0M1tRxy8q+0N+iD7Suoe7wFuWrmMolgabDgs1NjRrqbys7gZ&#10;BWy/X/cHs10d40Oymsb7pBymH0o9PY7bNQhPo/8P/7XftYLnZAG/Z8IRkNk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XPuNscAAADcAAAADwAAAAAAAAAAAAAAAACXAgAAZHJz&#10;L2Rvd25yZXYueG1sUEsFBgAAAAAEAAQA9QAAAIsDAAAAAA==&#10;" path="m0,360l360,360,360,,,,,360xe" stroked="f">
                  <v:path arrowok="t" o:connecttype="custom" o:connectlocs="0,360;360,360;360,0;0,0;0,360" o:connectangles="0,0,0,0,0"/>
                </v:shape>
                <v:shape id="Freeform 235" o:spid="_x0000_s1072" style="position:absolute;left:7161;top:338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F8kxQAA&#10;ANwAAAAPAAAAZHJzL2Rvd25yZXYueG1sRI9Ba8JAFITvQv/D8gredKOIttFVJCiIB6Va8PrIviZp&#10;s2/T7JrEf+8KgsdhZr5hFqvOlKKh2hWWFYyGEQji1OqCMwXf5+3gA4TzyBpLy6TgRg5Wy7feAmNt&#10;W/6i5uQzESDsYlSQe1/FUro0J4NuaCvi4P3Y2qAPss6krrENcFPKcRRNpcGCw0KOFSU5pX+nq1Gw&#10;ORbpb5ckh3Zd/l8+z/K4n44apfrv3XoOwlPnX+Fne6cVTGZjeJwJR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AXyTFAAAA3AAAAA8AAAAAAAAAAAAAAAAAlwIAAGRycy9k&#10;b3ducmV2LnhtbFBLBQYAAAAABAAEAPUAAACJAwAAAAA=&#10;" path="m0,340l340,340,340,,,,,340xe" filled="f" strokeweight="1pt">
                  <v:path arrowok="t" o:connecttype="custom" o:connectlocs="0,340;340,340;340,0;0,0;0,340" o:connectangles="0,0,0,0,0"/>
                </v:shape>
                <v:shape id="Freeform 236" o:spid="_x0000_s1073" style="position:absolute;left:8565;top:331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7dXaxgAA&#10;ANwAAAAPAAAAZHJzL2Rvd25yZXYueG1sRI9Ba8JAFITvgv9heYIX0Y2mJCXNRkQt9OCh1f6A1+xr&#10;Epp9G7JrTPvru4WCx2FmvmHy7WhaMVDvGssK1qsIBHFpdcOVgvfL8/IRhPPIGlvLpOCbHGyL6STH&#10;TNsbv9Fw9pUIEHYZKqi97zIpXVmTQbeyHXHwPm1v0AfZV1L3eAtw08pNFCXSYMNhocaO9jWVX+er&#10;UcD253g4mV38mpzSeJEc0nJYfCg1n427JxCeRn8P/7dftIKHNIa/M+EIyO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7dXaxgAAANwAAAAPAAAAAAAAAAAAAAAAAJcCAABkcnMv&#10;ZG93bnJldi54bWxQSwUGAAAAAAQABAD1AAAAigMAAAAA&#10;" path="m0,360l360,360,360,,,,,360xe" stroked="f">
                  <v:path arrowok="t" o:connecttype="custom" o:connectlocs="0,360;360,360;360,0;0,0;0,360" o:connectangles="0,0,0,0,0"/>
                </v:shape>
                <v:shape id="Freeform 237" o:spid="_x0000_s1074" style="position:absolute;left:8575;top:338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5WLLxQAA&#10;ANwAAAAPAAAAZHJzL2Rvd25yZXYueG1sRI9Ba8JAFITvBf/D8gRvulHE1ugqEipID0pV8PrIPpNo&#10;9m2aXZP037sFocdhZr5hluvOlKKh2hWWFYxHEQji1OqCMwXn03b4AcJ5ZI2lZVLwSw7Wq97bEmNt&#10;W/6m5ugzESDsYlSQe1/FUro0J4NuZCvi4F1tbdAHWWdS19gGuCnlJIpm0mDBYSHHipKc0vvxYRR8&#10;Hor01iXJvt2UP5f5SR6+ZuNGqUG/2yxAeOr8f/jV3mkF0/cp/J0JR0C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lYsvFAAAA3AAAAA8AAAAAAAAAAAAAAAAAlwIAAGRycy9k&#10;b3ducmV2LnhtbFBLBQYAAAAABAAEAPUAAACJAwAAAAA=&#10;" path="m0,340l340,340,340,,,,,340xe" filled="f" strokeweight="1pt">
                  <v:path arrowok="t" o:connecttype="custom" o:connectlocs="0,340;340,340;340,0;0,0;0,340" o:connectangles="0,0,0,0,0"/>
                </v:shape>
                <v:shape id="Freeform 238" o:spid="_x0000_s1075" style="position:absolute;left:10041;top:327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Og1xgAA&#10;ANwAAAAPAAAAZHJzL2Rvd25yZXYueG1sRI/dasJAFITvC32H5Qi9Ed1UayLRVURb6IUX/j3AMXtM&#10;gtmzIbuNaZ/eFYReDjPzDTNfdqYSLTWutKzgfRiBIM6sLjlXcDp+DaYgnEfWWFkmBb/kYLl4fZlj&#10;qu2N99QefC4ChF2KCgrv61RKlxVk0A1tTRy8i20M+iCbXOoGbwFuKjmKolgaLDksFFjTuqDsevgx&#10;Ctj+fW62ZjXexdtk3I83Sdb2z0q99brVDISnzv+Hn+1vreAjmcDjTDgCc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SOg1xgAAANwAAAAPAAAAAAAAAAAAAAAAAJcCAABkcnMv&#10;ZG93bnJldi54bWxQSwUGAAAAAAQABAD1AAAAigMAAAAA&#10;" path="m0,360l360,360,360,,,,,360xe" stroked="f">
                  <v:path arrowok="t" o:connecttype="custom" o:connectlocs="0,360;360,360;360,0;0,0;0,360" o:connectangles="0,0,0,0,0"/>
                </v:shape>
                <v:shape id="Freeform 239" o:spid="_x0000_s1076" style="position:absolute;left:10051;top:336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e1knxgAA&#10;ANwAAAAPAAAAZHJzL2Rvd25yZXYueG1sRI/NasMwEITvhbyD2EBvjZxQ3MSJbIJpofTQkB/IdbE2&#10;thNr5Viq7b59VSj0OMzMN8wmG00jeupcbVnBfBaBIC6srrlUcDq+PS1BOI+ssbFMCr7JQZZOHjaY&#10;aDvwnvqDL0WAsEtQQeV9m0jpiooMupltiYN3sZ1BH2RXSt3hEOCmkYsoiqXBmsNChS3lFRW3w5dR&#10;8Lqri+uY55/DtrmfV0e5+4jnvVKP03G7BuFp9P/hv/a7VvD8EsPvmXAEZP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e1knxgAAANwAAAAPAAAAAAAAAAAAAAAAAJcCAABkcnMv&#10;ZG93bnJldi54bWxQSwUGAAAAAAQABAD1AAAAigMAAAAA&#10;" path="m0,340l340,340,340,,,,,340xe" filled="f" strokeweight="1pt">
                  <v:path arrowok="t" o:connecttype="custom" o:connectlocs="0,340;340,340;340,0;0,0;0,340" o:connectangles="0,0,0,0,0"/>
                </v:shape>
                <v:shape id="Freeform 240" o:spid="_x0000_s1077" style="position:absolute;left:3237;top:444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1tPZxQAA&#10;ANwAAAAPAAAAZHJzL2Rvd25yZXYueG1sRI9Ba8JAFITvQv/D8gpepG6qJZHoKlItePCg1h/wzD6T&#10;YPZtyK4x9de7QsHjMDPfMLNFZyrRUuNKywo+hxEI4szqknMFx9+fjwkI55E1VpZJwR85WMzfejNM&#10;tb3xntqDz0WAsEtRQeF9nUrpsoIMuqGtiYN3to1BH2STS93gLcBNJUdRFEuDJYeFAmv6Lii7HK5G&#10;Adv7erU1y/Eu3ibjQbxKsnZwUqr/3i2nIDx1/hX+b2+0gq8kgeeZcATk/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W09nFAAAA3AAAAA8AAAAAAAAAAAAAAAAAlwIAAGRycy9k&#10;b3ducmV2LnhtbFBLBQYAAAAABAAEAPUAAACJAwAAAAA=&#10;" path="m0,360l360,360,360,,,,,360xe" stroked="f">
                  <v:path arrowok="t" o:connecttype="custom" o:connectlocs="0,360;360,360;360,0;0,0;0,360" o:connectangles="0,0,0,0,0"/>
                </v:shape>
                <v:shape id="Freeform 241" o:spid="_x0000_s1078" style="position:absolute;left:3247;top:420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GjOwgAA&#10;ANwAAAAPAAAAZHJzL2Rvd25yZXYueG1sRE9Ni8IwEL0L/ocwwt40VRZ1q1GkuCAeVtQFr0MzttVm&#10;UptsW/+9OSx4fLzv5bozpWiodoVlBeNRBII4tbrgTMHv+Xs4B+E8ssbSMil4koP1qt9bYqxty0dq&#10;Tj4TIYRdjApy76tYSpfmZNCNbEUcuKutDfoA60zqGtsQbko5iaKpNFhwaMixoiSn9H76Mwq2hyK9&#10;dUny027Kx+XrLA/76bhR6mPQbRYgPHX+Lf5377SCz1lYG86EIyB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oaM7CAAAA3AAAAA8AAAAAAAAAAAAAAAAAlwIAAGRycy9kb3du&#10;cmV2LnhtbFBLBQYAAAAABAAEAPUAAACGAwAAAAA=&#10;" path="m0,340l340,340,340,,,,,340xe" filled="f" strokeweight="1pt">
                  <v:path arrowok="t" o:connecttype="custom" o:connectlocs="0,340;340,340;340,0;0,0;0,340" o:connectangles="0,0,0,0,0"/>
                </v:shape>
                <v:shape id="Freeform 242" o:spid="_x0000_s1079" style="position:absolute;left:4528;top:420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eIwxgAA&#10;ANwAAAAPAAAAZHJzL2Rvd25yZXYueG1sRI9Ba8JAFITvgv9heUIvUjdWSWzqKqIWPHiw6g94Zl+T&#10;0OzbkF1j2l/vFgSPw8x8w8yXnalES40rLSsYjyIQxJnVJecKzqfP1xkI55E1VpZJwS85WC76vTmm&#10;2t74i9qjz0WAsEtRQeF9nUrpsoIMupGtiYP3bRuDPsgml7rBW4CbSr5FUSwNlhwWCqxpXVD2c7wa&#10;BWz/tpu9WU0O8T6ZDONNkrXDi1Ivg271AcJT55/hR3unFUyTd/g/E46AXN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BeIwxgAAANwAAAAPAAAAAAAAAAAAAAAAAJcCAABkcnMv&#10;ZG93bnJldi54bWxQSwUGAAAAAAQABAD1AAAAigMAAAAA&#10;" path="m0,360l360,360,360,,,,,360xe" stroked="f">
                  <v:path arrowok="t" o:connecttype="custom" o:connectlocs="0,360;360,360;360,0;0,0;0,360" o:connectangles="0,0,0,0,0"/>
                </v:shape>
                <v:shape id="Freeform 243" o:spid="_x0000_s1080" style="position:absolute;left:4538;top:421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xTvwwAA&#10;ANwAAAAPAAAAZHJzL2Rvd25yZXYueG1sRE9Na8JAEL0L/odlBG9mYylBU1cJoYXiQakReh2y0yQ1&#10;Oxuz2yT+++6h0OPjfe8Ok2nFQL1rLCtYRzEI4tLqhisF1+JttQHhPLLG1jIpeJCDw34+22Gq7cgf&#10;NFx8JUIIuxQV1N53qZSurMmgi2xHHLgv2xv0AfaV1D2OIdy08imOE2mw4dBQY0d5TeXt8mMUvJ6b&#10;8nvK89OYtffPbSHPx2Q9KLVcTNkLCE+T/xf/ud+1gudNmB/OhCMg9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CxTvwwAAANwAAAAPAAAAAAAAAAAAAAAAAJcCAABkcnMvZG93&#10;bnJldi54bWxQSwUGAAAAAAQABAD1AAAAhwMAAAAA&#10;" path="m0,340l340,340,340,,,,,340xe" filled="f" strokeweight="1pt">
                  <v:path arrowok="t" o:connecttype="custom" o:connectlocs="0,340;340,340;340,0;0,0;0,340" o:connectangles="0,0,0,0,0"/>
                </v:shape>
                <v:shape id="Freeform 244" o:spid="_x0000_s1081" style="position:absolute;left:5901;top:418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p4RxgAA&#10;ANwAAAAPAAAAZHJzL2Rvd25yZXYueG1sRI/NisJAEITvwr7D0IIXWSf+ECXrKLIqePCg7j5Ab6Y3&#10;CWZ6QmaM0ad3BMFjUVVfUfNla0rRUO0KywqGgwgEcWp1wZmC35/t5wyE88gaS8uk4EYOlouPzhwT&#10;ba98pObkMxEg7BJUkHtfJVK6NCeDbmAr4uD929qgD7LOpK7xGuCmlKMoiqXBgsNCjhV955SeTxej&#10;gO19s96b1fgQ76fjfryepk3/T6let119gfDU+nf41d5pBZPZEJ5nwhGQi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pp4RxgAAANwAAAAPAAAAAAAAAAAAAAAAAJcCAABkcnMv&#10;ZG93bnJldi54bWxQSwUGAAAAAAQABAD1AAAAigMAAAAA&#10;" path="m0,360l360,360,360,,,,,360xe" stroked="f">
                  <v:path arrowok="t" o:connecttype="custom" o:connectlocs="0,360;360,360;360,0;0,0;0,360" o:connectangles="0,0,0,0,0"/>
                </v:shape>
                <v:shape id="Freeform 245" o:spid="_x0000_s1082" style="position:absolute;left:5911;top:419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S8DxgAA&#10;ANwAAAAPAAAAZHJzL2Rvd25yZXYueG1sRI9Ba8JAFITvhf6H5RW81Y2hBI2uEkKF4qGhWuj1kX0m&#10;abNv0+yapP/eFQoeh5n5htnsJtOKgXrXWFawmEcgiEurG64UfJ72z0sQziNrbC2Tgj9ysNs+Pmww&#10;1XbkDxqOvhIBwi5FBbX3XSqlK2sy6Oa2Iw7e2fYGfZB9JXWPY4CbVsZRlEiDDYeFGjvKayp/jhej&#10;4LVoyu8pz9/HrP39Wp1kcUgWg1Kzpylbg/A0+Xv4v/2mFbwsY7idCUdAb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lS8DxgAAANwAAAAPAAAAAAAAAAAAAAAAAJcCAABkcnMv&#10;ZG93bnJldi54bWxQSwUGAAAAAAQABAD1AAAAigMAAAAA&#10;" path="m0,340l340,340,340,,,,,340xe" filled="f" strokeweight="1pt">
                  <v:path arrowok="t" o:connecttype="custom" o:connectlocs="0,340;340,340;340,0;0,0;0,340" o:connectangles="0,0,0,0,0"/>
                </v:shape>
                <v:shape id="Freeform 246" o:spid="_x0000_s1083" style="position:absolute;left:7172;top:418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KX9xgAA&#10;ANwAAAAPAAAAZHJzL2Rvd25yZXYueG1sRI9Ba8JAFITvhf6H5RW8SN3USJTUVaQqePBg0/6A1+wz&#10;CWbfhuwao7/eFYQeh5n5hpkve1OLjlpXWVbwMYpAEOdWV1wo+P3Zvs9AOI+ssbZMCq7kYLl4fZlj&#10;qu2Fv6nLfCEChF2KCkrvm1RKl5dk0I1sQxy8o20N+iDbQuoWLwFuajmOokQarDgslNjQV0n5KTsb&#10;BWxvm/XerOJDsp/Gw2Q9zbvhn1KDt371CcJT7//Dz/ZOK5jMYnicCUdALu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OKX9xgAAANwAAAAPAAAAAAAAAAAAAAAAAJcCAABkcnMv&#10;ZG93bnJldi54bWxQSwUGAAAAAAQABAD1AAAAigMAAAAA&#10;" path="m0,360l360,360,360,,,,,360xe" stroked="f">
                  <v:path arrowok="t" o:connecttype="custom" o:connectlocs="0,360;360,360;360,0;0,0;0,360" o:connectangles="0,0,0,0,0"/>
                </v:shape>
                <v:shape id="Freeform 247" o:spid="_x0000_s1084" style="position:absolute;left:7182;top:419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BLsxgAA&#10;ANwAAAAPAAAAZHJzL2Rvd25yZXYueG1sRI9Ba8JAFITvQv/D8gq96cYSgkZXCaEF6aGhWuj1kX0m&#10;abNv0+yapP/eFQoeh5n5htnuJ9OKgXrXWFawXEQgiEurG64UfJ5e5ysQziNrbC2Tgj9ysN89zLaY&#10;ajvyBw1HX4kAYZeigtr7LpXSlTUZdAvbEQfvbHuDPsi+krrHMcBNK5+jKJEGGw4LNXaU11T+HC9G&#10;wUvRlN9Tnr+PWfv7tT7J4i1ZDko9PU7ZBoSnyd/D/+2DVhCvYridCUdA7q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MBLsxgAAANwAAAAPAAAAAAAAAAAAAAAAAJcCAABkcnMv&#10;ZG93bnJldi54bWxQSwUGAAAAAAQABAD1AAAAigMAAAAA&#10;" path="m0,340l340,340,340,,,,,340xe" filled="f" strokeweight="1pt">
                  <v:path arrowok="t" o:connecttype="custom" o:connectlocs="0,340;340,340;340,0;0,0;0,340" o:connectangles="0,0,0,0,0"/>
                </v:shape>
                <v:shape id="Freeform 248" o:spid="_x0000_s1085" style="position:absolute;left:8566;top:420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ZgSxgAA&#10;ANwAAAAPAAAAZHJzL2Rvd25yZXYueG1sRI9Ba8JAFITvgv9heQUvUjdWjZK6ilQLHjyo9Qc8s69J&#10;aPZtyK4x9te7guBxmJlvmPmyNaVoqHaFZQXDQQSCOLW64EzB6ef7fQbCeWSNpWVScCMHy0W3M8dE&#10;2ysfqDn6TAQIuwQV5N5XiZQuzcmgG9iKOHi/tjbog6wzqWu8Brgp5UcUxdJgwWEhx4q+ckr/jhej&#10;gO3/Zr0zq9E+3k1H/Xg9TZv+WaneW7v6BOGp9a/ws73VCsazCTzOhCMgF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ZgSxgAAANwAAAAPAAAAAAAAAAAAAAAAAJcCAABkcnMv&#10;ZG93bnJldi54bWxQSwUGAAAAAAQABAD1AAAAigMAAAAA&#10;" path="m0,360l360,360,360,,,,,360xe" stroked="f">
                  <v:path arrowok="t" o:connecttype="custom" o:connectlocs="0,360;360,360;360,0;0,0;0,360" o:connectangles="0,0,0,0,0"/>
                </v:shape>
                <v:shape id="Freeform 249" o:spid="_x0000_s1086" style="position:absolute;left:8576;top:421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ikAxQAA&#10;ANwAAAAPAAAAZHJzL2Rvd25yZXYueG1sRI9Ba8JAFITvBf/D8oTe6iZFgkY3IqEF6aFSFbw+ss8k&#10;mn0bs9sk/ffdQsHjMDPfMOvNaBrRU+dqywriWQSCuLC65lLB6fj+sgDhPLLGxjIp+CEHm2zytMZU&#10;24G/qD/4UgQIuxQVVN63qZSuqMigm9mWOHgX2xn0QXal1B0OAW4a+RpFiTRYc1iosKW8ouJ2+DYK&#10;3vZ1cR3z/HPYNvfz8ij3H0ncK/U8HbcrEJ5G/wj/t3dawXyRwN+ZcAR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KQDFAAAA3AAAAA8AAAAAAAAAAAAAAAAAlwIAAGRycy9k&#10;b3ducmV2LnhtbFBLBQYAAAAABAAEAPUAAACJAwAAAAA=&#10;" path="m0,340l340,340,340,,,,,340xe" filled="f" strokeweight="1pt">
                  <v:path arrowok="t" o:connecttype="custom" o:connectlocs="0,340;340,340;340,0;0,0;0,340" o:connectangles="0,0,0,0,0"/>
                </v:shape>
                <v:shape id="Freeform 250" o:spid="_x0000_s1087" style="position:absolute;left:10041;top:418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6P+xgAA&#10;ANwAAAAPAAAAZHJzL2Rvd25yZXYueG1sRI/dasJAFITvC77DcoTeSN34QyKpq4i24IUXGvsAp9nT&#10;JDR7NmTXmPr0riD0cpiZb5jluje16Kh1lWUFk3EEgji3uuJCwdf5820BwnlkjbVlUvBHDtarwcsS&#10;U22vfKIu84UIEHYpKii9b1IpXV6SQTe2DXHwfmxr0AfZFlK3eA1wU8tpFMXSYMVhocSGtiXlv9nF&#10;KGB7+9gdzGZ2jA/JbBTvkrwbfSv1Ouw37yA89f4//GzvtYL5IoHHmXAE5Oo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A6P+xgAAANwAAAAPAAAAAAAAAAAAAAAAAJcCAABkcnMv&#10;ZG93bnJldi54bWxQSwUGAAAAAAQABAD1AAAAigMAAAAA&#10;" path="m0,360l360,360,360,,,,,360xe" stroked="f">
                  <v:path arrowok="t" o:connecttype="custom" o:connectlocs="0,360;360,360;360,0;0,0;0,360" o:connectangles="0,0,0,0,0"/>
                </v:shape>
                <v:shape id="Freeform 251" o:spid="_x0000_s1088" style="position:absolute;left:10051;top:419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RjpwwAA&#10;ANwAAAAPAAAAZHJzL2Rvd25yZXYueG1sRE9Na8JAEL0L/odlBG9mYylBU1cJoYXiQakReh2y0yQ1&#10;Oxuz2yT+++6h0OPjfe8Ok2nFQL1rLCtYRzEI4tLqhisF1+JttQHhPLLG1jIpeJCDw34+22Gq7cgf&#10;NFx8JUIIuxQV1N53qZSurMmgi2xHHLgv2xv0AfaV1D2OIdy08imOE2mw4dBQY0d5TeXt8mMUvJ6b&#10;8nvK89OYtffPbSHPx2Q9KLVcTNkLCE+T/xf/ud+1gudNWBvOhCMg9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fRjpwwAAANwAAAAPAAAAAAAAAAAAAAAAAJcCAABkcnMvZG93&#10;bnJldi54bWxQSwUGAAAAAAQABAD1AAAAhwMAAAAA&#10;" path="m0,340l340,340,340,,,,,340xe" filled="f" strokeweight="1pt">
                  <v:path arrowok="t" o:connecttype="custom" o:connectlocs="0,340;340,340;340,0;0,0;0,340" o:connectangles="0,0,0,0,0"/>
                </v:shape>
                <v:shape id="Freeform 252" o:spid="_x0000_s1089" style="position:absolute;left:3237;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JIXxgAA&#10;ANwAAAAPAAAAZHJzL2Rvd25yZXYueG1sRI9Ba8JAFITvBf/D8gQvUjeaEjV1FVELPXhorT/gmX0m&#10;odm3IbsmaX99tyB4HGbmG2a16U0lWmpcaVnBdBKBIM6sLjlXcP56e16AcB5ZY2WZFPyQg8168LTC&#10;VNuOP6k9+VwECLsUFRTe16mULivIoJvYmjh4V9sY9EE2udQNdgFuKjmLokQaLDksFFjTrqDs+3Qz&#10;Ctj+HvZHs40/kuM8Hif7edaOL0qNhv32FYSn3j/C9/a7VvCyWML/mXAE5Po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JIXxgAAANwAAAAPAAAAAAAAAAAAAAAAAJcCAABkcnMv&#10;ZG93bnJldi54bWxQSwUGAAAAAAQABAD1AAAAigMAAAAA&#10;" path="m0,360l360,360,360,,,,,360xe" stroked="f">
                  <v:path arrowok="t" o:connecttype="custom" o:connectlocs="0,360;360,360;360,0;0,0;0,360" o:connectangles="0,0,0,0,0"/>
                </v:shape>
                <v:shape id="Freeform 253" o:spid="_x0000_s1090" style="position:absolute;left:3247;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0oIywgAA&#10;ANwAAAAPAAAAZHJzL2Rvd25yZXYueG1sRE9Ni8IwEL0L/ocwgjdNFZG1axQpCuJB2Sp4HZrZtrvN&#10;pDaxrf/eHBb2+Hjf621vKtFS40rLCmbTCARxZnXJuYLb9TD5AOE8ssbKMil4kYPtZjhYY6xtx1/U&#10;pj4XIYRdjAoK7+tYSpcVZNBNbU0cuG/bGPQBNrnUDXYh3FRyHkVLabDk0FBgTUlB2W/6NAr2lzL7&#10;6ZPk3O2qx311lZfTctYqNR71u08Qnnr/L/5zH7WCxSrMD2fCEZC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SgjLCAAAA3AAAAA8AAAAAAAAAAAAAAAAAlwIAAGRycy9kb3du&#10;cmV2LnhtbFBLBQYAAAAABAAEAPUAAACGAwAAAAA=&#10;" path="m0,340l340,340,340,,,,,340xe" filled="f" strokeweight="1pt">
                  <v:path arrowok="t" o:connecttype="custom" o:connectlocs="0,340;340,340;340,0;0,0;0,340" o:connectangles="0,0,0,0,0"/>
                </v:shape>
                <v:shape id="Freeform 254" o:spid="_x0000_s1091" style="position:absolute;left:4528;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wjMxgAA&#10;ANwAAAAPAAAAZHJzL2Rvd25yZXYueG1sRI9Ba8JAFITvQv/D8oReRDdWiTZ1FakKHjy06g94zb4m&#10;wezbkF1j9Ne7guBxmJlvmNmiNaVoqHaFZQXDQQSCOLW64EzB8bDpT0E4j6yxtEwKruRgMX/rzDDR&#10;9sK/1Ox9JgKEXYIKcu+rREqX5mTQDWxFHLx/Wxv0QdaZ1DVeAtyU8iOKYmmw4LCQY0XfOaWn/dko&#10;YHtbr3ZmOfqJd5NRL15N0qb3p9R7t11+gfDU+lf42d5qBePPITzOhCMg5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fwjMxgAAANwAAAAPAAAAAAAAAAAAAAAAAJcCAABkcnMv&#10;ZG93bnJldi54bWxQSwUGAAAAAAQABAD1AAAAigMAAAAA&#10;" path="m0,360l360,360,360,,,,,360xe" stroked="f">
                  <v:path arrowok="t" o:connecttype="custom" o:connectlocs="0,360;360,360;360,0;0,0;0,360" o:connectangles="0,0,0,0,0"/>
                </v:shape>
                <v:shape id="Freeform 255" o:spid="_x0000_s1092" style="position:absolute;left:4538;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LnexgAA&#10;ANwAAAAPAAAAZHJzL2Rvd25yZXYueG1sRI9Ba8JAFITvBf/D8oTe6sZQQo2uIqEF6aGhseD1kX0m&#10;0ezbmF2T9N93C4Ueh5n5htnsJtOKgXrXWFawXEQgiEurG64UfB3fnl5AOI+ssbVMCr7JwW47e9hg&#10;qu3InzQUvhIBwi5FBbX3XSqlK2sy6Ba2Iw7e2fYGfZB9JXWPY4CbVsZRlEiDDYeFGjvKaiqvxd0o&#10;eM2b8jJl2ce4b2+n1VHm78lyUOpxPu3XIDxN/j/81z5oBc+rGH7PhCMgt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TLnexgAAANwAAAAPAAAAAAAAAAAAAAAAAJcCAABkcnMv&#10;ZG93bnJldi54bWxQSwUGAAAAAAQABAD1AAAAigMAAAAA&#10;" path="m0,340l340,340,340,,,,,340xe" filled="f" strokeweight="1pt">
                  <v:path arrowok="t" o:connecttype="custom" o:connectlocs="0,340;340,340;340,0;0,0;0,340" o:connectangles="0,0,0,0,0"/>
                </v:shape>
                <v:shape id="Freeform 256" o:spid="_x0000_s1093" style="position:absolute;left:5902;top:512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4TMgxwAA&#10;ANwAAAAPAAAAZHJzL2Rvd25yZXYueG1sRI/dasJAFITvC32H5RR6I7ppU6JGV5FaoRe5qD8PcMwe&#10;k2D2bMhuk7RP3xWEXg4z8w2zXA+mFh21rrKs4GUSgSDOra64UHA67sYzEM4ja6wtk4IfcrBePT4s&#10;MdW25z11B1+IAGGXooLS+yaV0uUlGXQT2xAH72Jbgz7ItpC6xT7ATS1foyiRBisOCyU29F5Sfj18&#10;GwVsfz+2mdnEX0k2jUfJdpp3o7NSz0/DZgHC0+D/w/f2p1bwNo/hdiYcAbn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uEzIMcAAADcAAAADwAAAAAAAAAAAAAAAACXAgAAZHJz&#10;L2Rvd25yZXYueG1sUEsFBgAAAAAEAAQA9QAAAIsDAAAAAA==&#10;" path="m0,360l360,360,360,,,,,360xe" stroked="f">
                  <v:path arrowok="t" o:connecttype="custom" o:connectlocs="0,360;360,360;360,0;0,0;0,360" o:connectangles="0,0,0,0,0"/>
                </v:shape>
                <v:shape id="Freeform 257" o:spid="_x0000_s1094" style="position:absolute;left:5912;top:5133;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6YQxxQAA&#10;ANwAAAAPAAAAZHJzL2Rvd25yZXYueG1sRI9Pi8IwFMTvwn6H8Bb2pqkiol2jSFFYPCj+gb0+mmdb&#10;t3npNrGt394IgsdhZn7DzJedKUVDtSssKxgOIhDEqdUFZwrOp01/CsJ5ZI2lZVJwJwfLxUdvjrG2&#10;LR+oOfpMBAi7GBXk3lexlC7NyaAb2Io4eBdbG/RB1pnUNbYBbko5iqKJNFhwWMixoiSn9O94MwrW&#10;+yK9dkmya1fl/+/sJPfbybBR6uuzW32D8NT5d/jV/tEKxrMxPM+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phDHFAAAA3AAAAA8AAAAAAAAAAAAAAAAAlwIAAGRycy9k&#10;b3ducmV2LnhtbFBLBQYAAAAABAAEAPUAAACJAwAAAAA=&#10;" path="m0,340l340,340,340,,,,,340xe" filled="f" strokeweight="1pt">
                  <v:path arrowok="t" o:connecttype="custom" o:connectlocs="0,340;340,340;340,0;0,0;0,340" o:connectangles="0,0,0,0,0"/>
                </v:shape>
                <v:shape id="Freeform 258" o:spid="_x0000_s1095" style="position:absolute;left:7131;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RA7PxwAA&#10;ANwAAAAPAAAAZHJzL2Rvd25yZXYueG1sRI/NbsIwEITvSH0Ha5F6QcVpgVACBiF+JA4cKPAA23hJ&#10;osbrKHZD4OnrSkgcRzPzjWa2aE0pGqpdYVnBez8CQZxaXXCm4Hzavn2CcB5ZY2mZFNzIwWL+0plh&#10;ou2Vv6g5+kwECLsEFeTeV4mULs3JoOvbijh4F1sb9EHWmdQ1XgPclPIjimJpsOCwkGNFq5zSn+Ov&#10;UcD2vlnvzXJwiPfjQS9ej9Om963Ua7ddTkF4av0z/GjvtILhZAT/Z8IRkP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QOz8cAAADcAAAADwAAAAAAAAAAAAAAAACXAgAAZHJz&#10;L2Rvd25yZXYueG1sUEsFBgAAAAAEAAQA9QAAAIsDAAAAAA==&#10;" path="m0,360l360,360,360,,,,,360xe" stroked="f">
                  <v:path arrowok="t" o:connecttype="custom" o:connectlocs="0,360;360,360;360,0;0,0;0,360" o:connectangles="0,0,0,0,0"/>
                </v:shape>
                <v:shape id="Freeform 259" o:spid="_x0000_s1096" style="position:absolute;left:7164;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7/dxQAA&#10;ANwAAAAPAAAAZHJzL2Rvd25yZXYueG1sRI9Ba8JAFITvQv/D8gredKNIMKmrSKhQPChqoddH9jVJ&#10;m32bZrdJ/PeuIHgcZuYbZrUZTC06al1lWcFsGoEgzq2uuFDwedlNliCcR9ZYWyYFV3KwWb+MVphq&#10;2/OJurMvRICwS1FB6X2TSunykgy6qW2Ig/dtW4M+yLaQusU+wE0t51EUS4MVh4USG8pKyn/P/0bB&#10;+7HKf4YsO/Tb+u8rucjjPp51So1fh+0bCE+Df4Yf7Q+tYJHEcD8TjoB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3v93FAAAA3AAAAA8AAAAAAAAAAAAAAAAAlwIAAGRycy9k&#10;b3ducmV2LnhtbFBLBQYAAAAABAAEAPUAAACJAwAAAAA=&#10;" path="m0,340l340,340,340,,,,,340xe" filled="f" strokeweight="1pt">
                  <v:path arrowok="t" o:connecttype="custom" o:connectlocs="0,340;340,340;340,0;0,0;0,340" o:connectangles="0,0,0,0,0"/>
                </v:shape>
                <v:shape id="Freeform 260" o:spid="_x0000_s1097" style="position:absolute;left:8565;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2jUjxgAA&#10;ANwAAAAPAAAAZHJzL2Rvd25yZXYueG1sRI9Ba8JAFITvgv9heUIvUjdWSWzqKqIWPHiw6g94Zl+T&#10;0OzbkF1j2l/vFgSPw8x8w8yXnalES40rLSsYjyIQxJnVJecKzqfP1xkI55E1VpZJwS85WC76vTmm&#10;2t74i9qjz0WAsEtRQeF9nUrpsoIMupGtiYP3bRuDPsgml7rBW4CbSr5FUSwNlhwWCqxpXVD2c7wa&#10;BWz/tpu9WU0O8T6ZDONNkrXDi1Ivg271AcJT55/hR3unFUzfE/g/E46AXN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2jUjxgAAANwAAAAPAAAAAAAAAAAAAAAAAJcCAABkcnMv&#10;ZG93bnJldi54bWxQSwUGAAAAAAQABAD1AAAAigMAAAAA&#10;" path="m0,360l360,360,360,,,,,360xe" stroked="f">
                  <v:path arrowok="t" o:connecttype="custom" o:connectlocs="0,360;360,360;360,0;0,0;0,360" o:connectangles="0,0,0,0,0"/>
                </v:shape>
                <v:shape id="Freeform 261" o:spid="_x0000_s1098" style="position:absolute;left:8575;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I40wgAA&#10;ANwAAAAPAAAAZHJzL2Rvd25yZXYueG1sRE9Ni8IwEL0L/ocwgjdNFZG1axQpCuJB2Sp4HZrZtrvN&#10;pDaxrf/eHBb2+Hjf621vKtFS40rLCmbTCARxZnXJuYLb9TD5AOE8ssbKMil4kYPtZjhYY6xtx1/U&#10;pj4XIYRdjAoK7+tYSpcVZNBNbU0cuG/bGPQBNrnUDXYh3FRyHkVLabDk0FBgTUlB2W/6NAr2lzL7&#10;6ZPk3O2qx311lZfTctYqNR71u08Qnnr/L/5zH7WCxSqsDWfCEZC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kjjTCAAAA3AAAAA8AAAAAAAAAAAAAAAAAlwIAAGRycy9kb3du&#10;cmV2LnhtbFBLBQYAAAAABAAEAPUAAACGAwAAAAA=&#10;" path="m0,340l340,340,340,,,,,340xe" filled="f" strokeweight="1pt">
                  <v:path arrowok="t" o:connecttype="custom" o:connectlocs="0,340;340,340;340,0;0,0;0,340" o:connectangles="0,0,0,0,0"/>
                </v:shape>
                <v:shape id="Freeform 262" o:spid="_x0000_s1099" style="position:absolute;left:10041;top:510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CQTKxgAA&#10;ANwAAAAPAAAAZHJzL2Rvd25yZXYueG1sRI9Ba8JAFITvhf6H5RW8iG5qStToKlIr9OChVX/AM/tM&#10;gtm3IbtN0v76riB4HGbmG2a57k0lWmpcaVnB6zgCQZxZXXKu4HTcjWYgnEfWWFkmBb/kYL16flpi&#10;qm3H39QefC4ChF2KCgrv61RKlxVk0I1tTRy8i20M+iCbXOoGuwA3lZxEUSINlhwWCqzpvaDsevgx&#10;Ctj+fWz3ZhN/JftpPEy206wdnpUavPSbBQhPvX+E7+1PreBtPofbmXAE5Oo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CQTKxgAAANwAAAAPAAAAAAAAAAAAAAAAAJcCAABkcnMv&#10;ZG93bnJldi54bWxQSwUGAAAAAAQABAD1AAAAigMAAAAA&#10;" path="m0,360l360,360,360,,,,,360xe" stroked="f">
                  <v:path arrowok="t" o:connecttype="custom" o:connectlocs="0,360;360,360;360,0;0,0;0,360" o:connectangles="0,0,0,0,0"/>
                </v:shape>
                <v:shape id="Freeform 263" o:spid="_x0000_s1100" style="position:absolute;left:10051;top:511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RgowQAA&#10;ANwAAAAPAAAAZHJzL2Rvd25yZXYueG1sRE/LisIwFN0L/kO4wuw0VRjRahQpCjKLER/g9tJc22pz&#10;U5vYdv5+shBcHs57ue5MKRqqXWFZwXgUgSBOrS44U3A574YzEM4jaywtk4I/crBe9XtLjLVt+UjN&#10;yWcihLCLUUHufRVL6dKcDLqRrYgDd7O1QR9gnUldYxvCTSknUTSVBgsODTlWlOSUPk4vo2B7KNJ7&#10;lyS/7aZ8XudnefiZjhulvgbdZgHCU+c/4rd7rxV8R2F+OBOOgF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DkYKMEAAADcAAAADwAAAAAAAAAAAAAAAACXAgAAZHJzL2Rvd25y&#10;ZXYueG1sUEsFBgAAAAAEAAQA9QAAAIUDAAAAAA==&#10;" path="m0,340l340,340,340,,,,,340xe" filled="f" strokeweight="1pt">
                  <v:path arrowok="t" o:connecttype="custom" o:connectlocs="0,340;340,340;340,0;0,0;0,340" o:connectangles="0,0,0,0,0"/>
                </v:shape>
                <w10:wrap anchorx="page" anchory="page"/>
              </v:group>
            </w:pict>
          </mc:Fallback>
        </mc:AlternateContent>
      </w:r>
    </w:p>
    <w:p w14:paraId="1E5D4947" w14:textId="77777777" w:rsidR="002021A3" w:rsidRPr="00950022" w:rsidRDefault="002021A3">
      <w:pPr>
        <w:pStyle w:val="BodyText"/>
        <w:kinsoku w:val="0"/>
        <w:overflowPunct w:val="0"/>
        <w:spacing w:before="4"/>
        <w:rPr>
          <w:rFonts w:ascii="Times" w:hAnsi="Times"/>
          <w:sz w:val="31"/>
          <w:szCs w:val="31"/>
        </w:rPr>
      </w:pPr>
    </w:p>
    <w:p w14:paraId="7BD0E9D4" w14:textId="77777777" w:rsidR="002021A3" w:rsidRPr="00950022" w:rsidRDefault="002021A3">
      <w:pPr>
        <w:pStyle w:val="BodyText"/>
        <w:kinsoku w:val="0"/>
        <w:overflowPunct w:val="0"/>
        <w:ind w:left="106"/>
        <w:rPr>
          <w:rFonts w:ascii="Times" w:hAnsi="Times"/>
          <w:color w:val="231F20"/>
        </w:rPr>
      </w:pPr>
      <w:r w:rsidRPr="00950022">
        <w:rPr>
          <w:rFonts w:ascii="Times" w:hAnsi="Times"/>
          <w:color w:val="231F20"/>
        </w:rPr>
        <w:t>Maturity</w:t>
      </w:r>
    </w:p>
    <w:p w14:paraId="18A75D55" w14:textId="77777777" w:rsidR="002021A3" w:rsidRPr="00950022" w:rsidRDefault="002021A3">
      <w:pPr>
        <w:pStyle w:val="BodyText"/>
        <w:kinsoku w:val="0"/>
        <w:overflowPunct w:val="0"/>
        <w:spacing w:before="2"/>
        <w:rPr>
          <w:rFonts w:ascii="Times" w:hAnsi="Times"/>
          <w:sz w:val="30"/>
          <w:szCs w:val="30"/>
        </w:rPr>
      </w:pPr>
    </w:p>
    <w:p w14:paraId="67B44E55" w14:textId="77777777" w:rsidR="002021A3" w:rsidRPr="00950022" w:rsidRDefault="002021A3">
      <w:pPr>
        <w:pStyle w:val="BodyText"/>
        <w:kinsoku w:val="0"/>
        <w:overflowPunct w:val="0"/>
        <w:spacing w:line="249" w:lineRule="auto"/>
        <w:ind w:left="106" w:right="583"/>
        <w:rPr>
          <w:rFonts w:ascii="Times" w:hAnsi="Times"/>
          <w:color w:val="231F20"/>
        </w:rPr>
      </w:pPr>
      <w:r w:rsidRPr="00950022">
        <w:rPr>
          <w:rFonts w:ascii="Times" w:hAnsi="Times"/>
          <w:color w:val="231F20"/>
        </w:rPr>
        <w:t>Intellectual Ability</w:t>
      </w:r>
    </w:p>
    <w:p w14:paraId="0B2E0586" w14:textId="4AD24B6A" w:rsidR="002021A3" w:rsidRPr="008548FE" w:rsidRDefault="002021A3">
      <w:pPr>
        <w:pStyle w:val="BodyText"/>
        <w:kinsoku w:val="0"/>
        <w:overflowPunct w:val="0"/>
        <w:spacing w:before="4"/>
        <w:rPr>
          <w:rFonts w:ascii="Times" w:hAnsi="Times"/>
          <w:sz w:val="22"/>
          <w:szCs w:val="29"/>
        </w:rPr>
      </w:pPr>
    </w:p>
    <w:p w14:paraId="7F9695B5" w14:textId="568A73E1" w:rsidR="002021A3" w:rsidRPr="00950022" w:rsidRDefault="002021A3">
      <w:pPr>
        <w:pStyle w:val="BodyText"/>
        <w:kinsoku w:val="0"/>
        <w:overflowPunct w:val="0"/>
        <w:spacing w:before="1" w:line="249" w:lineRule="auto"/>
        <w:ind w:left="106" w:right="596"/>
        <w:rPr>
          <w:rFonts w:ascii="Times" w:hAnsi="Times"/>
          <w:color w:val="231F20"/>
        </w:rPr>
      </w:pPr>
      <w:r w:rsidRPr="00950022">
        <w:rPr>
          <w:rFonts w:ascii="Times" w:hAnsi="Times"/>
          <w:color w:val="231F20"/>
        </w:rPr>
        <w:t>Leadership Abilities</w:t>
      </w:r>
    </w:p>
    <w:p w14:paraId="4EFA2B27" w14:textId="77777777" w:rsidR="002021A3" w:rsidRPr="008548FE" w:rsidRDefault="002021A3">
      <w:pPr>
        <w:pStyle w:val="BodyText"/>
        <w:kinsoku w:val="0"/>
        <w:overflowPunct w:val="0"/>
        <w:spacing w:before="4"/>
        <w:rPr>
          <w:rFonts w:ascii="Times" w:hAnsi="Times"/>
          <w:sz w:val="21"/>
          <w:szCs w:val="29"/>
        </w:rPr>
      </w:pPr>
    </w:p>
    <w:p w14:paraId="6E564E4F" w14:textId="6B469011" w:rsidR="002021A3" w:rsidRPr="00950022" w:rsidRDefault="002021A3">
      <w:pPr>
        <w:pStyle w:val="BodyText"/>
        <w:kinsoku w:val="0"/>
        <w:overflowPunct w:val="0"/>
        <w:spacing w:line="249" w:lineRule="auto"/>
        <w:ind w:left="106" w:right="23"/>
        <w:rPr>
          <w:rFonts w:ascii="Times" w:hAnsi="Times"/>
          <w:color w:val="231F20"/>
        </w:rPr>
      </w:pPr>
      <w:r w:rsidRPr="00950022">
        <w:rPr>
          <w:rFonts w:ascii="Times" w:hAnsi="Times"/>
          <w:color w:val="231F20"/>
        </w:rPr>
        <w:t>Oral Communications</w:t>
      </w:r>
    </w:p>
    <w:p w14:paraId="0007100F" w14:textId="77777777" w:rsidR="002021A3" w:rsidRPr="00950022" w:rsidRDefault="002021A3">
      <w:pPr>
        <w:pStyle w:val="BodyText"/>
        <w:kinsoku w:val="0"/>
        <w:overflowPunct w:val="0"/>
        <w:spacing w:before="4"/>
        <w:rPr>
          <w:rFonts w:ascii="Times" w:hAnsi="Times"/>
          <w:sz w:val="29"/>
          <w:szCs w:val="29"/>
        </w:rPr>
      </w:pPr>
    </w:p>
    <w:p w14:paraId="29FFBD88" w14:textId="77777777" w:rsidR="002021A3" w:rsidRPr="00950022" w:rsidRDefault="002021A3">
      <w:pPr>
        <w:pStyle w:val="BodyText"/>
        <w:kinsoku w:val="0"/>
        <w:overflowPunct w:val="0"/>
        <w:spacing w:before="1" w:line="249" w:lineRule="auto"/>
        <w:ind w:left="106" w:right="23"/>
        <w:rPr>
          <w:rFonts w:ascii="Times" w:hAnsi="Times"/>
          <w:color w:val="231F20"/>
        </w:rPr>
      </w:pPr>
      <w:r w:rsidRPr="00950022">
        <w:rPr>
          <w:rFonts w:ascii="Times" w:hAnsi="Times"/>
          <w:color w:val="231F20"/>
        </w:rPr>
        <w:t>Written Communications</w:t>
      </w:r>
    </w:p>
    <w:p w14:paraId="5316D915" w14:textId="77777777" w:rsidR="002021A3" w:rsidRPr="00950022" w:rsidRDefault="002021A3">
      <w:pPr>
        <w:pStyle w:val="BodyText"/>
        <w:tabs>
          <w:tab w:val="left" w:pos="1274"/>
          <w:tab w:val="left" w:pos="2662"/>
          <w:tab w:val="left" w:pos="3902"/>
          <w:tab w:val="left" w:pos="5176"/>
          <w:tab w:val="left" w:pos="6711"/>
        </w:tabs>
        <w:kinsoku w:val="0"/>
        <w:overflowPunct w:val="0"/>
        <w:spacing w:before="69"/>
        <w:ind w:right="873"/>
        <w:jc w:val="right"/>
        <w:rPr>
          <w:rFonts w:ascii="Times" w:hAnsi="Times"/>
          <w:color w:val="231F20"/>
          <w:sz w:val="20"/>
          <w:szCs w:val="20"/>
        </w:rPr>
      </w:pPr>
      <w:r w:rsidRPr="00950022">
        <w:rPr>
          <w:rFonts w:ascii="Times" w:hAnsi="Times"/>
        </w:rPr>
        <w:br w:type="column"/>
      </w:r>
      <w:r w:rsidRPr="00950022">
        <w:rPr>
          <w:rFonts w:ascii="Times" w:hAnsi="Times"/>
          <w:color w:val="231F20"/>
          <w:spacing w:val="-5"/>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w:t>
      </w:r>
      <w:r w:rsidRPr="00950022">
        <w:rPr>
          <w:rFonts w:ascii="Times" w:hAnsi="Times"/>
          <w:color w:val="231F20"/>
          <w:sz w:val="20"/>
          <w:szCs w:val="20"/>
        </w:rPr>
        <w:tab/>
      </w:r>
      <w:r w:rsidRPr="00950022">
        <w:rPr>
          <w:rFonts w:ascii="Times" w:hAnsi="Times"/>
          <w:color w:val="231F20"/>
          <w:spacing w:val="-5"/>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15%</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30%</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t>Lower</w:t>
      </w:r>
      <w:r w:rsidRPr="00950022">
        <w:rPr>
          <w:rFonts w:ascii="Times" w:hAnsi="Times"/>
          <w:color w:val="231F20"/>
          <w:spacing w:val="-1"/>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t>Insufficient</w:t>
      </w:r>
    </w:p>
    <w:p w14:paraId="5260CC17" w14:textId="49D70415" w:rsidR="002021A3" w:rsidRPr="00950022" w:rsidRDefault="00C413FF" w:rsidP="001A3C8D">
      <w:pPr>
        <w:pStyle w:val="BodyText"/>
        <w:kinsoku w:val="0"/>
        <w:overflowPunct w:val="0"/>
        <w:spacing w:before="58"/>
        <w:ind w:right="867"/>
        <w:jc w:val="right"/>
        <w:rPr>
          <w:rFonts w:ascii="Times" w:hAnsi="Times"/>
          <w:color w:val="231F20"/>
          <w:sz w:val="20"/>
          <w:szCs w:val="20"/>
        </w:rPr>
        <w:sectPr w:rsidR="002021A3" w:rsidRPr="00950022">
          <w:pgSz w:w="12240" w:h="15840"/>
          <w:pgMar w:top="1120" w:right="760" w:bottom="400" w:left="880" w:header="0" w:footer="212" w:gutter="0"/>
          <w:cols w:num="2" w:space="720" w:equalWidth="0">
            <w:col w:w="1789" w:space="193"/>
            <w:col w:w="8618"/>
          </w:cols>
          <w:noEndnote/>
        </w:sectPr>
      </w:pPr>
      <w:r>
        <w:rPr>
          <w:noProof/>
        </w:rPr>
        <mc:AlternateContent>
          <mc:Choice Requires="wps">
            <w:drawing>
              <wp:anchor distT="0" distB="0" distL="114300" distR="114300" simplePos="0" relativeHeight="251645440" behindDoc="0" locked="0" layoutInCell="1" allowOverlap="1" wp14:anchorId="6D0D00D8" wp14:editId="39854C90">
                <wp:simplePos x="0" y="0"/>
                <wp:positionH relativeFrom="column">
                  <wp:posOffset>1928495</wp:posOffset>
                </wp:positionH>
                <wp:positionV relativeFrom="paragraph">
                  <wp:posOffset>1315720</wp:posOffset>
                </wp:positionV>
                <wp:extent cx="215900" cy="215900"/>
                <wp:effectExtent l="0" t="0" r="12700" b="12700"/>
                <wp:wrapNone/>
                <wp:docPr id="20"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087B9" id="Freeform 231" o:spid="_x0000_s1026" style="position:absolute;margin-left:151.85pt;margin-top:103.6pt;width:17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" path="m0,340l340,340,340,,,,,340xe" filled="f" strokeweight="1pt">
                <v:path arrowok="t" o:connecttype="custom" o:connectlocs="0,215900;215900,215900;215900,0;0,0;0,215900" o:connectangles="0,0,0,0,0"/>
              </v:shape>
            </w:pict>
          </mc:Fallback>
        </mc:AlternateContent>
      </w:r>
      <w:r>
        <w:rPr>
          <w:noProof/>
        </w:rPr>
        <mc:AlternateContent>
          <mc:Choice Requires="wps">
            <w:drawing>
              <wp:anchor distT="0" distB="0" distL="114300" distR="114300" simplePos="0" relativeHeight="251588096" behindDoc="1" locked="0" layoutInCell="0" allowOverlap="1" wp14:anchorId="7136F8DC" wp14:editId="6903451C">
                <wp:simplePos x="0" y="0"/>
                <wp:positionH relativeFrom="page">
                  <wp:posOffset>2048510</wp:posOffset>
                </wp:positionH>
                <wp:positionV relativeFrom="paragraph">
                  <wp:posOffset>211455</wp:posOffset>
                </wp:positionV>
                <wp:extent cx="158750" cy="197485"/>
                <wp:effectExtent l="0" t="0" r="0" b="0"/>
                <wp:wrapNone/>
                <wp:docPr id="5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B22B4"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6F8DC" id="Text Box 169" o:spid="_x0000_s1027" type="#_x0000_t202" style="position:absolute;left:0;text-align:left;margin-left:161.3pt;margin-top:16.65pt;width:12.5pt;height:15.5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" o:allowincell="f" filled="f" stroked="f">
                <v:textbox inset="0,0,0,0">
                  <w:txbxContent>
                    <w:p w14:paraId="3FCB22B4"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591168" behindDoc="1" locked="0" layoutInCell="0" allowOverlap="1" wp14:anchorId="225C24A3" wp14:editId="34D8E8DE">
                <wp:simplePos x="0" y="0"/>
                <wp:positionH relativeFrom="page">
                  <wp:posOffset>2886710</wp:posOffset>
                </wp:positionH>
                <wp:positionV relativeFrom="paragraph">
                  <wp:posOffset>211455</wp:posOffset>
                </wp:positionV>
                <wp:extent cx="149860" cy="197485"/>
                <wp:effectExtent l="0" t="0" r="0" b="0"/>
                <wp:wrapNone/>
                <wp:docPr id="5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E1EB"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C24A3" id="Text Box 170" o:spid="_x0000_s1028" type="#_x0000_t202" style="position:absolute;left:0;text-align:left;margin-left:227.3pt;margin-top:16.65pt;width:11.8pt;height:15.5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" o:allowincell="f" filled="f" stroked="f">
                <v:textbox inset="0,0,0,0">
                  <w:txbxContent>
                    <w:p w14:paraId="4BB3E1EB"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594240" behindDoc="1" locked="0" layoutInCell="0" allowOverlap="1" wp14:anchorId="639926CA" wp14:editId="7366A08E">
                <wp:simplePos x="0" y="0"/>
                <wp:positionH relativeFrom="page">
                  <wp:posOffset>3736975</wp:posOffset>
                </wp:positionH>
                <wp:positionV relativeFrom="paragraph">
                  <wp:posOffset>211455</wp:posOffset>
                </wp:positionV>
                <wp:extent cx="149860" cy="197485"/>
                <wp:effectExtent l="0" t="0" r="0" b="0"/>
                <wp:wrapNone/>
                <wp:docPr id="5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23DF"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926CA" id="Text Box 171" o:spid="_x0000_s1029" type="#_x0000_t202" style="position:absolute;left:0;text-align:left;margin-left:294.25pt;margin-top:16.65pt;width:11.8pt;height:15.5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" o:allowincell="f" filled="f" stroked="f">
                <v:textbox inset="0,0,0,0">
                  <w:txbxContent>
                    <w:p w14:paraId="3CCB23DF"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597312" behindDoc="1" locked="0" layoutInCell="0" allowOverlap="1" wp14:anchorId="7F4A0219" wp14:editId="5D77B450">
                <wp:simplePos x="0" y="0"/>
                <wp:positionH relativeFrom="page">
                  <wp:posOffset>4537075</wp:posOffset>
                </wp:positionH>
                <wp:positionV relativeFrom="paragraph">
                  <wp:posOffset>211455</wp:posOffset>
                </wp:positionV>
                <wp:extent cx="149860" cy="197485"/>
                <wp:effectExtent l="0" t="0" r="0" b="0"/>
                <wp:wrapNone/>
                <wp:docPr id="51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5DDA5"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4A0219" id="Text Box 172" o:spid="_x0000_s1030" type="#_x0000_t202" style="position:absolute;left:0;text-align:left;margin-left:357.25pt;margin-top:16.65pt;width:11.8pt;height:15.5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" o:allowincell="f" filled="f" stroked="f">
                <v:textbox inset="0,0,0,0">
                  <w:txbxContent>
                    <w:p w14:paraId="2BA5DDA5"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00384" behindDoc="1" locked="0" layoutInCell="0" allowOverlap="1" wp14:anchorId="6281448D" wp14:editId="7F51DB21">
                <wp:simplePos x="0" y="0"/>
                <wp:positionH relativeFrom="page">
                  <wp:posOffset>5426075</wp:posOffset>
                </wp:positionH>
                <wp:positionV relativeFrom="paragraph">
                  <wp:posOffset>211455</wp:posOffset>
                </wp:positionV>
                <wp:extent cx="149860" cy="197485"/>
                <wp:effectExtent l="0" t="0" r="0" b="0"/>
                <wp:wrapNone/>
                <wp:docPr id="51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ED2A"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1448D" id="Text Box 173" o:spid="_x0000_s1031" type="#_x0000_t202" style="position:absolute;left:0;text-align:left;margin-left:427.25pt;margin-top:16.65pt;width:11.8pt;height:15.5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" o:allowincell="f" filled="f" stroked="f">
                <v:textbox inset="0,0,0,0">
                  <w:txbxContent>
                    <w:p w14:paraId="2343ED2A"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03456" behindDoc="1" locked="0" layoutInCell="0" allowOverlap="1" wp14:anchorId="4CA85FAD" wp14:editId="436A0210">
                <wp:simplePos x="0" y="0"/>
                <wp:positionH relativeFrom="page">
                  <wp:posOffset>6366510</wp:posOffset>
                </wp:positionH>
                <wp:positionV relativeFrom="paragraph">
                  <wp:posOffset>211455</wp:posOffset>
                </wp:positionV>
                <wp:extent cx="158750" cy="197485"/>
                <wp:effectExtent l="0" t="0" r="0" b="0"/>
                <wp:wrapNone/>
                <wp:docPr id="5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F588"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85FAD" id="Text Box 174" o:spid="_x0000_s1032" type="#_x0000_t202" style="position:absolute;left:0;text-align:left;margin-left:501.3pt;margin-top:16.65pt;width:12.5pt;height:15.5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Se7ECAACz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" o:allowincell="f" filled="f" stroked="f">
                <v:textbox inset="0,0,0,0">
                  <w:txbxContent>
                    <w:p w14:paraId="6F24F588"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606528" behindDoc="1" locked="0" layoutInCell="0" allowOverlap="1" wp14:anchorId="4EF61369" wp14:editId="412E6B3A">
                <wp:simplePos x="0" y="0"/>
                <wp:positionH relativeFrom="page">
                  <wp:posOffset>2048510</wp:posOffset>
                </wp:positionH>
                <wp:positionV relativeFrom="paragraph">
                  <wp:posOffset>607060</wp:posOffset>
                </wp:positionV>
                <wp:extent cx="158750" cy="197485"/>
                <wp:effectExtent l="0" t="0" r="0" b="0"/>
                <wp:wrapNone/>
                <wp:docPr id="51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069E8"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61369" id="Text Box 175" o:spid="_x0000_s1033" type="#_x0000_t202" style="position:absolute;left:0;text-align:left;margin-left:161.3pt;margin-top:47.8pt;width:12.5pt;height:15.5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" o:allowincell="f" filled="f" stroked="f">
                <v:textbox inset="0,0,0,0">
                  <w:txbxContent>
                    <w:p w14:paraId="400069E8"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609600" behindDoc="1" locked="0" layoutInCell="0" allowOverlap="1" wp14:anchorId="22509579" wp14:editId="43941DF4">
                <wp:simplePos x="0" y="0"/>
                <wp:positionH relativeFrom="page">
                  <wp:posOffset>2886710</wp:posOffset>
                </wp:positionH>
                <wp:positionV relativeFrom="paragraph">
                  <wp:posOffset>607060</wp:posOffset>
                </wp:positionV>
                <wp:extent cx="149860" cy="197485"/>
                <wp:effectExtent l="0" t="0" r="0" b="0"/>
                <wp:wrapNone/>
                <wp:docPr id="51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AE42D"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09579" id="Text Box 176" o:spid="_x0000_s1034" type="#_x0000_t202" style="position:absolute;left:0;text-align:left;margin-left:227.3pt;margin-top:47.8pt;width:11.8pt;height:15.5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" o:allowincell="f" filled="f" stroked="f">
                <v:textbox inset="0,0,0,0">
                  <w:txbxContent>
                    <w:p w14:paraId="6FBAE42D"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12672" behindDoc="1" locked="0" layoutInCell="0" allowOverlap="1" wp14:anchorId="7107EC02" wp14:editId="38BB918A">
                <wp:simplePos x="0" y="0"/>
                <wp:positionH relativeFrom="page">
                  <wp:posOffset>3736975</wp:posOffset>
                </wp:positionH>
                <wp:positionV relativeFrom="paragraph">
                  <wp:posOffset>607060</wp:posOffset>
                </wp:positionV>
                <wp:extent cx="149860" cy="197485"/>
                <wp:effectExtent l="0" t="0" r="0" b="0"/>
                <wp:wrapNone/>
                <wp:docPr id="50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52026"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7EC02" id="Text Box 177" o:spid="_x0000_s1035" type="#_x0000_t202" style="position:absolute;left:0;text-align:left;margin-left:294.25pt;margin-top:47.8pt;width:11.8pt;height:15.5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" o:allowincell="f" filled="f" stroked="f">
                <v:textbox inset="0,0,0,0">
                  <w:txbxContent>
                    <w:p w14:paraId="2C852026"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15744" behindDoc="1" locked="0" layoutInCell="0" allowOverlap="1" wp14:anchorId="1109BDA6" wp14:editId="4ACB752D">
                <wp:simplePos x="0" y="0"/>
                <wp:positionH relativeFrom="page">
                  <wp:posOffset>4537075</wp:posOffset>
                </wp:positionH>
                <wp:positionV relativeFrom="paragraph">
                  <wp:posOffset>607060</wp:posOffset>
                </wp:positionV>
                <wp:extent cx="149860" cy="197485"/>
                <wp:effectExtent l="0" t="0" r="0" b="0"/>
                <wp:wrapNone/>
                <wp:docPr id="50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952F6"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9BDA6" id="Text Box 178" o:spid="_x0000_s1036" type="#_x0000_t202" style="position:absolute;left:0;text-align:left;margin-left:357.25pt;margin-top:47.8pt;width:11.8pt;height:15.5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" o:allowincell="f" filled="f" stroked="f">
                <v:textbox inset="0,0,0,0">
                  <w:txbxContent>
                    <w:p w14:paraId="4B2952F6"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18816" behindDoc="1" locked="0" layoutInCell="0" allowOverlap="1" wp14:anchorId="4240CC32" wp14:editId="2321BC18">
                <wp:simplePos x="0" y="0"/>
                <wp:positionH relativeFrom="page">
                  <wp:posOffset>5426075</wp:posOffset>
                </wp:positionH>
                <wp:positionV relativeFrom="paragraph">
                  <wp:posOffset>607060</wp:posOffset>
                </wp:positionV>
                <wp:extent cx="149860" cy="197485"/>
                <wp:effectExtent l="0" t="0" r="0" b="0"/>
                <wp:wrapNone/>
                <wp:docPr id="50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3E90"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0CC32" id="Text Box 179" o:spid="_x0000_s1037" type="#_x0000_t202" style="position:absolute;left:0;text-align:left;margin-left:427.25pt;margin-top:47.8pt;width:11.8pt;height:15.5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" o:allowincell="f" filled="f" stroked="f">
                <v:textbox inset="0,0,0,0">
                  <w:txbxContent>
                    <w:p w14:paraId="132F3E90"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21888" behindDoc="1" locked="0" layoutInCell="0" allowOverlap="1" wp14:anchorId="41298476" wp14:editId="0C828F43">
                <wp:simplePos x="0" y="0"/>
                <wp:positionH relativeFrom="page">
                  <wp:posOffset>6366510</wp:posOffset>
                </wp:positionH>
                <wp:positionV relativeFrom="paragraph">
                  <wp:posOffset>607060</wp:posOffset>
                </wp:positionV>
                <wp:extent cx="158750" cy="197485"/>
                <wp:effectExtent l="0" t="0" r="0" b="0"/>
                <wp:wrapNone/>
                <wp:docPr id="50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FDF3"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298476" id="Text Box 180" o:spid="_x0000_s1038" type="#_x0000_t202" style="position:absolute;left:0;text-align:left;margin-left:501.3pt;margin-top:47.8pt;width:12.5pt;height:15.5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y//LMCAAC0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" o:allowincell="f" filled="f" stroked="f">
                <v:textbox inset="0,0,0,0">
                  <w:txbxContent>
                    <w:p w14:paraId="4198FDF3"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624960" behindDoc="1" locked="0" layoutInCell="0" allowOverlap="1" wp14:anchorId="159CE2E4" wp14:editId="0D8DBDE7">
                <wp:simplePos x="0" y="0"/>
                <wp:positionH relativeFrom="page">
                  <wp:posOffset>2886710</wp:posOffset>
                </wp:positionH>
                <wp:positionV relativeFrom="paragraph">
                  <wp:posOffset>1186180</wp:posOffset>
                </wp:positionV>
                <wp:extent cx="149860" cy="197485"/>
                <wp:effectExtent l="0" t="0" r="0" b="0"/>
                <wp:wrapNone/>
                <wp:docPr id="50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ECF0"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9CE2E4" id="Text Box 181" o:spid="_x0000_s1039" type="#_x0000_t202" style="position:absolute;left:0;text-align:left;margin-left:227.3pt;margin-top:93.4pt;width:11.8pt;height:15.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" o:allowincell="f" filled="f" stroked="f">
                <v:textbox inset="0,0,0,0">
                  <w:txbxContent>
                    <w:p w14:paraId="02ABECF0"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31104" behindDoc="1" locked="0" layoutInCell="0" allowOverlap="1" wp14:anchorId="3C24C390" wp14:editId="08CA8B57">
                <wp:simplePos x="0" y="0"/>
                <wp:positionH relativeFrom="page">
                  <wp:posOffset>4537075</wp:posOffset>
                </wp:positionH>
                <wp:positionV relativeFrom="paragraph">
                  <wp:posOffset>1186180</wp:posOffset>
                </wp:positionV>
                <wp:extent cx="149860" cy="197485"/>
                <wp:effectExtent l="0" t="0" r="0" b="0"/>
                <wp:wrapNone/>
                <wp:docPr id="50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6E81"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4C390" id="Text Box 183" o:spid="_x0000_s1040" type="#_x0000_t202" style="position:absolute;left:0;text-align:left;margin-left:357.25pt;margin-top:93.4pt;width:11.8pt;height:15.5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" o:allowincell="f" filled="f" stroked="f">
                <v:textbox inset="0,0,0,0">
                  <w:txbxContent>
                    <w:p w14:paraId="71F26E81"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34176" behindDoc="1" locked="0" layoutInCell="0" allowOverlap="1" wp14:anchorId="770C0BCA" wp14:editId="597C0FCA">
                <wp:simplePos x="0" y="0"/>
                <wp:positionH relativeFrom="page">
                  <wp:posOffset>5426075</wp:posOffset>
                </wp:positionH>
                <wp:positionV relativeFrom="paragraph">
                  <wp:posOffset>1186180</wp:posOffset>
                </wp:positionV>
                <wp:extent cx="149860" cy="197485"/>
                <wp:effectExtent l="0" t="0" r="0" b="0"/>
                <wp:wrapNone/>
                <wp:docPr id="50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BC144"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C0BCA" id="Text Box 184" o:spid="_x0000_s1041" type="#_x0000_t202" style="position:absolute;left:0;text-align:left;margin-left:427.25pt;margin-top:93.4pt;width:11.8pt;height:15.5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" o:allowincell="f" filled="f" stroked="f">
                <v:textbox inset="0,0,0,0">
                  <w:txbxContent>
                    <w:p w14:paraId="469BC144" w14:textId="77777777" w:rsidR="00961F0A" w:rsidRDefault="00961F0A">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37248" behindDoc="1" locked="0" layoutInCell="0" allowOverlap="1" wp14:anchorId="43B26AE9" wp14:editId="51EF696E">
                <wp:simplePos x="0" y="0"/>
                <wp:positionH relativeFrom="page">
                  <wp:posOffset>6366510</wp:posOffset>
                </wp:positionH>
                <wp:positionV relativeFrom="paragraph">
                  <wp:posOffset>1186180</wp:posOffset>
                </wp:positionV>
                <wp:extent cx="158750" cy="197485"/>
                <wp:effectExtent l="0" t="0" r="0" b="0"/>
                <wp:wrapNone/>
                <wp:docPr id="50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E57E5"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26AE9" id="Text Box 185" o:spid="_x0000_s1042" type="#_x0000_t202" style="position:absolute;left:0;text-align:left;margin-left:501.3pt;margin-top:93.4pt;width:12.5pt;height:15.5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" o:allowincell="f" filled="f" stroked="f">
                <v:textbox inset="0,0,0,0">
                  <w:txbxContent>
                    <w:p w14:paraId="4A2E57E5" w14:textId="77777777" w:rsidR="00961F0A" w:rsidRDefault="00961F0A">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sidR="001A3C8D">
        <w:rPr>
          <w:rFonts w:ascii="Times" w:hAnsi="Times"/>
          <w:color w:val="231F20"/>
          <w:sz w:val="20"/>
          <w:szCs w:val="20"/>
        </w:rPr>
        <w:t>Knowledge</w:t>
      </w:r>
    </w:p>
    <w:p w14:paraId="37DDAA0E" w14:textId="425AD7E5" w:rsidR="002021A3" w:rsidRPr="001A3C8D" w:rsidRDefault="001A3C8D" w:rsidP="00FB6CC7">
      <w:pPr>
        <w:tabs>
          <w:tab w:val="left" w:pos="540"/>
        </w:tabs>
        <w:kinsoku w:val="0"/>
        <w:overflowPunct w:val="0"/>
        <w:spacing w:before="186"/>
        <w:rPr>
          <w:rFonts w:ascii="Times" w:hAnsi="Times"/>
          <w:color w:val="231F20"/>
          <w:sz w:val="24"/>
          <w:szCs w:val="24"/>
        </w:rPr>
      </w:pPr>
      <w:r w:rsidRPr="001A3C8D">
        <w:rPr>
          <w:rFonts w:ascii="Times" w:hAnsi="Times"/>
          <w:color w:val="231F20"/>
          <w:sz w:val="24"/>
          <w:szCs w:val="24"/>
        </w:rPr>
        <w:t xml:space="preserve">3.   </w:t>
      </w:r>
      <w:r w:rsidR="002021A3" w:rsidRPr="001A3C8D">
        <w:rPr>
          <w:rFonts w:ascii="Times" w:hAnsi="Times"/>
          <w:color w:val="231F20"/>
          <w:sz w:val="24"/>
          <w:szCs w:val="24"/>
        </w:rPr>
        <w:t xml:space="preserve">Please elaborate upon the ratings that you have made above and offer any additional </w:t>
      </w:r>
      <w:r w:rsidR="00950022" w:rsidRPr="001A3C8D">
        <w:rPr>
          <w:rFonts w:ascii="Times" w:hAnsi="Times"/>
          <w:color w:val="231F20"/>
          <w:sz w:val="24"/>
          <w:szCs w:val="24"/>
        </w:rPr>
        <w:t>information</w:t>
      </w:r>
      <w:r w:rsidR="002021A3" w:rsidRPr="001A3C8D">
        <w:rPr>
          <w:rFonts w:ascii="Times" w:hAnsi="Times"/>
          <w:color w:val="231F20"/>
          <w:sz w:val="24"/>
          <w:szCs w:val="24"/>
        </w:rPr>
        <w:t xml:space="preserve"> that will be helpful to us in </w:t>
      </w:r>
      <w:r w:rsidR="00950022" w:rsidRPr="001A3C8D">
        <w:rPr>
          <w:rFonts w:ascii="Times" w:hAnsi="Times"/>
          <w:color w:val="231F20"/>
          <w:sz w:val="24"/>
          <w:szCs w:val="24"/>
        </w:rPr>
        <w:t>considering</w:t>
      </w:r>
      <w:r w:rsidR="002021A3" w:rsidRPr="001A3C8D">
        <w:rPr>
          <w:rFonts w:ascii="Times" w:hAnsi="Times"/>
          <w:color w:val="231F20"/>
          <w:sz w:val="24"/>
          <w:szCs w:val="24"/>
        </w:rPr>
        <w:t xml:space="preserve"> this applicant for admission to this graduate program. Please comment on the applicant's strengths and limitations. Attach additional pages as necessary.</w:t>
      </w:r>
    </w:p>
    <w:p w14:paraId="4DD1B36D" w14:textId="77777777" w:rsidR="002021A3" w:rsidRPr="00950022" w:rsidRDefault="002021A3" w:rsidP="00FB6CC7">
      <w:pPr>
        <w:pStyle w:val="BodyText"/>
        <w:tabs>
          <w:tab w:val="left" w:pos="540"/>
        </w:tabs>
        <w:kinsoku w:val="0"/>
        <w:overflowPunct w:val="0"/>
        <w:rPr>
          <w:rFonts w:ascii="Times" w:hAnsi="Times"/>
        </w:rPr>
      </w:pPr>
    </w:p>
    <w:p w14:paraId="00DD3C5C" w14:textId="77777777" w:rsidR="002021A3" w:rsidRPr="00950022" w:rsidRDefault="002021A3" w:rsidP="00FB6CC7">
      <w:pPr>
        <w:pStyle w:val="BodyText"/>
        <w:tabs>
          <w:tab w:val="left" w:pos="540"/>
        </w:tabs>
        <w:kinsoku w:val="0"/>
        <w:overflowPunct w:val="0"/>
        <w:rPr>
          <w:rFonts w:ascii="Times" w:hAnsi="Times"/>
        </w:rPr>
      </w:pPr>
    </w:p>
    <w:p w14:paraId="42614E25" w14:textId="77777777" w:rsidR="002021A3" w:rsidRPr="00950022" w:rsidRDefault="002021A3" w:rsidP="00FB6CC7">
      <w:pPr>
        <w:pStyle w:val="BodyText"/>
        <w:tabs>
          <w:tab w:val="left" w:pos="540"/>
        </w:tabs>
        <w:kinsoku w:val="0"/>
        <w:overflowPunct w:val="0"/>
        <w:rPr>
          <w:rFonts w:ascii="Times" w:hAnsi="Times"/>
        </w:rPr>
      </w:pPr>
    </w:p>
    <w:p w14:paraId="29FFA82D" w14:textId="77777777" w:rsidR="002021A3" w:rsidRPr="00950022" w:rsidRDefault="002021A3" w:rsidP="00FB6CC7">
      <w:pPr>
        <w:pStyle w:val="BodyText"/>
        <w:tabs>
          <w:tab w:val="left" w:pos="540"/>
        </w:tabs>
        <w:kinsoku w:val="0"/>
        <w:overflowPunct w:val="0"/>
        <w:rPr>
          <w:rFonts w:ascii="Times" w:hAnsi="Times"/>
        </w:rPr>
      </w:pPr>
    </w:p>
    <w:p w14:paraId="4FE39745" w14:textId="77777777" w:rsidR="002021A3" w:rsidRPr="00950022" w:rsidRDefault="002021A3" w:rsidP="00FB6CC7">
      <w:pPr>
        <w:pStyle w:val="BodyText"/>
        <w:tabs>
          <w:tab w:val="left" w:pos="540"/>
        </w:tabs>
        <w:kinsoku w:val="0"/>
        <w:overflowPunct w:val="0"/>
        <w:rPr>
          <w:rFonts w:ascii="Times" w:hAnsi="Times"/>
        </w:rPr>
      </w:pPr>
    </w:p>
    <w:p w14:paraId="692F127F" w14:textId="77777777" w:rsidR="002021A3" w:rsidRPr="00950022" w:rsidRDefault="002021A3" w:rsidP="00FB6CC7">
      <w:pPr>
        <w:pStyle w:val="BodyText"/>
        <w:tabs>
          <w:tab w:val="left" w:pos="540"/>
        </w:tabs>
        <w:kinsoku w:val="0"/>
        <w:overflowPunct w:val="0"/>
        <w:rPr>
          <w:rFonts w:ascii="Times" w:hAnsi="Times"/>
        </w:rPr>
      </w:pPr>
    </w:p>
    <w:p w14:paraId="4DE58992" w14:textId="77777777" w:rsidR="002021A3" w:rsidRPr="00950022" w:rsidRDefault="002021A3" w:rsidP="00FB6CC7">
      <w:pPr>
        <w:pStyle w:val="BodyText"/>
        <w:tabs>
          <w:tab w:val="left" w:pos="540"/>
        </w:tabs>
        <w:kinsoku w:val="0"/>
        <w:overflowPunct w:val="0"/>
        <w:rPr>
          <w:rFonts w:ascii="Times" w:hAnsi="Times"/>
        </w:rPr>
      </w:pPr>
    </w:p>
    <w:p w14:paraId="79DB9468" w14:textId="77777777" w:rsidR="002021A3" w:rsidRPr="00950022" w:rsidRDefault="002021A3" w:rsidP="00FB6CC7">
      <w:pPr>
        <w:pStyle w:val="BodyText"/>
        <w:tabs>
          <w:tab w:val="left" w:pos="540"/>
        </w:tabs>
        <w:kinsoku w:val="0"/>
        <w:overflowPunct w:val="0"/>
        <w:rPr>
          <w:rFonts w:ascii="Times" w:hAnsi="Times"/>
        </w:rPr>
      </w:pPr>
    </w:p>
    <w:p w14:paraId="65D16793" w14:textId="77777777" w:rsidR="002021A3" w:rsidRPr="00950022" w:rsidRDefault="002021A3" w:rsidP="00FB6CC7">
      <w:pPr>
        <w:pStyle w:val="BodyText"/>
        <w:tabs>
          <w:tab w:val="left" w:pos="540"/>
        </w:tabs>
        <w:kinsoku w:val="0"/>
        <w:overflowPunct w:val="0"/>
        <w:rPr>
          <w:rFonts w:ascii="Times" w:hAnsi="Times"/>
        </w:rPr>
      </w:pPr>
    </w:p>
    <w:p w14:paraId="2D7F5AA1" w14:textId="77777777" w:rsidR="002021A3" w:rsidRPr="00950022" w:rsidRDefault="002021A3" w:rsidP="00FB6CC7">
      <w:pPr>
        <w:pStyle w:val="BodyText"/>
        <w:tabs>
          <w:tab w:val="left" w:pos="540"/>
        </w:tabs>
        <w:kinsoku w:val="0"/>
        <w:overflowPunct w:val="0"/>
        <w:rPr>
          <w:rFonts w:ascii="Times" w:hAnsi="Times"/>
        </w:rPr>
      </w:pPr>
    </w:p>
    <w:p w14:paraId="09C49F5E" w14:textId="77777777" w:rsidR="002021A3" w:rsidRPr="00950022" w:rsidRDefault="002021A3" w:rsidP="00FB6CC7">
      <w:pPr>
        <w:pStyle w:val="BodyText"/>
        <w:tabs>
          <w:tab w:val="left" w:pos="540"/>
        </w:tabs>
        <w:kinsoku w:val="0"/>
        <w:overflowPunct w:val="0"/>
        <w:rPr>
          <w:rFonts w:ascii="Times" w:hAnsi="Times"/>
        </w:rPr>
      </w:pPr>
    </w:p>
    <w:p w14:paraId="57229A8F" w14:textId="77777777" w:rsidR="002021A3" w:rsidRPr="00950022" w:rsidRDefault="002021A3" w:rsidP="00FB6CC7">
      <w:pPr>
        <w:pStyle w:val="BodyText"/>
        <w:tabs>
          <w:tab w:val="left" w:pos="540"/>
        </w:tabs>
        <w:kinsoku w:val="0"/>
        <w:overflowPunct w:val="0"/>
        <w:spacing w:before="3"/>
        <w:rPr>
          <w:rFonts w:ascii="Times" w:hAnsi="Times"/>
          <w:sz w:val="27"/>
          <w:szCs w:val="27"/>
        </w:rPr>
      </w:pPr>
    </w:p>
    <w:p w14:paraId="65904FBE" w14:textId="7A872522" w:rsidR="002021A3" w:rsidRPr="001A3C8D" w:rsidRDefault="001A3C8D" w:rsidP="00FB6CC7">
      <w:pPr>
        <w:tabs>
          <w:tab w:val="left" w:pos="540"/>
          <w:tab w:val="left" w:pos="587"/>
        </w:tabs>
        <w:kinsoku w:val="0"/>
        <w:overflowPunct w:val="0"/>
        <w:rPr>
          <w:rFonts w:ascii="Times" w:hAnsi="Times"/>
          <w:color w:val="231F20"/>
          <w:sz w:val="24"/>
          <w:szCs w:val="24"/>
        </w:rPr>
      </w:pPr>
      <w:r w:rsidRPr="001A3C8D">
        <w:rPr>
          <w:rFonts w:ascii="Times" w:hAnsi="Times"/>
          <w:color w:val="231F20"/>
          <w:sz w:val="24"/>
          <w:szCs w:val="24"/>
        </w:rPr>
        <w:t xml:space="preserve">4.  </w:t>
      </w:r>
      <w:r w:rsidR="00FB6CC7">
        <w:rPr>
          <w:rFonts w:ascii="Times" w:hAnsi="Times"/>
          <w:color w:val="231F20"/>
          <w:sz w:val="24"/>
          <w:szCs w:val="24"/>
        </w:rPr>
        <w:t xml:space="preserve"> </w:t>
      </w:r>
      <w:r w:rsidR="002021A3" w:rsidRPr="001A3C8D">
        <w:rPr>
          <w:rFonts w:ascii="Times" w:hAnsi="Times"/>
          <w:color w:val="231F20"/>
          <w:sz w:val="24"/>
          <w:szCs w:val="24"/>
        </w:rPr>
        <w:t>Please indicate your overall endorsement of the</w:t>
      </w:r>
      <w:r w:rsidR="002021A3" w:rsidRPr="001A3C8D">
        <w:rPr>
          <w:rFonts w:ascii="Times" w:hAnsi="Times"/>
          <w:color w:val="231F20"/>
          <w:spacing w:val="-3"/>
          <w:sz w:val="24"/>
          <w:szCs w:val="24"/>
        </w:rPr>
        <w:t xml:space="preserve"> </w:t>
      </w:r>
      <w:r w:rsidR="002021A3" w:rsidRPr="001A3C8D">
        <w:rPr>
          <w:rFonts w:ascii="Times" w:hAnsi="Times"/>
          <w:color w:val="231F20"/>
          <w:sz w:val="24"/>
          <w:szCs w:val="24"/>
        </w:rPr>
        <w:t>applicant:</w:t>
      </w:r>
    </w:p>
    <w:p w14:paraId="6C500629" w14:textId="77777777" w:rsidR="002021A3" w:rsidRPr="001A3C8D" w:rsidRDefault="002021A3" w:rsidP="00FB6CC7">
      <w:pPr>
        <w:pStyle w:val="ListParagraph"/>
        <w:numPr>
          <w:ilvl w:val="0"/>
          <w:numId w:val="5"/>
        </w:numPr>
        <w:tabs>
          <w:tab w:val="left" w:pos="647"/>
        </w:tabs>
        <w:kinsoku w:val="0"/>
        <w:overflowPunct w:val="0"/>
        <w:spacing w:before="21"/>
        <w:ind w:left="180" w:firstLine="0"/>
        <w:rPr>
          <w:rFonts w:ascii="Times" w:hAnsi="Times" w:cs="Arial"/>
          <w:color w:val="000000"/>
        </w:rPr>
      </w:pPr>
      <w:r w:rsidRPr="001A3C8D">
        <w:rPr>
          <w:rFonts w:ascii="Times" w:hAnsi="Times"/>
          <w:color w:val="231F20"/>
        </w:rPr>
        <w:t>I strongly recommend the candidate for</w:t>
      </w:r>
      <w:r w:rsidRPr="001A3C8D">
        <w:rPr>
          <w:rFonts w:ascii="Times" w:hAnsi="Times"/>
          <w:color w:val="231F20"/>
          <w:spacing w:val="-3"/>
        </w:rPr>
        <w:t xml:space="preserve"> </w:t>
      </w:r>
      <w:r w:rsidRPr="001A3C8D">
        <w:rPr>
          <w:rFonts w:ascii="Times" w:hAnsi="Times"/>
          <w:color w:val="231F20"/>
        </w:rPr>
        <w:t>admission</w:t>
      </w:r>
    </w:p>
    <w:p w14:paraId="55094070" w14:textId="77777777" w:rsidR="002021A3" w:rsidRPr="001A3C8D" w:rsidRDefault="002021A3" w:rsidP="00FB6CC7">
      <w:pPr>
        <w:pStyle w:val="ListParagraph"/>
        <w:numPr>
          <w:ilvl w:val="0"/>
          <w:numId w:val="5"/>
        </w:numPr>
        <w:tabs>
          <w:tab w:val="left" w:pos="647"/>
        </w:tabs>
        <w:kinsoku w:val="0"/>
        <w:overflowPunct w:val="0"/>
        <w:spacing w:before="12"/>
        <w:ind w:left="180" w:firstLine="0"/>
        <w:rPr>
          <w:rFonts w:ascii="Times" w:hAnsi="Times" w:cs="Arial"/>
          <w:color w:val="231F20"/>
        </w:rPr>
      </w:pPr>
      <w:r w:rsidRPr="001A3C8D">
        <w:rPr>
          <w:rFonts w:ascii="Times" w:hAnsi="Times"/>
          <w:color w:val="231F20"/>
        </w:rPr>
        <w:t>I recommend the candidate for</w:t>
      </w:r>
      <w:r w:rsidRPr="001A3C8D">
        <w:rPr>
          <w:rFonts w:ascii="Times" w:hAnsi="Times"/>
          <w:color w:val="231F20"/>
          <w:spacing w:val="-4"/>
        </w:rPr>
        <w:t xml:space="preserve"> </w:t>
      </w:r>
      <w:r w:rsidRPr="001A3C8D">
        <w:rPr>
          <w:rFonts w:ascii="Times" w:hAnsi="Times"/>
          <w:color w:val="231F20"/>
        </w:rPr>
        <w:t>admission</w:t>
      </w:r>
    </w:p>
    <w:p w14:paraId="5EF9F81B" w14:textId="77777777" w:rsidR="002021A3" w:rsidRPr="001A3C8D" w:rsidRDefault="002021A3" w:rsidP="00FB6CC7">
      <w:pPr>
        <w:pStyle w:val="ListParagraph"/>
        <w:numPr>
          <w:ilvl w:val="0"/>
          <w:numId w:val="5"/>
        </w:numPr>
        <w:tabs>
          <w:tab w:val="left" w:pos="647"/>
        </w:tabs>
        <w:kinsoku w:val="0"/>
        <w:overflowPunct w:val="0"/>
        <w:ind w:left="180" w:firstLine="0"/>
        <w:rPr>
          <w:rFonts w:ascii="Times" w:hAnsi="Times" w:cs="Arial"/>
          <w:color w:val="231F20"/>
        </w:rPr>
      </w:pPr>
      <w:r w:rsidRPr="001A3C8D">
        <w:rPr>
          <w:rFonts w:ascii="Times" w:hAnsi="Times"/>
          <w:color w:val="231F20"/>
        </w:rPr>
        <w:t>I recommend the candidate for admission with some</w:t>
      </w:r>
      <w:r w:rsidRPr="001A3C8D">
        <w:rPr>
          <w:rFonts w:ascii="Times" w:hAnsi="Times"/>
          <w:color w:val="231F20"/>
          <w:spacing w:val="-6"/>
        </w:rPr>
        <w:t xml:space="preserve"> </w:t>
      </w:r>
      <w:r w:rsidRPr="001A3C8D">
        <w:rPr>
          <w:rFonts w:ascii="Times" w:hAnsi="Times"/>
          <w:color w:val="231F20"/>
        </w:rPr>
        <w:t>reservation</w:t>
      </w:r>
    </w:p>
    <w:p w14:paraId="36B00178" w14:textId="77777777" w:rsidR="002021A3" w:rsidRPr="001A3C8D" w:rsidRDefault="002021A3" w:rsidP="00FB6CC7">
      <w:pPr>
        <w:pStyle w:val="ListParagraph"/>
        <w:numPr>
          <w:ilvl w:val="0"/>
          <w:numId w:val="5"/>
        </w:numPr>
        <w:tabs>
          <w:tab w:val="left" w:pos="647"/>
        </w:tabs>
        <w:kinsoku w:val="0"/>
        <w:overflowPunct w:val="0"/>
        <w:spacing w:before="12"/>
        <w:ind w:left="180" w:firstLine="0"/>
        <w:rPr>
          <w:rFonts w:ascii="Times" w:hAnsi="Times" w:cs="Arial"/>
          <w:color w:val="231F20"/>
        </w:rPr>
      </w:pPr>
      <w:r w:rsidRPr="001A3C8D">
        <w:rPr>
          <w:rFonts w:ascii="Times" w:hAnsi="Times"/>
          <w:color w:val="231F20"/>
        </w:rPr>
        <w:t>I do not recommend the candidate for</w:t>
      </w:r>
      <w:r w:rsidRPr="001A3C8D">
        <w:rPr>
          <w:rFonts w:ascii="Times" w:hAnsi="Times"/>
          <w:color w:val="231F20"/>
          <w:spacing w:val="-4"/>
        </w:rPr>
        <w:t xml:space="preserve"> </w:t>
      </w:r>
      <w:r w:rsidRPr="001A3C8D">
        <w:rPr>
          <w:rFonts w:ascii="Times" w:hAnsi="Times"/>
          <w:color w:val="231F20"/>
        </w:rPr>
        <w:t>admission</w:t>
      </w:r>
    </w:p>
    <w:p w14:paraId="19353462" w14:textId="77777777" w:rsidR="002021A3" w:rsidRPr="00950022" w:rsidRDefault="002021A3">
      <w:pPr>
        <w:pStyle w:val="BodyText"/>
        <w:kinsoku w:val="0"/>
        <w:overflowPunct w:val="0"/>
        <w:spacing w:before="5"/>
        <w:rPr>
          <w:rFonts w:ascii="Times" w:hAnsi="Times"/>
          <w:sz w:val="30"/>
          <w:szCs w:val="30"/>
        </w:rPr>
      </w:pPr>
    </w:p>
    <w:p w14:paraId="29275AA3" w14:textId="77777777" w:rsidR="002021A3" w:rsidRPr="00FB6CC7" w:rsidRDefault="002021A3" w:rsidP="00FB6CC7">
      <w:pPr>
        <w:pStyle w:val="BodyText"/>
        <w:tabs>
          <w:tab w:val="left" w:pos="5686"/>
        </w:tabs>
        <w:kinsoku w:val="0"/>
        <w:overflowPunct w:val="0"/>
        <w:spacing w:line="360" w:lineRule="auto"/>
        <w:ind w:left="106"/>
        <w:jc w:val="both"/>
        <w:rPr>
          <w:rFonts w:ascii="Times" w:hAnsi="Times"/>
          <w:b/>
          <w:color w:val="231F20"/>
          <w:w w:val="99"/>
          <w:szCs w:val="28"/>
        </w:rPr>
      </w:pPr>
      <w:r w:rsidRPr="00FB6CC7">
        <w:rPr>
          <w:rFonts w:ascii="Times" w:hAnsi="Times"/>
          <w:b/>
          <w:color w:val="231F20"/>
          <w:szCs w:val="28"/>
        </w:rPr>
        <w:t>Your</w:t>
      </w:r>
      <w:r w:rsidRPr="00FB6CC7">
        <w:rPr>
          <w:rFonts w:ascii="Times" w:hAnsi="Times"/>
          <w:b/>
          <w:color w:val="231F20"/>
          <w:spacing w:val="-3"/>
          <w:szCs w:val="28"/>
        </w:rPr>
        <w:t xml:space="preserve"> </w:t>
      </w:r>
      <w:r w:rsidRPr="00FB6CC7">
        <w:rPr>
          <w:rFonts w:ascii="Times" w:hAnsi="Times"/>
          <w:b/>
          <w:color w:val="231F20"/>
          <w:szCs w:val="28"/>
        </w:rPr>
        <w:t xml:space="preserve">name </w:t>
      </w:r>
      <w:r w:rsidRPr="00FB6CC7">
        <w:rPr>
          <w:rFonts w:ascii="Times" w:hAnsi="Times"/>
          <w:b/>
          <w:color w:val="231F20"/>
          <w:w w:val="99"/>
          <w:szCs w:val="28"/>
          <w:u w:val="single"/>
        </w:rPr>
        <w:t xml:space="preserve"> </w:t>
      </w:r>
      <w:r w:rsidRPr="00FB6CC7">
        <w:rPr>
          <w:rFonts w:ascii="Times" w:hAnsi="Times"/>
          <w:b/>
          <w:color w:val="231F20"/>
          <w:szCs w:val="28"/>
          <w:u w:val="single"/>
        </w:rPr>
        <w:tab/>
      </w:r>
    </w:p>
    <w:p w14:paraId="3C84930E" w14:textId="35B63279" w:rsidR="00FB6CC7" w:rsidRDefault="002021A3" w:rsidP="00FB6CC7">
      <w:pPr>
        <w:pStyle w:val="BodyText"/>
        <w:tabs>
          <w:tab w:val="left" w:pos="5670"/>
          <w:tab w:val="left" w:pos="9286"/>
        </w:tabs>
        <w:kinsoku w:val="0"/>
        <w:overflowPunct w:val="0"/>
        <w:spacing w:before="15" w:line="360" w:lineRule="auto"/>
        <w:ind w:left="106" w:right="1311"/>
        <w:jc w:val="both"/>
        <w:rPr>
          <w:rFonts w:ascii="Times" w:hAnsi="Times"/>
          <w:b/>
          <w:color w:val="231F20"/>
          <w:szCs w:val="28"/>
        </w:rPr>
      </w:pPr>
      <w:r w:rsidRPr="00FB6CC7">
        <w:rPr>
          <w:rFonts w:ascii="Times" w:hAnsi="Times"/>
          <w:b/>
          <w:color w:val="231F20"/>
          <w:szCs w:val="28"/>
        </w:rPr>
        <w:t>Title or</w:t>
      </w:r>
      <w:r w:rsidRPr="00FB6CC7">
        <w:rPr>
          <w:rFonts w:ascii="Times" w:hAnsi="Times"/>
          <w:b/>
          <w:color w:val="231F20"/>
          <w:spacing w:val="-22"/>
          <w:szCs w:val="28"/>
        </w:rPr>
        <w:t xml:space="preserve"> </w:t>
      </w:r>
      <w:r w:rsidRPr="00FB6CC7">
        <w:rPr>
          <w:rFonts w:ascii="Times" w:hAnsi="Times"/>
          <w:b/>
          <w:color w:val="231F20"/>
          <w:szCs w:val="28"/>
        </w:rPr>
        <w:t>Position</w:t>
      </w:r>
      <w:r w:rsidRPr="00FB6CC7">
        <w:rPr>
          <w:rFonts w:ascii="Times" w:hAnsi="Times"/>
          <w:b/>
          <w:color w:val="231F20"/>
          <w:spacing w:val="-10"/>
          <w:szCs w:val="28"/>
        </w:rPr>
        <w:t xml:space="preserve"> </w:t>
      </w:r>
      <w:r w:rsidRPr="00FB6CC7">
        <w:rPr>
          <w:rFonts w:ascii="Times" w:hAnsi="Times"/>
          <w:b/>
          <w:color w:val="231F20"/>
          <w:szCs w:val="28"/>
        </w:rPr>
        <w:t>Organization</w:t>
      </w:r>
      <w:r w:rsidRPr="00FB6CC7">
        <w:rPr>
          <w:rFonts w:ascii="Times" w:hAnsi="Times"/>
          <w:b/>
          <w:color w:val="231F20"/>
          <w:szCs w:val="28"/>
          <w:u w:val="single"/>
        </w:rPr>
        <w:tab/>
      </w:r>
      <w:r w:rsidR="00FB6CC7">
        <w:rPr>
          <w:rFonts w:ascii="Times" w:hAnsi="Times"/>
          <w:b/>
          <w:color w:val="231F20"/>
          <w:szCs w:val="28"/>
          <w:u w:val="single"/>
        </w:rPr>
        <w:tab/>
      </w:r>
      <w:r w:rsidRPr="00FB6CC7">
        <w:rPr>
          <w:rFonts w:ascii="Times" w:hAnsi="Times"/>
          <w:b/>
          <w:color w:val="231F20"/>
          <w:szCs w:val="28"/>
        </w:rPr>
        <w:t xml:space="preserve"> </w:t>
      </w:r>
    </w:p>
    <w:p w14:paraId="65CCDA2E" w14:textId="450A42EC" w:rsidR="002021A3" w:rsidRDefault="002021A3" w:rsidP="00FB6CC7">
      <w:pPr>
        <w:pStyle w:val="BodyText"/>
        <w:tabs>
          <w:tab w:val="left" w:pos="5670"/>
          <w:tab w:val="left" w:pos="9286"/>
        </w:tabs>
        <w:kinsoku w:val="0"/>
        <w:overflowPunct w:val="0"/>
        <w:spacing w:before="15" w:line="360" w:lineRule="auto"/>
        <w:ind w:left="106" w:right="1311"/>
        <w:jc w:val="both"/>
        <w:rPr>
          <w:rFonts w:ascii="Times" w:hAnsi="Times"/>
          <w:b/>
          <w:color w:val="231F20"/>
          <w:szCs w:val="28"/>
          <w:u w:val="single"/>
        </w:rPr>
      </w:pPr>
      <w:r w:rsidRPr="00FB6CC7">
        <w:rPr>
          <w:rFonts w:ascii="Times" w:hAnsi="Times"/>
          <w:b/>
          <w:color w:val="231F20"/>
          <w:szCs w:val="28"/>
        </w:rPr>
        <w:t>Address</w:t>
      </w:r>
      <w:r w:rsidRPr="00FB6CC7">
        <w:rPr>
          <w:rFonts w:ascii="Times" w:hAnsi="Times"/>
          <w:b/>
          <w:color w:val="231F20"/>
          <w:szCs w:val="28"/>
          <w:u w:val="single"/>
        </w:rPr>
        <w:tab/>
      </w:r>
      <w:r w:rsidRPr="00FB6CC7">
        <w:rPr>
          <w:rFonts w:ascii="Times" w:hAnsi="Times"/>
          <w:b/>
          <w:color w:val="231F20"/>
          <w:szCs w:val="28"/>
          <w:u w:val="single"/>
        </w:rPr>
        <w:tab/>
      </w:r>
      <w:r w:rsidRPr="00FB6CC7">
        <w:rPr>
          <w:rFonts w:ascii="Times" w:hAnsi="Times"/>
          <w:b/>
          <w:color w:val="231F20"/>
          <w:szCs w:val="28"/>
        </w:rPr>
        <w:t xml:space="preserve"> Phone</w:t>
      </w:r>
      <w:r w:rsidRPr="00FB6CC7">
        <w:rPr>
          <w:rFonts w:ascii="Times" w:hAnsi="Times"/>
          <w:b/>
          <w:color w:val="231F20"/>
          <w:spacing w:val="-5"/>
          <w:szCs w:val="28"/>
        </w:rPr>
        <w:t xml:space="preserve"> </w:t>
      </w:r>
      <w:r w:rsidRPr="00FB6CC7">
        <w:rPr>
          <w:rFonts w:ascii="Times" w:hAnsi="Times"/>
          <w:b/>
          <w:color w:val="231F20"/>
          <w:szCs w:val="28"/>
        </w:rPr>
        <w:t xml:space="preserve">number </w:t>
      </w:r>
      <w:r w:rsidRPr="00FB6CC7">
        <w:rPr>
          <w:rFonts w:ascii="Times" w:hAnsi="Times"/>
          <w:b/>
          <w:color w:val="231F20"/>
          <w:w w:val="99"/>
          <w:szCs w:val="28"/>
          <w:u w:val="single"/>
        </w:rPr>
        <w:t xml:space="preserve"> </w:t>
      </w:r>
      <w:r w:rsidRPr="00FB6CC7">
        <w:rPr>
          <w:rFonts w:ascii="Times" w:hAnsi="Times"/>
          <w:b/>
          <w:color w:val="231F20"/>
          <w:szCs w:val="28"/>
          <w:u w:val="single"/>
        </w:rPr>
        <w:tab/>
      </w:r>
    </w:p>
    <w:p w14:paraId="679C54B6" w14:textId="77777777" w:rsidR="00FB6CC7" w:rsidRPr="00FB6CC7" w:rsidRDefault="00FB6CC7" w:rsidP="00FB6CC7">
      <w:pPr>
        <w:pStyle w:val="BodyText"/>
        <w:tabs>
          <w:tab w:val="left" w:pos="5670"/>
          <w:tab w:val="left" w:pos="9286"/>
        </w:tabs>
        <w:kinsoku w:val="0"/>
        <w:overflowPunct w:val="0"/>
        <w:spacing w:before="15" w:line="360" w:lineRule="auto"/>
        <w:ind w:left="106" w:right="1311"/>
        <w:jc w:val="both"/>
        <w:rPr>
          <w:rFonts w:ascii="Times" w:hAnsi="Times"/>
          <w:b/>
          <w:color w:val="231F20"/>
          <w:w w:val="99"/>
          <w:sz w:val="10"/>
          <w:szCs w:val="10"/>
        </w:rPr>
      </w:pPr>
    </w:p>
    <w:p w14:paraId="7EDB1509" w14:textId="77777777" w:rsidR="002021A3" w:rsidRPr="00FB6CC7" w:rsidRDefault="002021A3" w:rsidP="00FB6CC7">
      <w:pPr>
        <w:pStyle w:val="BodyText"/>
        <w:tabs>
          <w:tab w:val="left" w:pos="5686"/>
        </w:tabs>
        <w:kinsoku w:val="0"/>
        <w:overflowPunct w:val="0"/>
        <w:spacing w:line="360" w:lineRule="auto"/>
        <w:ind w:left="106"/>
        <w:jc w:val="both"/>
        <w:rPr>
          <w:rFonts w:ascii="Times" w:hAnsi="Times"/>
          <w:b/>
          <w:color w:val="231F20"/>
          <w:w w:val="99"/>
          <w:szCs w:val="28"/>
        </w:rPr>
      </w:pPr>
      <w:r w:rsidRPr="00FB6CC7">
        <w:rPr>
          <w:rFonts w:ascii="Times" w:hAnsi="Times"/>
          <w:b/>
          <w:color w:val="231F20"/>
          <w:szCs w:val="28"/>
        </w:rPr>
        <w:t>Signature</w:t>
      </w:r>
      <w:r w:rsidRPr="00FB6CC7">
        <w:rPr>
          <w:rFonts w:ascii="Times" w:hAnsi="Times"/>
          <w:b/>
          <w:color w:val="231F20"/>
          <w:spacing w:val="-2"/>
          <w:szCs w:val="28"/>
        </w:rPr>
        <w:t xml:space="preserve"> </w:t>
      </w:r>
      <w:r w:rsidRPr="00FB6CC7">
        <w:rPr>
          <w:rFonts w:ascii="Times" w:hAnsi="Times"/>
          <w:b/>
          <w:color w:val="231F20"/>
          <w:w w:val="99"/>
          <w:szCs w:val="28"/>
          <w:u w:val="single"/>
        </w:rPr>
        <w:t xml:space="preserve"> </w:t>
      </w:r>
      <w:r w:rsidRPr="00FB6CC7">
        <w:rPr>
          <w:rFonts w:ascii="Times" w:hAnsi="Times"/>
          <w:b/>
          <w:color w:val="231F20"/>
          <w:szCs w:val="28"/>
          <w:u w:val="single"/>
        </w:rPr>
        <w:tab/>
      </w:r>
    </w:p>
    <w:p w14:paraId="35C303EA" w14:textId="77777777" w:rsidR="002021A3" w:rsidRPr="00FB6CC7" w:rsidRDefault="002021A3" w:rsidP="00FB6CC7">
      <w:pPr>
        <w:pStyle w:val="BodyText"/>
        <w:tabs>
          <w:tab w:val="left" w:pos="5686"/>
        </w:tabs>
        <w:kinsoku w:val="0"/>
        <w:overflowPunct w:val="0"/>
        <w:spacing w:line="360" w:lineRule="auto"/>
        <w:ind w:left="106"/>
        <w:jc w:val="both"/>
        <w:rPr>
          <w:rFonts w:ascii="Times" w:hAnsi="Times"/>
          <w:b/>
          <w:color w:val="231F20"/>
          <w:w w:val="99"/>
          <w:szCs w:val="28"/>
        </w:rPr>
        <w:sectPr w:rsidR="002021A3" w:rsidRPr="00FB6CC7">
          <w:type w:val="continuous"/>
          <w:pgSz w:w="12240" w:h="15840"/>
          <w:pgMar w:top="1500" w:right="760" w:bottom="280" w:left="880" w:header="720" w:footer="720" w:gutter="0"/>
          <w:cols w:space="720" w:equalWidth="0">
            <w:col w:w="10600"/>
          </w:cols>
          <w:noEndnote/>
        </w:sectPr>
      </w:pPr>
    </w:p>
    <w:p w14:paraId="6DEEC592" w14:textId="02804DDC" w:rsidR="008548FE" w:rsidRDefault="008548FE">
      <w:pPr>
        <w:pStyle w:val="BodyText"/>
        <w:kinsoku w:val="0"/>
        <w:overflowPunct w:val="0"/>
        <w:spacing w:before="73"/>
        <w:ind w:left="2399"/>
        <w:rPr>
          <w:rFonts w:ascii="Times" w:hAnsi="Times"/>
          <w:color w:val="231F20"/>
          <w:sz w:val="36"/>
          <w:szCs w:val="36"/>
        </w:rPr>
      </w:pPr>
    </w:p>
    <w:p w14:paraId="56B1E1A5" w14:textId="0F379916" w:rsidR="002021A3" w:rsidRDefault="009D31A1">
      <w:pPr>
        <w:pStyle w:val="BodyText"/>
        <w:tabs>
          <w:tab w:val="left" w:pos="5686"/>
        </w:tabs>
        <w:kinsoku w:val="0"/>
        <w:overflowPunct w:val="0"/>
        <w:spacing w:line="304" w:lineRule="exact"/>
        <w:ind w:left="106"/>
        <w:jc w:val="both"/>
        <w:rPr>
          <w:rFonts w:ascii="Times" w:hAnsi="Times"/>
          <w:color w:val="231F20"/>
          <w:w w:val="99"/>
          <w:sz w:val="28"/>
          <w:szCs w:val="28"/>
        </w:rPr>
      </w:pPr>
      <w:r>
        <w:rPr>
          <w:rFonts w:ascii="Times" w:hAnsi="Times"/>
          <w:noProof/>
        </w:rPr>
        <mc:AlternateContent>
          <mc:Choice Requires="wps">
            <w:drawing>
              <wp:anchor distT="0" distB="0" distL="114300" distR="114300" simplePos="0" relativeHeight="251733504" behindDoc="0" locked="0" layoutInCell="1" allowOverlap="1" wp14:anchorId="17655DA0" wp14:editId="55808D9A">
                <wp:simplePos x="0" y="0"/>
                <wp:positionH relativeFrom="column">
                  <wp:posOffset>5627185</wp:posOffset>
                </wp:positionH>
                <wp:positionV relativeFrom="paragraph">
                  <wp:posOffset>2759</wp:posOffset>
                </wp:positionV>
                <wp:extent cx="1219200" cy="237546"/>
                <wp:effectExtent l="0" t="0" r="0" b="0"/>
                <wp:wrapSquare wrapText="bothSides"/>
                <wp:docPr id="1130" name="Text Box 1130"/>
                <wp:cNvGraphicFramePr/>
                <a:graphic xmlns:a="http://schemas.openxmlformats.org/drawingml/2006/main">
                  <a:graphicData uri="http://schemas.microsoft.com/office/word/2010/wordprocessingShape">
                    <wps:wsp>
                      <wps:cNvSpPr txBox="1"/>
                      <wps:spPr>
                        <a:xfrm>
                          <a:off x="0" y="0"/>
                          <a:ext cx="1219200" cy="2375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73878F" w14:textId="3854B57E" w:rsidR="00961F0A" w:rsidRPr="00D11E95" w:rsidRDefault="00961F0A" w:rsidP="009D31A1">
                            <w:pPr>
                              <w:rPr>
                                <w:rFonts w:ascii="Times" w:hAnsi="Times"/>
                                <w:sz w:val="16"/>
                                <w:szCs w:val="16"/>
                              </w:rPr>
                            </w:pPr>
                            <w:r>
                              <w:rPr>
                                <w:rFonts w:ascii="Times" w:hAnsi="Times"/>
                                <w:sz w:val="16"/>
                                <w:szCs w:val="16"/>
                              </w:rPr>
                              <w:t>Reference Letter 1 Pg.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655DA0" id="Text Box 1130" o:spid="_x0000_s1043" type="#_x0000_t202" style="position:absolute;left:0;text-align:left;margin-left:443.1pt;margin-top:.2pt;width:96pt;height:18.7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" filled="f" stroked="f">
                <v:textbox>
                  <w:txbxContent>
                    <w:p w14:paraId="7673878F" w14:textId="3854B57E" w:rsidR="00961F0A" w:rsidRPr="00D11E95" w:rsidRDefault="00961F0A" w:rsidP="009D31A1">
                      <w:pPr>
                        <w:rPr>
                          <w:rFonts w:ascii="Times" w:hAnsi="Times"/>
                          <w:sz w:val="16"/>
                          <w:szCs w:val="16"/>
                        </w:rPr>
                      </w:pPr>
                      <w:r>
                        <w:rPr>
                          <w:rFonts w:ascii="Times" w:hAnsi="Times"/>
                          <w:sz w:val="16"/>
                          <w:szCs w:val="16"/>
                        </w:rPr>
                        <w:t>Reference Letter 1 Pg. 2</w:t>
                      </w:r>
                    </w:p>
                  </w:txbxContent>
                </v:textbox>
                <w10:wrap type="square"/>
              </v:shape>
            </w:pict>
          </mc:Fallback>
        </mc:AlternateContent>
      </w:r>
    </w:p>
    <w:p w14:paraId="16BEB1B8" w14:textId="77777777" w:rsidR="00F847C7" w:rsidRPr="00950022" w:rsidRDefault="00F847C7" w:rsidP="00F847C7">
      <w:pPr>
        <w:pStyle w:val="BodyText"/>
        <w:kinsoku w:val="0"/>
        <w:overflowPunct w:val="0"/>
        <w:spacing w:before="73"/>
        <w:ind w:left="2399"/>
        <w:rPr>
          <w:rFonts w:ascii="Times" w:hAnsi="Times"/>
          <w:color w:val="231F20"/>
          <w:sz w:val="36"/>
          <w:szCs w:val="36"/>
        </w:rPr>
      </w:pPr>
      <w:r>
        <w:rPr>
          <w:noProof/>
        </w:rPr>
        <mc:AlternateContent>
          <mc:Choice Requires="wpg">
            <w:drawing>
              <wp:anchor distT="0" distB="0" distL="114300" distR="114300" simplePos="0" relativeHeight="251690496" behindDoc="1" locked="0" layoutInCell="0" allowOverlap="1" wp14:anchorId="5B6FE56D" wp14:editId="076C3227">
                <wp:simplePos x="0" y="0"/>
                <wp:positionH relativeFrom="page">
                  <wp:posOffset>299405</wp:posOffset>
                </wp:positionH>
                <wp:positionV relativeFrom="page">
                  <wp:posOffset>267037</wp:posOffset>
                </wp:positionV>
                <wp:extent cx="7108190" cy="9295130"/>
                <wp:effectExtent l="0" t="0" r="29210" b="26670"/>
                <wp:wrapNone/>
                <wp:docPr id="62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295130"/>
                          <a:chOff x="601" y="663"/>
                          <a:chExt cx="11193" cy="14368"/>
                        </a:xfrm>
                      </wpg:grpSpPr>
                      <wps:wsp>
                        <wps:cNvPr id="627" name="Freeform 70"/>
                        <wps:cNvSpPr>
                          <a:spLocks/>
                        </wps:cNvSpPr>
                        <wps:spPr bwMode="auto">
                          <a:xfrm>
                            <a:off x="601" y="663"/>
                            <a:ext cx="20" cy="14368"/>
                          </a:xfrm>
                          <a:custGeom>
                            <a:avLst/>
                            <a:gdLst>
                              <a:gd name="T0" fmla="*/ 0 w 20"/>
                              <a:gd name="T1" fmla="*/ 0 h 14368"/>
                              <a:gd name="T2" fmla="*/ 0 w 20"/>
                              <a:gd name="T3" fmla="*/ 14367 h 14368"/>
                            </a:gdLst>
                            <a:ahLst/>
                            <a:cxnLst>
                              <a:cxn ang="0">
                                <a:pos x="T0" y="T1"/>
                              </a:cxn>
                              <a:cxn ang="0">
                                <a:pos x="T2" y="T3"/>
                              </a:cxn>
                            </a:cxnLst>
                            <a:rect l="0" t="0" r="r" b="b"/>
                            <a:pathLst>
                              <a:path w="20" h="14368">
                                <a:moveTo>
                                  <a:pt x="0" y="0"/>
                                </a:moveTo>
                                <a:lnTo>
                                  <a:pt x="0" y="14367"/>
                                </a:lnTo>
                              </a:path>
                            </a:pathLst>
                          </a:custGeom>
                          <a:noFill/>
                          <a:ln w="1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8" name="Group 71"/>
                        <wpg:cNvGrpSpPr>
                          <a:grpSpLocks/>
                        </wpg:cNvGrpSpPr>
                        <wpg:grpSpPr bwMode="auto">
                          <a:xfrm>
                            <a:off x="601" y="709"/>
                            <a:ext cx="11193" cy="14300"/>
                            <a:chOff x="601" y="709"/>
                            <a:chExt cx="11193" cy="14300"/>
                          </a:xfrm>
                        </wpg:grpSpPr>
                        <wps:wsp>
                          <wps:cNvPr id="629" name="Freeform 72"/>
                          <wps:cNvSpPr>
                            <a:spLocks/>
                          </wps:cNvSpPr>
                          <wps:spPr bwMode="auto">
                            <a:xfrm>
                              <a:off x="601" y="709"/>
                              <a:ext cx="11193" cy="14300"/>
                            </a:xfrm>
                            <a:custGeom>
                              <a:avLst/>
                              <a:gdLst>
                                <a:gd name="T0" fmla="*/ 0 w 11193"/>
                                <a:gd name="T1" fmla="*/ 14299 h 14300"/>
                                <a:gd name="T2" fmla="*/ 11192 w 11193"/>
                                <a:gd name="T3" fmla="*/ 14299 h 14300"/>
                              </a:gdLst>
                              <a:ahLst/>
                              <a:cxnLst>
                                <a:cxn ang="0">
                                  <a:pos x="T0" y="T1"/>
                                </a:cxn>
                                <a:cxn ang="0">
                                  <a:pos x="T2" y="T3"/>
                                </a:cxn>
                              </a:cxnLst>
                              <a:rect l="0" t="0" r="r" b="b"/>
                              <a:pathLst>
                                <a:path w="11193" h="14300">
                                  <a:moveTo>
                                    <a:pt x="0" y="14299"/>
                                  </a:moveTo>
                                  <a:lnTo>
                                    <a:pt x="11192" y="1429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73"/>
                          <wps:cNvSpPr>
                            <a:spLocks/>
                          </wps:cNvSpPr>
                          <wps:spPr bwMode="auto">
                            <a:xfrm>
                              <a:off x="601" y="709"/>
                              <a:ext cx="11193" cy="14300"/>
                            </a:xfrm>
                            <a:custGeom>
                              <a:avLst/>
                              <a:gdLst>
                                <a:gd name="T0" fmla="*/ 22 w 11193"/>
                                <a:gd name="T1" fmla="*/ 0 h 14300"/>
                                <a:gd name="T2" fmla="*/ 22 w 11193"/>
                                <a:gd name="T3" fmla="*/ 14276 h 14300"/>
                              </a:gdLst>
                              <a:ahLst/>
                              <a:cxnLst>
                                <a:cxn ang="0">
                                  <a:pos x="T0" y="T1"/>
                                </a:cxn>
                                <a:cxn ang="0">
                                  <a:pos x="T2" y="T3"/>
                                </a:cxn>
                              </a:cxnLst>
                              <a:rect l="0" t="0" r="r" b="b"/>
                              <a:pathLst>
                                <a:path w="11193" h="14300">
                                  <a:moveTo>
                                    <a:pt x="22" y="0"/>
                                  </a:moveTo>
                                  <a:lnTo>
                                    <a:pt x="22" y="14276"/>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74"/>
                        <wpg:cNvGrpSpPr>
                          <a:grpSpLocks/>
                        </wpg:cNvGrpSpPr>
                        <wpg:grpSpPr bwMode="auto">
                          <a:xfrm>
                            <a:off x="601" y="686"/>
                            <a:ext cx="11193" cy="14300"/>
                            <a:chOff x="601" y="686"/>
                            <a:chExt cx="11193" cy="14300"/>
                          </a:xfrm>
                        </wpg:grpSpPr>
                        <wps:wsp>
                          <wps:cNvPr id="632" name="Freeform 75"/>
                          <wps:cNvSpPr>
                            <a:spLocks/>
                          </wps:cNvSpPr>
                          <wps:spPr bwMode="auto">
                            <a:xfrm>
                              <a:off x="601" y="686"/>
                              <a:ext cx="11193" cy="14300"/>
                            </a:xfrm>
                            <a:custGeom>
                              <a:avLst/>
                              <a:gdLst>
                                <a:gd name="T0" fmla="*/ 0 w 11193"/>
                                <a:gd name="T1" fmla="*/ 0 h 14300"/>
                                <a:gd name="T2" fmla="*/ 11192 w 11193"/>
                                <a:gd name="T3" fmla="*/ 0 h 14300"/>
                              </a:gdLst>
                              <a:ahLst/>
                              <a:cxnLst>
                                <a:cxn ang="0">
                                  <a:pos x="T0" y="T1"/>
                                </a:cxn>
                                <a:cxn ang="0">
                                  <a:pos x="T2" y="T3"/>
                                </a:cxn>
                              </a:cxnLst>
                              <a:rect l="0" t="0" r="r" b="b"/>
                              <a:pathLst>
                                <a:path w="11193" h="14300">
                                  <a:moveTo>
                                    <a:pt x="0" y="0"/>
                                  </a:moveTo>
                                  <a:lnTo>
                                    <a:pt x="11192"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76"/>
                          <wps:cNvSpPr>
                            <a:spLocks/>
                          </wps:cNvSpPr>
                          <wps:spPr bwMode="auto">
                            <a:xfrm>
                              <a:off x="601" y="686"/>
                              <a:ext cx="11193" cy="14300"/>
                            </a:xfrm>
                            <a:custGeom>
                              <a:avLst/>
                              <a:gdLst>
                                <a:gd name="T0" fmla="*/ 11168 w 11193"/>
                                <a:gd name="T1" fmla="*/ 22 h 14300"/>
                                <a:gd name="T2" fmla="*/ 11168 w 11193"/>
                                <a:gd name="T3" fmla="*/ 14299 h 14300"/>
                              </a:gdLst>
                              <a:ahLst/>
                              <a:cxnLst>
                                <a:cxn ang="0">
                                  <a:pos x="T0" y="T1"/>
                                </a:cxn>
                                <a:cxn ang="0">
                                  <a:pos x="T2" y="T3"/>
                                </a:cxn>
                              </a:cxnLst>
                              <a:rect l="0" t="0" r="r" b="b"/>
                              <a:pathLst>
                                <a:path w="11193" h="14300">
                                  <a:moveTo>
                                    <a:pt x="11168" y="22"/>
                                  </a:moveTo>
                                  <a:lnTo>
                                    <a:pt x="11168" y="1429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77"/>
                        <wpg:cNvGrpSpPr>
                          <a:grpSpLocks/>
                        </wpg:cNvGrpSpPr>
                        <wpg:grpSpPr bwMode="auto">
                          <a:xfrm>
                            <a:off x="670" y="754"/>
                            <a:ext cx="11052" cy="14198"/>
                            <a:chOff x="670" y="754"/>
                            <a:chExt cx="11052" cy="14198"/>
                          </a:xfrm>
                        </wpg:grpSpPr>
                        <wps:wsp>
                          <wps:cNvPr id="635" name="Freeform 78"/>
                          <wps:cNvSpPr>
                            <a:spLocks/>
                          </wps:cNvSpPr>
                          <wps:spPr bwMode="auto">
                            <a:xfrm>
                              <a:off x="670" y="754"/>
                              <a:ext cx="11052" cy="14198"/>
                            </a:xfrm>
                            <a:custGeom>
                              <a:avLst/>
                              <a:gdLst>
                                <a:gd name="T0" fmla="*/ 0 w 11052"/>
                                <a:gd name="T1" fmla="*/ 14197 h 14198"/>
                                <a:gd name="T2" fmla="*/ 11052 w 11052"/>
                                <a:gd name="T3" fmla="*/ 14197 h 14198"/>
                              </a:gdLst>
                              <a:ahLst/>
                              <a:cxnLst>
                                <a:cxn ang="0">
                                  <a:pos x="T0" y="T1"/>
                                </a:cxn>
                                <a:cxn ang="0">
                                  <a:pos x="T2" y="T3"/>
                                </a:cxn>
                              </a:cxnLst>
                              <a:rect l="0" t="0" r="r" b="b"/>
                              <a:pathLst>
                                <a:path w="11052" h="14198">
                                  <a:moveTo>
                                    <a:pt x="0" y="14197"/>
                                  </a:moveTo>
                                  <a:lnTo>
                                    <a:pt x="11052" y="14197"/>
                                  </a:lnTo>
                                </a:path>
                              </a:pathLst>
                            </a:custGeom>
                            <a:noFill/>
                            <a:ln w="160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79"/>
                          <wps:cNvSpPr>
                            <a:spLocks/>
                          </wps:cNvSpPr>
                          <wps:spPr bwMode="auto">
                            <a:xfrm>
                              <a:off x="670" y="754"/>
                              <a:ext cx="11052" cy="14198"/>
                            </a:xfrm>
                            <a:custGeom>
                              <a:avLst/>
                              <a:gdLst>
                                <a:gd name="T0" fmla="*/ 11 w 11052"/>
                                <a:gd name="T1" fmla="*/ 0 h 14198"/>
                                <a:gd name="T2" fmla="*/ 11 w 11052"/>
                                <a:gd name="T3" fmla="*/ 14186 h 14198"/>
                              </a:gdLst>
                              <a:ahLst/>
                              <a:cxnLst>
                                <a:cxn ang="0">
                                  <a:pos x="T0" y="T1"/>
                                </a:cxn>
                                <a:cxn ang="0">
                                  <a:pos x="T2" y="T3"/>
                                </a:cxn>
                              </a:cxnLst>
                              <a:rect l="0" t="0" r="r" b="b"/>
                              <a:pathLst>
                                <a:path w="11052" h="14198">
                                  <a:moveTo>
                                    <a:pt x="11" y="0"/>
                                  </a:moveTo>
                                  <a:lnTo>
                                    <a:pt x="11" y="14186"/>
                                  </a:lnTo>
                                </a:path>
                              </a:pathLst>
                            </a:custGeom>
                            <a:noFill/>
                            <a:ln w="160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7" name="Freeform 80"/>
                        <wps:cNvSpPr>
                          <a:spLocks/>
                        </wps:cNvSpPr>
                        <wps:spPr bwMode="auto">
                          <a:xfrm>
                            <a:off x="670" y="742"/>
                            <a:ext cx="11052" cy="20"/>
                          </a:xfrm>
                          <a:custGeom>
                            <a:avLst/>
                            <a:gdLst>
                              <a:gd name="T0" fmla="*/ 0 w 11052"/>
                              <a:gd name="T1" fmla="*/ 0 h 20"/>
                              <a:gd name="T2" fmla="*/ 11052 w 11052"/>
                              <a:gd name="T3" fmla="*/ 0 h 20"/>
                            </a:gdLst>
                            <a:ahLst/>
                            <a:cxnLst>
                              <a:cxn ang="0">
                                <a:pos x="T0" y="T1"/>
                              </a:cxn>
                              <a:cxn ang="0">
                                <a:pos x="T2" y="T3"/>
                              </a:cxn>
                            </a:cxnLst>
                            <a:rect l="0" t="0" r="r" b="b"/>
                            <a:pathLst>
                              <a:path w="11052" h="20">
                                <a:moveTo>
                                  <a:pt x="0" y="0"/>
                                </a:moveTo>
                                <a:lnTo>
                                  <a:pt x="11052" y="0"/>
                                </a:lnTo>
                              </a:path>
                            </a:pathLst>
                          </a:custGeom>
                          <a:noFill/>
                          <a:ln w="167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81"/>
                        <wps:cNvSpPr>
                          <a:spLocks/>
                        </wps:cNvSpPr>
                        <wps:spPr bwMode="auto">
                          <a:xfrm>
                            <a:off x="11711" y="754"/>
                            <a:ext cx="20" cy="14187"/>
                          </a:xfrm>
                          <a:custGeom>
                            <a:avLst/>
                            <a:gdLst>
                              <a:gd name="T0" fmla="*/ 0 w 20"/>
                              <a:gd name="T1" fmla="*/ 0 h 14187"/>
                              <a:gd name="T2" fmla="*/ 0 w 20"/>
                              <a:gd name="T3" fmla="*/ 14186 h 14187"/>
                            </a:gdLst>
                            <a:ahLst/>
                            <a:cxnLst>
                              <a:cxn ang="0">
                                <a:pos x="T0" y="T1"/>
                              </a:cxn>
                              <a:cxn ang="0">
                                <a:pos x="T2" y="T3"/>
                              </a:cxn>
                            </a:cxnLst>
                            <a:rect l="0" t="0" r="r" b="b"/>
                            <a:pathLst>
                              <a:path w="20" h="14187">
                                <a:moveTo>
                                  <a:pt x="0" y="0"/>
                                </a:moveTo>
                                <a:lnTo>
                                  <a:pt x="0" y="14186"/>
                                </a:lnTo>
                              </a:path>
                            </a:pathLst>
                          </a:custGeom>
                          <a:noFill/>
                          <a:ln w="152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82"/>
                        <wps:cNvSpPr>
                          <a:spLocks/>
                        </wps:cNvSpPr>
                        <wps:spPr bwMode="auto">
                          <a:xfrm>
                            <a:off x="716" y="14896"/>
                            <a:ext cx="10961" cy="20"/>
                          </a:xfrm>
                          <a:custGeom>
                            <a:avLst/>
                            <a:gdLst>
                              <a:gd name="T0" fmla="*/ 0 w 10961"/>
                              <a:gd name="T1" fmla="*/ 0 h 20"/>
                              <a:gd name="T2" fmla="*/ 10960 w 10961"/>
                              <a:gd name="T3" fmla="*/ 0 h 20"/>
                            </a:gdLst>
                            <a:ahLst/>
                            <a:cxnLst>
                              <a:cxn ang="0">
                                <a:pos x="T0" y="T1"/>
                              </a:cxn>
                              <a:cxn ang="0">
                                <a:pos x="T2" y="T3"/>
                              </a:cxn>
                            </a:cxnLst>
                            <a:rect l="0" t="0" r="r" b="b"/>
                            <a:pathLst>
                              <a:path w="10961" h="20">
                                <a:moveTo>
                                  <a:pt x="0" y="0"/>
                                </a:moveTo>
                                <a:lnTo>
                                  <a:pt x="10960"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83"/>
                        <wps:cNvSpPr>
                          <a:spLocks/>
                        </wps:cNvSpPr>
                        <wps:spPr bwMode="auto">
                          <a:xfrm>
                            <a:off x="739" y="821"/>
                            <a:ext cx="20" cy="14052"/>
                          </a:xfrm>
                          <a:custGeom>
                            <a:avLst/>
                            <a:gdLst>
                              <a:gd name="T0" fmla="*/ 0 w 20"/>
                              <a:gd name="T1" fmla="*/ 0 h 14052"/>
                              <a:gd name="T2" fmla="*/ 0 w 20"/>
                              <a:gd name="T3" fmla="*/ 14052 h 14052"/>
                            </a:gdLst>
                            <a:ahLst/>
                            <a:cxnLst>
                              <a:cxn ang="0">
                                <a:pos x="T0" y="T1"/>
                              </a:cxn>
                              <a:cxn ang="0">
                                <a:pos x="T2" y="T3"/>
                              </a:cxn>
                            </a:cxnLst>
                            <a:rect l="0" t="0" r="r" b="b"/>
                            <a:pathLst>
                              <a:path w="20" h="14052">
                                <a:moveTo>
                                  <a:pt x="0" y="0"/>
                                </a:moveTo>
                                <a:lnTo>
                                  <a:pt x="0" y="14052"/>
                                </a:lnTo>
                              </a:path>
                            </a:pathLst>
                          </a:custGeom>
                          <a:noFill/>
                          <a:ln w="2971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1" name="Group 84"/>
                        <wpg:cNvGrpSpPr>
                          <a:grpSpLocks/>
                        </wpg:cNvGrpSpPr>
                        <wpg:grpSpPr bwMode="auto">
                          <a:xfrm>
                            <a:off x="716" y="799"/>
                            <a:ext cx="10961" cy="14075"/>
                            <a:chOff x="716" y="799"/>
                            <a:chExt cx="10961" cy="14075"/>
                          </a:xfrm>
                        </wpg:grpSpPr>
                        <wps:wsp>
                          <wps:cNvPr id="642" name="Freeform 85"/>
                          <wps:cNvSpPr>
                            <a:spLocks/>
                          </wps:cNvSpPr>
                          <wps:spPr bwMode="auto">
                            <a:xfrm>
                              <a:off x="716" y="799"/>
                              <a:ext cx="10961" cy="14075"/>
                            </a:xfrm>
                            <a:custGeom>
                              <a:avLst/>
                              <a:gdLst>
                                <a:gd name="T0" fmla="*/ 0 w 10961"/>
                                <a:gd name="T1" fmla="*/ 0 h 14075"/>
                                <a:gd name="T2" fmla="*/ 10960 w 10961"/>
                                <a:gd name="T3" fmla="*/ 0 h 14075"/>
                              </a:gdLst>
                              <a:ahLst/>
                              <a:cxnLst>
                                <a:cxn ang="0">
                                  <a:pos x="T0" y="T1"/>
                                </a:cxn>
                                <a:cxn ang="0">
                                  <a:pos x="T2" y="T3"/>
                                </a:cxn>
                              </a:cxnLst>
                              <a:rect l="0" t="0" r="r" b="b"/>
                              <a:pathLst>
                                <a:path w="10961" h="14075">
                                  <a:moveTo>
                                    <a:pt x="0" y="0"/>
                                  </a:moveTo>
                                  <a:lnTo>
                                    <a:pt x="10960"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86"/>
                          <wps:cNvSpPr>
                            <a:spLocks/>
                          </wps:cNvSpPr>
                          <wps:spPr bwMode="auto">
                            <a:xfrm>
                              <a:off x="716" y="799"/>
                              <a:ext cx="10961" cy="14075"/>
                            </a:xfrm>
                            <a:custGeom>
                              <a:avLst/>
                              <a:gdLst>
                                <a:gd name="T0" fmla="*/ 10938 w 10961"/>
                                <a:gd name="T1" fmla="*/ 22 h 14075"/>
                                <a:gd name="T2" fmla="*/ 10938 w 10961"/>
                                <a:gd name="T3" fmla="*/ 14074 h 14075"/>
                              </a:gdLst>
                              <a:ahLst/>
                              <a:cxnLst>
                                <a:cxn ang="0">
                                  <a:pos x="T0" y="T1"/>
                                </a:cxn>
                                <a:cxn ang="0">
                                  <a:pos x="T2" y="T3"/>
                                </a:cxn>
                              </a:cxnLst>
                              <a:rect l="0" t="0" r="r" b="b"/>
                              <a:pathLst>
                                <a:path w="10961" h="14075">
                                  <a:moveTo>
                                    <a:pt x="10938" y="22"/>
                                  </a:moveTo>
                                  <a:lnTo>
                                    <a:pt x="10938" y="14074"/>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4" name="Freeform 87"/>
                        <wps:cNvSpPr>
                          <a:spLocks/>
                        </wps:cNvSpPr>
                        <wps:spPr bwMode="auto">
                          <a:xfrm>
                            <a:off x="3235" y="11188"/>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88"/>
                        <wps:cNvSpPr>
                          <a:spLocks/>
                        </wps:cNvSpPr>
                        <wps:spPr bwMode="auto">
                          <a:xfrm>
                            <a:off x="3245" y="11198"/>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89"/>
                        <wps:cNvSpPr>
                          <a:spLocks/>
                        </wps:cNvSpPr>
                        <wps:spPr bwMode="auto">
                          <a:xfrm>
                            <a:off x="4569" y="1120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90"/>
                        <wps:cNvSpPr>
                          <a:spLocks/>
                        </wps:cNvSpPr>
                        <wps:spPr bwMode="auto">
                          <a:xfrm>
                            <a:off x="4579" y="1121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91"/>
                        <wps:cNvSpPr>
                          <a:spLocks/>
                        </wps:cNvSpPr>
                        <wps:spPr bwMode="auto">
                          <a:xfrm>
                            <a:off x="5860" y="11188"/>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92"/>
                        <wps:cNvSpPr>
                          <a:spLocks/>
                        </wps:cNvSpPr>
                        <wps:spPr bwMode="auto">
                          <a:xfrm>
                            <a:off x="5870" y="11198"/>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93"/>
                        <wps:cNvSpPr>
                          <a:spLocks/>
                        </wps:cNvSpPr>
                        <wps:spPr bwMode="auto">
                          <a:xfrm>
                            <a:off x="7131" y="11168"/>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94"/>
                        <wps:cNvSpPr>
                          <a:spLocks/>
                        </wps:cNvSpPr>
                        <wps:spPr bwMode="auto">
                          <a:xfrm>
                            <a:off x="7141" y="11178"/>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95"/>
                        <wps:cNvSpPr>
                          <a:spLocks/>
                        </wps:cNvSpPr>
                        <wps:spPr bwMode="auto">
                          <a:xfrm>
                            <a:off x="8565" y="1116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96"/>
                        <wps:cNvSpPr>
                          <a:spLocks/>
                        </wps:cNvSpPr>
                        <wps:spPr bwMode="auto">
                          <a:xfrm>
                            <a:off x="8575" y="1117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97"/>
                        <wps:cNvSpPr>
                          <a:spLocks/>
                        </wps:cNvSpPr>
                        <wps:spPr bwMode="auto">
                          <a:xfrm>
                            <a:off x="10020" y="1114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98"/>
                        <wps:cNvSpPr>
                          <a:spLocks/>
                        </wps:cNvSpPr>
                        <wps:spPr bwMode="auto">
                          <a:xfrm>
                            <a:off x="9981" y="1122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99"/>
                        <wps:cNvSpPr>
                          <a:spLocks/>
                        </wps:cNvSpPr>
                        <wps:spPr bwMode="auto">
                          <a:xfrm>
                            <a:off x="3238" y="1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100"/>
                        <wps:cNvSpPr>
                          <a:spLocks/>
                        </wps:cNvSpPr>
                        <wps:spPr bwMode="auto">
                          <a:xfrm>
                            <a:off x="3248" y="1191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101"/>
                        <wps:cNvSpPr>
                          <a:spLocks/>
                        </wps:cNvSpPr>
                        <wps:spPr bwMode="auto">
                          <a:xfrm>
                            <a:off x="4569" y="1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102"/>
                        <wps:cNvSpPr>
                          <a:spLocks/>
                        </wps:cNvSpPr>
                        <wps:spPr bwMode="auto">
                          <a:xfrm>
                            <a:off x="4579"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103"/>
                        <wps:cNvSpPr>
                          <a:spLocks/>
                        </wps:cNvSpPr>
                        <wps:spPr bwMode="auto">
                          <a:xfrm>
                            <a:off x="5901" y="1178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104"/>
                        <wps:cNvSpPr>
                          <a:spLocks/>
                        </wps:cNvSpPr>
                        <wps:spPr bwMode="auto">
                          <a:xfrm>
                            <a:off x="5902" y="1191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105"/>
                        <wps:cNvSpPr>
                          <a:spLocks/>
                        </wps:cNvSpPr>
                        <wps:spPr bwMode="auto">
                          <a:xfrm>
                            <a:off x="7131" y="1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106"/>
                        <wps:cNvSpPr>
                          <a:spLocks/>
                        </wps:cNvSpPr>
                        <wps:spPr bwMode="auto">
                          <a:xfrm>
                            <a:off x="7141"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107"/>
                        <wps:cNvSpPr>
                          <a:spLocks/>
                        </wps:cNvSpPr>
                        <wps:spPr bwMode="auto">
                          <a:xfrm>
                            <a:off x="8565" y="1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108"/>
                        <wps:cNvSpPr>
                          <a:spLocks/>
                        </wps:cNvSpPr>
                        <wps:spPr bwMode="auto">
                          <a:xfrm>
                            <a:off x="8575"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Freeform 109"/>
                        <wps:cNvSpPr>
                          <a:spLocks/>
                        </wps:cNvSpPr>
                        <wps:spPr bwMode="auto">
                          <a:xfrm>
                            <a:off x="10020" y="1190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110"/>
                        <wps:cNvSpPr>
                          <a:spLocks/>
                        </wps:cNvSpPr>
                        <wps:spPr bwMode="auto">
                          <a:xfrm>
                            <a:off x="9981"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111"/>
                        <wps:cNvSpPr>
                          <a:spLocks/>
                        </wps:cNvSpPr>
                        <wps:spPr bwMode="auto">
                          <a:xfrm>
                            <a:off x="3217" y="12643"/>
                            <a:ext cx="381" cy="360"/>
                          </a:xfrm>
                          <a:custGeom>
                            <a:avLst/>
                            <a:gdLst>
                              <a:gd name="T0" fmla="*/ 0 w 381"/>
                              <a:gd name="T1" fmla="*/ 360 h 360"/>
                              <a:gd name="T2" fmla="*/ 380 w 381"/>
                              <a:gd name="T3" fmla="*/ 360 h 360"/>
                              <a:gd name="T4" fmla="*/ 380 w 381"/>
                              <a:gd name="T5" fmla="*/ 0 h 360"/>
                              <a:gd name="T6" fmla="*/ 0 w 381"/>
                              <a:gd name="T7" fmla="*/ 0 h 360"/>
                              <a:gd name="T8" fmla="*/ 0 w 381"/>
                              <a:gd name="T9" fmla="*/ 360 h 360"/>
                            </a:gdLst>
                            <a:ahLst/>
                            <a:cxnLst>
                              <a:cxn ang="0">
                                <a:pos x="T0" y="T1"/>
                              </a:cxn>
                              <a:cxn ang="0">
                                <a:pos x="T2" y="T3"/>
                              </a:cxn>
                              <a:cxn ang="0">
                                <a:pos x="T4" y="T5"/>
                              </a:cxn>
                              <a:cxn ang="0">
                                <a:pos x="T6" y="T7"/>
                              </a:cxn>
                              <a:cxn ang="0">
                                <a:pos x="T8" y="T9"/>
                              </a:cxn>
                            </a:cxnLst>
                            <a:rect l="0" t="0" r="r" b="b"/>
                            <a:pathLst>
                              <a:path w="381" h="360">
                                <a:moveTo>
                                  <a:pt x="0" y="360"/>
                                </a:moveTo>
                                <a:lnTo>
                                  <a:pt x="380" y="360"/>
                                </a:lnTo>
                                <a:lnTo>
                                  <a:pt x="38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112"/>
                        <wps:cNvSpPr>
                          <a:spLocks/>
                        </wps:cNvSpPr>
                        <wps:spPr bwMode="auto">
                          <a:xfrm>
                            <a:off x="3261" y="12636"/>
                            <a:ext cx="361" cy="340"/>
                          </a:xfrm>
                          <a:custGeom>
                            <a:avLst/>
                            <a:gdLst>
                              <a:gd name="T0" fmla="*/ 0 w 361"/>
                              <a:gd name="T1" fmla="*/ 340 h 340"/>
                              <a:gd name="T2" fmla="*/ 360 w 361"/>
                              <a:gd name="T3" fmla="*/ 340 h 340"/>
                              <a:gd name="T4" fmla="*/ 360 w 361"/>
                              <a:gd name="T5" fmla="*/ 0 h 340"/>
                              <a:gd name="T6" fmla="*/ 0 w 361"/>
                              <a:gd name="T7" fmla="*/ 0 h 340"/>
                              <a:gd name="T8" fmla="*/ 0 w 361"/>
                              <a:gd name="T9" fmla="*/ 340 h 340"/>
                            </a:gdLst>
                            <a:ahLst/>
                            <a:cxnLst>
                              <a:cxn ang="0">
                                <a:pos x="T0" y="T1"/>
                              </a:cxn>
                              <a:cxn ang="0">
                                <a:pos x="T2" y="T3"/>
                              </a:cxn>
                              <a:cxn ang="0">
                                <a:pos x="T4" y="T5"/>
                              </a:cxn>
                              <a:cxn ang="0">
                                <a:pos x="T6" y="T7"/>
                              </a:cxn>
                              <a:cxn ang="0">
                                <a:pos x="T8" y="T9"/>
                              </a:cxn>
                            </a:cxnLst>
                            <a:rect l="0" t="0" r="r" b="b"/>
                            <a:pathLst>
                              <a:path w="361" h="340">
                                <a:moveTo>
                                  <a:pt x="0" y="340"/>
                                </a:moveTo>
                                <a:lnTo>
                                  <a:pt x="360" y="340"/>
                                </a:lnTo>
                                <a:lnTo>
                                  <a:pt x="36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113"/>
                        <wps:cNvSpPr>
                          <a:spLocks/>
                        </wps:cNvSpPr>
                        <wps:spPr bwMode="auto">
                          <a:xfrm>
                            <a:off x="4570" y="1266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114"/>
                        <wps:cNvSpPr>
                          <a:spLocks/>
                        </wps:cNvSpPr>
                        <wps:spPr bwMode="auto">
                          <a:xfrm>
                            <a:off x="4580"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115"/>
                        <wps:cNvSpPr>
                          <a:spLocks/>
                        </wps:cNvSpPr>
                        <wps:spPr bwMode="auto">
                          <a:xfrm>
                            <a:off x="5881" y="12664"/>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116"/>
                        <wps:cNvSpPr>
                          <a:spLocks/>
                        </wps:cNvSpPr>
                        <wps:spPr bwMode="auto">
                          <a:xfrm>
                            <a:off x="5891"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17"/>
                        <wps:cNvSpPr>
                          <a:spLocks/>
                        </wps:cNvSpPr>
                        <wps:spPr bwMode="auto">
                          <a:xfrm>
                            <a:off x="7131" y="1266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18"/>
                        <wps:cNvSpPr>
                          <a:spLocks/>
                        </wps:cNvSpPr>
                        <wps:spPr bwMode="auto">
                          <a:xfrm>
                            <a:off x="7141"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19"/>
                        <wps:cNvSpPr>
                          <a:spLocks/>
                        </wps:cNvSpPr>
                        <wps:spPr bwMode="auto">
                          <a:xfrm>
                            <a:off x="8565" y="1266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20"/>
                        <wps:cNvSpPr>
                          <a:spLocks/>
                        </wps:cNvSpPr>
                        <wps:spPr bwMode="auto">
                          <a:xfrm>
                            <a:off x="8575"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21"/>
                        <wps:cNvSpPr>
                          <a:spLocks/>
                        </wps:cNvSpPr>
                        <wps:spPr bwMode="auto">
                          <a:xfrm>
                            <a:off x="10020" y="12644"/>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22"/>
                        <wps:cNvSpPr>
                          <a:spLocks/>
                        </wps:cNvSpPr>
                        <wps:spPr bwMode="auto">
                          <a:xfrm>
                            <a:off x="9981"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23"/>
                        <wps:cNvSpPr>
                          <a:spLocks/>
                        </wps:cNvSpPr>
                        <wps:spPr bwMode="auto">
                          <a:xfrm>
                            <a:off x="3217"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24"/>
                        <wps:cNvSpPr>
                          <a:spLocks/>
                        </wps:cNvSpPr>
                        <wps:spPr bwMode="auto">
                          <a:xfrm>
                            <a:off x="3282"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25"/>
                        <wps:cNvSpPr>
                          <a:spLocks/>
                        </wps:cNvSpPr>
                        <wps:spPr bwMode="auto">
                          <a:xfrm>
                            <a:off x="4569" y="13524"/>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26"/>
                        <wps:cNvSpPr>
                          <a:spLocks/>
                        </wps:cNvSpPr>
                        <wps:spPr bwMode="auto">
                          <a:xfrm>
                            <a:off x="4579"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27"/>
                        <wps:cNvSpPr>
                          <a:spLocks/>
                        </wps:cNvSpPr>
                        <wps:spPr bwMode="auto">
                          <a:xfrm>
                            <a:off x="5902" y="13544"/>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28"/>
                        <wps:cNvSpPr>
                          <a:spLocks/>
                        </wps:cNvSpPr>
                        <wps:spPr bwMode="auto">
                          <a:xfrm>
                            <a:off x="5921"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29"/>
                        <wps:cNvSpPr>
                          <a:spLocks/>
                        </wps:cNvSpPr>
                        <wps:spPr bwMode="auto">
                          <a:xfrm>
                            <a:off x="7131"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30"/>
                        <wps:cNvSpPr>
                          <a:spLocks/>
                        </wps:cNvSpPr>
                        <wps:spPr bwMode="auto">
                          <a:xfrm>
                            <a:off x="7141"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31"/>
                        <wps:cNvSpPr>
                          <a:spLocks/>
                        </wps:cNvSpPr>
                        <wps:spPr bwMode="auto">
                          <a:xfrm>
                            <a:off x="8565"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32"/>
                        <wps:cNvSpPr>
                          <a:spLocks/>
                        </wps:cNvSpPr>
                        <wps:spPr bwMode="auto">
                          <a:xfrm>
                            <a:off x="8575"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33"/>
                        <wps:cNvSpPr>
                          <a:spLocks/>
                        </wps:cNvSpPr>
                        <wps:spPr bwMode="auto">
                          <a:xfrm>
                            <a:off x="10040"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34"/>
                        <wps:cNvSpPr>
                          <a:spLocks/>
                        </wps:cNvSpPr>
                        <wps:spPr bwMode="auto">
                          <a:xfrm>
                            <a:off x="9981"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35"/>
                        <wps:cNvSpPr>
                          <a:spLocks/>
                        </wps:cNvSpPr>
                        <wps:spPr bwMode="auto">
                          <a:xfrm>
                            <a:off x="3237" y="1440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36"/>
                        <wps:cNvSpPr>
                          <a:spLocks/>
                        </wps:cNvSpPr>
                        <wps:spPr bwMode="auto">
                          <a:xfrm>
                            <a:off x="3282" y="14165"/>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37"/>
                        <wps:cNvSpPr>
                          <a:spLocks/>
                        </wps:cNvSpPr>
                        <wps:spPr bwMode="auto">
                          <a:xfrm>
                            <a:off x="4570" y="1440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38"/>
                        <wps:cNvSpPr>
                          <a:spLocks/>
                        </wps:cNvSpPr>
                        <wps:spPr bwMode="auto">
                          <a:xfrm>
                            <a:off x="4580" y="14165"/>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39"/>
                        <wps:cNvSpPr>
                          <a:spLocks/>
                        </wps:cNvSpPr>
                        <wps:spPr bwMode="auto">
                          <a:xfrm>
                            <a:off x="5902" y="14364"/>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40"/>
                        <wps:cNvSpPr>
                          <a:spLocks/>
                        </wps:cNvSpPr>
                        <wps:spPr bwMode="auto">
                          <a:xfrm>
                            <a:off x="5912" y="1416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41"/>
                        <wps:cNvSpPr>
                          <a:spLocks/>
                        </wps:cNvSpPr>
                        <wps:spPr bwMode="auto">
                          <a:xfrm>
                            <a:off x="7152" y="1438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42"/>
                        <wps:cNvSpPr>
                          <a:spLocks/>
                        </wps:cNvSpPr>
                        <wps:spPr bwMode="auto">
                          <a:xfrm>
                            <a:off x="7162" y="1416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43"/>
                        <wps:cNvSpPr>
                          <a:spLocks/>
                        </wps:cNvSpPr>
                        <wps:spPr bwMode="auto">
                          <a:xfrm>
                            <a:off x="8565" y="1438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44"/>
                        <wps:cNvSpPr>
                          <a:spLocks/>
                        </wps:cNvSpPr>
                        <wps:spPr bwMode="auto">
                          <a:xfrm>
                            <a:off x="8575" y="1418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45"/>
                        <wps:cNvSpPr>
                          <a:spLocks/>
                        </wps:cNvSpPr>
                        <wps:spPr bwMode="auto">
                          <a:xfrm>
                            <a:off x="10040" y="1440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46"/>
                        <wps:cNvSpPr>
                          <a:spLocks/>
                        </wps:cNvSpPr>
                        <wps:spPr bwMode="auto">
                          <a:xfrm>
                            <a:off x="9981" y="14212"/>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59608F" id="Group 69" o:spid="_x0000_s1026" style="position:absolute;margin-left:23.6pt;margin-top:21.05pt;width:559.7pt;height:731.9pt;z-index:-251625984;mso-position-horizontal-relative:page;mso-position-vertical-relative:page" coordorigin="601,663" coordsize="11193,14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" o:allowincell="f">
                <v:polyline id="Freeform 70" o:spid="_x0000_s1027" style="position:absolute;visibility:visible;mso-wrap-style:square;v-text-anchor:top" points="601,663,601,15030" coordsize="20,143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RdexxgAA&#10;ANwAAAAPAAAAZHJzL2Rvd25yZXYueG1sRI9Pa8JAFMTvQr/D8oTedJMcoqSuUoRKPRT/xEOPz+wz&#10;Cc2+DdmtRj+9Kwgeh5n5DTNb9KYRZ+pcbVlBPI5AEBdW11wqOORfoykI55E1NpZJwZUcLOZvgxlm&#10;2l54R+e9L0WAsMtQQeV9m0npiooMurFtiYN3sp1BH2RXSt3hJcBNI5MoSqXBmsNChS0tKyr+9v9G&#10;QT85pqukXF+nP/n2N96t81W8uSn1Puw/P0B46v0r/Gx/awVpMoHHmXAE5Pw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RdexxgAAANwAAAAPAAAAAAAAAAAAAAAAAJcCAABkcnMv&#10;ZG93bnJldi54bWxQSwUGAAAAAAQABAD1AAAAigMAAAAA&#10;" filled="f" strokecolor="#231f20" strokeweight=".12pt">
                  <v:path arrowok="t" o:connecttype="custom" o:connectlocs="0,0;0,14367" o:connectangles="0,0"/>
                </v:polyline>
                <v:group id="Group 71" o:spid="_x0000_s1028" style="position:absolute;left:601;top:709;width:11193;height:14300" coordorigin="601,709" coordsize="11193,14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polyline id="Freeform 72" o:spid="_x0000_s1029" style="position:absolute;visibility:visible;mso-wrap-style:square;v-text-anchor:top" points="601,15008,11793,15008"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w93dxQAA&#10;ANwAAAAPAAAAZHJzL2Rvd25yZXYueG1sRI9Ba8JAFITvQv/D8gq9SN1EUGrqJkhBKOhF294f2dck&#10;bfZt3F1N9Ne7guBxmJlvmGUxmFacyPnGsoJ0koAgLq1uuFLw/bV+fQPhA7LG1jIpOJOHIn8aLTHT&#10;tucdnfahEhHCPkMFdQhdJqUvazLoJ7Yjjt6vdQZDlK6S2mEf4aaV0ySZS4MNx4UaO/qoqfzfH42C&#10;fruicrP9O+ycGfd0WaSHWfqj1MvzsHoHEWgIj/C9/akVzKcLuJ2JR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3D3d3FAAAA3AAAAA8AAAAAAAAAAAAAAAAAlwIAAGRycy9k&#10;b3ducmV2LnhtbFBLBQYAAAAABAAEAPUAAACJAwAAAAA=&#10;" filled="f" strokecolor="#231f20" strokeweight="30479emu">
                    <v:path arrowok="t" o:connecttype="custom" o:connectlocs="0,14299;11192,14299" o:connectangles="0,0"/>
                  </v:polyline>
                  <v:polyline id="Freeform 73" o:spid="_x0000_s1030" style="position:absolute;visibility:visible;mso-wrap-style:square;v-text-anchor:top" points="623,709,623,14985"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OKdwgAA&#10;ANwAAAAPAAAAZHJzL2Rvd25yZXYueG1sRE/Pa8IwFL4P9j+EN9hlaNqJRatRZCAIelG3+6N5tnXN&#10;S02irfvrl4Pg8eP7PV/2phE3cr62rCAdJiCIC6trLhV8H9eDCQgfkDU2lknBnTwsF68vc8y17XhP&#10;t0MoRQxhn6OCKoQ2l9IXFRn0Q9sSR+5kncEQoSuldtjFcNPIzyTJpMGaY0OFLX1VVPwerkZBt1tR&#10;sd2dL3tnPjr6m6aXcfqj1Ptbv5qBCNSHp/jh3mgF2SjOj2fiEZ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g4p3CAAAA3AAAAA8AAAAAAAAAAAAAAAAAlwIAAGRycy9kb3du&#10;cmV2LnhtbFBLBQYAAAAABAAEAPUAAACGAwAAAAA=&#10;" filled="f" strokecolor="#231f20" strokeweight="30479emu">
                    <v:path arrowok="t" o:connecttype="custom" o:connectlocs="22,0;22,14276" o:connectangles="0,0"/>
                  </v:polyline>
                </v:group>
                <v:group id="Group 74" o:spid="_x0000_s1031" style="position:absolute;left:601;top:686;width:11193;height:14300" coordorigin="601,686" coordsize="11193,14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OOB/GAAAA3AAA&#10;AA8AAAAAAAAAAAAAAAAAqQIAAGRycy9kb3ducmV2LnhtbFBLBQYAAAAABAAEAPoAAACcAwAAAAA=&#10;">
                  <v:polyline id="Freeform 75" o:spid="_x0000_s1032" style="position:absolute;visibility:visible;mso-wrap-style:square;v-text-anchor:top" points="601,686,11793,686"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tlxxQAA&#10;ANwAAAAPAAAAZHJzL2Rvd25yZXYueG1sRI9Ba8JAFITvhf6H5RV6KbqJRbExG5GCUKgXtb0/sq9J&#10;bPZt3F1N2l/vCoLHYWa+YfLlYFpxJucbywrScQKCuLS64UrB1349moPwAVlja5kU/JGHZfH4kGOm&#10;bc9bOu9CJSKEfYYK6hC6TEpf1mTQj21HHL0f6wyGKF0ltcM+wk0rJ0kykwYbjgs1dvReU/m7OxkF&#10;/WZF5efmcNw689LT/1t6nKbfSj0/DasFiEBDuIdv7Q+tYPY6geuZeARk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2XHFAAAA3AAAAA8AAAAAAAAAAAAAAAAAlwIAAGRycy9k&#10;b3ducmV2LnhtbFBLBQYAAAAABAAEAPUAAACJAwAAAAA=&#10;" filled="f" strokecolor="#231f20" strokeweight="30479emu">
                    <v:path arrowok="t" o:connecttype="custom" o:connectlocs="0,0;11192,0" o:connectangles="0,0"/>
                  </v:polyline>
                  <v:polyline id="Freeform 76" o:spid="_x0000_s1033" style="position:absolute;visibility:visible;mso-wrap-style:square;v-text-anchor:top" points="11769,708,11769,14985"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nzqxAAA&#10;ANwAAAAPAAAAZHJzL2Rvd25yZXYueG1sRI9Ba8JAFITvhf6H5RW8lLqJotToKlIQBL2o7f2RfSax&#10;2bdxdzXRX98tCB6HmfmGmS06U4srOV9ZVpD2ExDEudUVFwq+D6uPTxA+IGusLZOCG3lYzF9fZphp&#10;2/KOrvtQiAhhn6GCMoQmk9LnJRn0fdsQR+9oncEQpSukdthGuKnlIEnG0mDFcaHEhr5Kyn/3F6Og&#10;3S4p32xP550z7y3dJ+l5lP4o1XvrllMQgbrwDD/aa61gPBzC/5l4BO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J86sQAAADcAAAADwAAAAAAAAAAAAAAAACXAgAAZHJzL2Rv&#10;d25yZXYueG1sUEsFBgAAAAAEAAQA9QAAAIgDAAAAAA==&#10;" filled="f" strokecolor="#231f20" strokeweight="30479emu">
                    <v:path arrowok="t" o:connecttype="custom" o:connectlocs="11168,22;11168,14299" o:connectangles="0,0"/>
                  </v:polyline>
                </v:group>
                <v:group id="Group 77" o:spid="_x0000_s1034" style="position:absolute;left:670;top:754;width:11052;height:14198" coordorigin="670,754" coordsize="11052,141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OZuHxgAAANwAAAAPAAAAZHJzL2Rvd25yZXYueG1sRI9Ba8JAFITvBf/D8gre&#10;mk20DZJmFZEqHkKhKpTeHtlnEsy+DdltEv99t1DocZiZb5h8M5lWDNS7xrKCJIpBEJdWN1wpuJz3&#10;TysQziNrbC2Tgjs52KxnDzlm2o78QcPJVyJA2GWooPa+y6R0ZU0GXWQ74uBdbW/QB9lXUvc4Brhp&#10;5SKOU2mw4bBQY0e7msrb6dsoOIw4bpfJ21Dcrrv71/nl/bNISKn547R9BeFp8v/hv/ZRK0iX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o5m4fGAAAA3AAA&#10;AA8AAAAAAAAAAAAAAAAAqQIAAGRycy9kb3ducmV2LnhtbFBLBQYAAAAABAAEAPoAAACcAwAAAAA=&#10;">
                  <v:polyline id="Freeform 78" o:spid="_x0000_s1035" style="position:absolute;visibility:visible;mso-wrap-style:square;v-text-anchor:top" points="670,14951,11722,14951" coordsize="11052,14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TYGLxgAA&#10;ANwAAAAPAAAAZHJzL2Rvd25yZXYueG1sRI/dasJAFITvC77Dcgre1U0qtSG6irQVRC+00Qc4ZI9J&#10;aPZsyG5+2qfvCoVeDjPzDbPajKYWPbWusqwgnkUgiHOrKy4UXC+7pwSE88gaa8uk4JscbNaThxWm&#10;2g78SX3mCxEg7FJUUHrfpFK6vCSDbmYb4uDdbGvQB9kWUrc4BLip5XMULaTBisNCiQ29lZR/ZZ1R&#10;8BpXh643fpe4+sTH/cf74dz9KDV9HLdLEJ5G/x/+a++1gsX8Be5nw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TYGLxgAAANwAAAAPAAAAAAAAAAAAAAAAAJcCAABkcnMv&#10;ZG93bnJldi54bWxQSwUGAAAAAAQABAD1AAAAigMAAAAA&#10;" filled="f" strokecolor="#231f20" strokeweight="16001emu">
                    <v:path arrowok="t" o:connecttype="custom" o:connectlocs="0,14197;11052,14197" o:connectangles="0,0"/>
                  </v:polyline>
                  <v:polyline id="Freeform 79" o:spid="_x0000_s1036" style="position:absolute;visibility:visible;mso-wrap-style:square;v-text-anchor:top" points="681,754,681,14940" coordsize="11052,14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nx/8xAAA&#10;ANwAAAAPAAAAZHJzL2Rvd25yZXYueG1sRI/disIwFITvF3yHcATvNHWFKtUo4iqIXqx/D3Bojm2x&#10;OSlNWus+/UZY2MthZr5hFqvOlKKl2hWWFYxHEQji1OqCMwW36244A+E8ssbSMil4kYPVsvexwETb&#10;J5+pvfhMBAi7BBXk3leJlC7NyaAb2Yo4eHdbG/RB1pnUNT4D3JTyM4piabDgsJBjRZuc0selMQqm&#10;4+LQtMbvZq785uN++3U4NT9KDfrdeg7CU+f/w3/tvVYQT2J4nw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8f/MQAAADcAAAADwAAAAAAAAAAAAAAAACXAgAAZHJzL2Rv&#10;d25yZXYueG1sUEsFBgAAAAAEAAQA9QAAAIgDAAAAAA==&#10;" filled="f" strokecolor="#231f20" strokeweight="16001emu">
                    <v:path arrowok="t" o:connecttype="custom" o:connectlocs="11,0;11,14186" o:connectangles="0,0"/>
                  </v:polyline>
                </v:group>
                <v:polyline id="Freeform 80" o:spid="_x0000_s1037" style="position:absolute;visibility:visible;mso-wrap-style:square;v-text-anchor:top" points="670,742,11722,742" coordsize="1105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w/nyAAA&#10;ANwAAAAPAAAAZHJzL2Rvd25yZXYueG1sRI9Pa8JAFMTvQr/D8gredFOl/kldpYgtQumhUbHH1+xr&#10;kjb7NuxuTeyn7woFj8PM/IZZrDpTixM5X1lWcDdMQBDnVldcKNjvngYzED4ga6wtk4IzeVgtb3oL&#10;TLVt+Y1OWShEhLBPUUEZQpNK6fOSDPqhbYij92mdwRClK6R22Ea4qeUoSSbSYMVxocSG1iXl39mP&#10;UXD/Htrzx+tm3vz65+PLYV19FS5Tqn/bPT6ACNSFa/i/vdUKJuMpXM7EIyCX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XD+fIAAAA3AAAAA8AAAAAAAAAAAAAAAAAlwIAAGRy&#10;cy9kb3ducmV2LnhtbFBLBQYAAAAABAAEAPUAAACMAwAAAAA=&#10;" filled="f" strokecolor="#231f20" strokeweight="1.32pt">
                  <v:path arrowok="t" o:connecttype="custom" o:connectlocs="0,0;11052,0" o:connectangles="0,0"/>
                </v:polyline>
                <v:polyline id="Freeform 81" o:spid="_x0000_s1038" style="position:absolute;visibility:visible;mso-wrap-style:square;v-text-anchor:top" points="11711,754,11711,14940" coordsize="20,14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HaCwgAA&#10;ANwAAAAPAAAAZHJzL2Rvd25yZXYueG1sRE/Pa8IwFL4P/B/CG+w201VWpJoWEUZ3GqwK4u3ZPJti&#10;81KbTOt/vxwGO358v9flZHtxo9F3jhW8zRMQxI3THbcK9ruP1yUIH5A19o5JwYM8lMXsaY25dnf+&#10;plsdWhFD2OeowIQw5FL6xpBFP3cDceTObrQYIhxbqUe8x3DbyzRJMmmx49hgcKCtoeZS/1gFxxNW&#10;nL63142zX3J7OC92D1Mp9fI8bVYgAk3hX/zn/tQKskVcG8/EIy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sdoLCAAAA3AAAAA8AAAAAAAAAAAAAAAAAlwIAAGRycy9kb3du&#10;cmV2LnhtbFBLBQYAAAAABAAEAPUAAACGAwAAAAA=&#10;" filled="f" strokecolor="#231f20" strokeweight="1.2pt">
                  <v:path arrowok="t" o:connecttype="custom" o:connectlocs="0,0;0,14186" o:connectangles="0,0"/>
                </v:polyline>
                <v:polyline id="Freeform 82" o:spid="_x0000_s1039" style="position:absolute;visibility:visible;mso-wrap-style:square;v-text-anchor:top" points="716,14896,11676,14896" coordsize="1096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QcaxAAA&#10;ANwAAAAPAAAAZHJzL2Rvd25yZXYueG1sRI9Ba8JAFITvBf/D8oTe6qaNiEY3QQShJ5vG0vMj+8yG&#10;Zt+G7NZEf323UOhxmJlvmF0x2U5cafCtYwXPiwQEce10y42Cj/PxaQ3CB2SNnWNScCMPRT572GGm&#10;3cjvdK1CIyKEfYYKTAh9JqWvDVn0C9cTR+/iBoshyqGResAxwm0nX5JkJS22HBcM9nQwVH9V31bB&#10;Z1WXS2fK5Un78ihP9/UlffNKPc6n/RZEoCn8h//ar1rBKt3A75l4BGT+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4EHGsQAAADcAAAADwAAAAAAAAAAAAAAAACXAgAAZHJzL2Rv&#10;d25yZXYueG1sUEsFBgAAAAAEAAQA9QAAAIgDAAAAAA==&#10;" filled="f" strokecolor="#231f20" strokeweight="30479emu">
                  <v:path arrowok="t" o:connecttype="custom" o:connectlocs="0,0;10960,0" o:connectangles="0,0"/>
                </v:polyline>
                <v:polyline id="Freeform 83" o:spid="_x0000_s1040" style="position:absolute;visibility:visible;mso-wrap-style:square;v-text-anchor:top" points="739,821,739,14873" coordsize="20,14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zyCwAAA&#10;ANwAAAAPAAAAZHJzL2Rvd25yZXYueG1sRE/LisIwFN0L/kO4wuw0VUSkY1rGYYZxoQsfH3BpbpvS&#10;5qY0sXb+3iwEl4fz3uWjbcVAva8dK1guEhDEhdM1Vwpu19/5FoQPyBpbx6Tgnzzk2XSyw1S7B59p&#10;uIRKxBD2KSowIXSplL4wZNEvXEccudL1FkOEfSV1j48Yblu5SpKNtFhzbDDY0behorncrYK9+6vL&#10;ztzK/foYGrvUPzicGqU+ZuPXJ4hAY3iLX+6DVrBZx/nxTDwCMns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BzyCwAAAANwAAAAPAAAAAAAAAAAAAAAAAJcCAABkcnMvZG93bnJl&#10;di54bWxQSwUGAAAAAAQABAD1AAAAhAMAAAAA&#10;" filled="f" strokecolor="#231f20" strokeweight="29717emu">
                  <v:path arrowok="t" o:connecttype="custom" o:connectlocs="0,0;0,14052" o:connectangles="0,0"/>
                </v:polyline>
                <v:group id="Group 84" o:spid="_x0000_s1041" style="position:absolute;left:716;top:799;width:10961;height:14075" coordorigin="716,799" coordsize="10961,14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SEtixgAAANwAAAAPAAAAZHJzL2Rvd25yZXYueG1sRI9Pa8JAFMTvBb/D8oTe&#10;6ia2lZK6ioiWHkLBRCi9PbLPJJh9G7Jr/nz7bqHgcZiZ3zDr7Wga0VPnassK4kUEgriwuuZSwTk/&#10;Pr2BcB5ZY2OZFEzkYLuZPawx0XbgE/WZL0WAsEtQQeV9m0jpiooMuoVtiYN3sZ1BH2RXSt3hEOCm&#10;kcsoWkmDNYeFClvaV1Rcs5tR8DHgsHuOD316veynn/z16zuNSanH+bh7B+Fp9Pfwf/tTK1i9xP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JIS2LGAAAA3AAA&#10;AA8AAAAAAAAAAAAAAAAAqQIAAGRycy9kb3ducmV2LnhtbFBLBQYAAAAABAAEAPoAAACcAwAAAAA=&#10;">
                  <v:polyline id="Freeform 85" o:spid="_x0000_s1042" style="position:absolute;visibility:visible;mso-wrap-style:square;v-text-anchor:top" points="716,799,11676,799" coordsize="10961,140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5DFFxQAA&#10;ANwAAAAPAAAAZHJzL2Rvd25yZXYueG1sRI9Pa8JAFMTvgt9heUJvdVOpocZspBQr0kO1/rk/s6/Z&#10;0OzbkF01fvtuoeBxmJnfMPmit424UOdrxwqexgkI4tLpmisFh/374wsIH5A1No5JwY08LIrhIMdM&#10;uyt/0WUXKhEh7DNUYEJoMyl9aciiH7uWOHrfrrMYouwqqTu8Rrht5CRJUmmx5rhgsKU3Q+XP7mwV&#10;zFCmpjout6Wj6cdptflcJuGs1MOof52DCNSHe/i/vdYK0ucJ/J2JR0AW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kMUXFAAAA3AAAAA8AAAAAAAAAAAAAAAAAlwIAAGRycy9k&#10;b3ducmV2LnhtbFBLBQYAAAAABAAEAPUAAACJAwAAAAA=&#10;" filled="f" strokecolor="#231f20" strokeweight="30479emu">
                    <v:path arrowok="t" o:connecttype="custom" o:connectlocs="0,0;10960,0" o:connectangles="0,0"/>
                  </v:polyline>
                  <v:polyline id="Freeform 86" o:spid="_x0000_s1043" style="position:absolute;visibility:visible;mso-wrap-style:square;v-text-anchor:top" points="11654,821,11654,14873" coordsize="10961,140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TexQAA&#10;ANwAAAAPAAAAZHJzL2Rvd25yZXYueG1sRI9Pa8JAFMTvgt9heUJvZlNrg6auUkRFPNR/7f01+5oN&#10;zb4N2VXTb98VCj0OM/MbZrbobC2u1PrKsYLHJAVBXDhdcang/bweTkD4gKyxdkwKfsjDYt7vzTDX&#10;7sZHup5CKSKEfY4KTAhNLqUvDFn0iWuIo/flWoshyraUusVbhNtajtI0kxYrjgsGG1oaKr5PF6tg&#10;ijIz5cfqUDh63n1u9m+rNFyUehh0ry8gAnXhP/zX3moF2fgJ7mfiEZ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lN7FAAAA3AAAAA8AAAAAAAAAAAAAAAAAlwIAAGRycy9k&#10;b3ducmV2LnhtbFBLBQYAAAAABAAEAPUAAACJAwAAAAA=&#10;" filled="f" strokecolor="#231f20" strokeweight="30479emu">
                    <v:path arrowok="t" o:connecttype="custom" o:connectlocs="10938,22;10938,14074" o:connectangles="0,0"/>
                  </v:polyline>
                </v:group>
                <v:shape id="Freeform 87" o:spid="_x0000_s1044" style="position:absolute;left:3235;top:1118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OnyxwAA&#10;ANwAAAAPAAAAZHJzL2Rvd25yZXYueG1sRI9Ba8JAFITvQv/D8gq9SN20kSipmyBaoQcP1vYHPLOv&#10;SWj2bciuSeqv7wqCx2FmvmFW+Wga0VPnassKXmYRCOLC6ppLBd9fu+clCOeRNTaWScEfOcizh8kK&#10;U20H/qT+6EsRIOxSVFB536ZSuqIig25mW+Lg/djOoA+yK6XucAhw08jXKEqkwZrDQoUtbSoqfo9n&#10;o4Dt5X27N+v4kOwX8TTZLop+elLq6XFcv4HwNPp7+Nb+0AqS+RyuZ8IRkNk/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qzp8scAAADcAAAADwAAAAAAAAAAAAAAAACXAgAAZHJz&#10;L2Rvd25yZXYueG1sUEsFBgAAAAAEAAQA9QAAAIsDAAAAAA==&#10;" path="m0,359l360,359,360,,,,,359xe" stroked="f">
                  <v:path arrowok="t" o:connecttype="custom" o:connectlocs="0,359;360,359;360,0;0,0;0,359" o:connectangles="0,0,0,0,0"/>
                </v:shape>
                <v:shape id="Freeform 88" o:spid="_x0000_s1045" style="position:absolute;left:3245;top:11198;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WMMxgAA&#10;ANwAAAAPAAAAZHJzL2Rvd25yZXYueG1sRI/NasMwEITvhbyD2EBviZzQmNSNbIJpoeTQkB/odbG2&#10;thNr5Viq7b59VQj0OMzMN8wmG00jeupcbVnBYh6BIC6srrlUcD69zdYgnEfW2FgmBT/kIEsnDxtM&#10;tB34QP3RlyJA2CWooPK+TaR0RUUG3dy2xMH7sp1BH2RXSt3hEOCmkcsoiqXBmsNChS3lFRXX47dR&#10;8Lqvi8uY5x/Dtrl9Pp/kfhcveqUep+P2BYSn0f+H7+13rSB+WsHfmXAEZPo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AWMMxgAAANwAAAAPAAAAAAAAAAAAAAAAAJcCAABkcnMv&#10;ZG93bnJldi54bWxQSwUGAAAAAAQABAD1AAAAigMAAAAA&#10;" path="m0,339l340,339,340,,,,,339xe" filled="f" strokeweight="1pt">
                  <v:path arrowok="t" o:connecttype="custom" o:connectlocs="0,339;340,339;340,0;0,0;0,339" o:connectangles="0,0,0,0,0"/>
                </v:shape>
                <v:shape id="Freeform 89" o:spid="_x0000_s1046" style="position:absolute;left:4569;top:1120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tIexgAA&#10;ANwAAAAPAAAAZHJzL2Rvd25yZXYueG1sRI/dasJAFITvBd9hOYI3ohtrWUvqKuIPeOFFq32A0+wx&#10;CWbPhuw2xj59Vyh4OczMN8xi1dlKtNT40rGG6SQBQZw5U3Ku4eu8H7+B8AHZYOWYNNzJw2rZ7y0w&#10;Ne7Gn9SeQi4ihH2KGooQ6lRKnxVk0U9cTRy9i2sshiibXJoGbxFuK/mSJEpaLDkuFFjTpqDsevqx&#10;Gtj97rZHu559qON8NlLbedaOvrUeDrr1O4hAXXiG/9sHo0G9KniciUd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MtIexgAAANwAAAAPAAAAAAAAAAAAAAAAAJcCAABkcnMv&#10;ZG93bnJldi54bWxQSwUGAAAAAAQABAD1AAAAigMAAAAA&#10;" path="m0,360l360,360,360,,,,,360xe" stroked="f">
                  <v:path arrowok="t" o:connecttype="custom" o:connectlocs="0,360;360,360;360,0;0,0;0,360" o:connectangles="0,0,0,0,0"/>
                </v:shape>
                <v:shape id="Freeform 90" o:spid="_x0000_s1047" style="position:absolute;left:4579;top:1121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1jgxgAA&#10;ANwAAAAPAAAAZHJzL2Rvd25yZXYueG1sRI/NasMwEITvhbyD2EBvjZxQ3MSJbIJpofTQkB/IdbE2&#10;thNr5Viq7b59VSj0OMzMN8wmG00jeupcbVnBfBaBIC6srrlUcDq+PS1BOI+ssbFMCr7JQZZOHjaY&#10;aDvwnvqDL0WAsEtQQeV9m0jpiooMupltiYN3sZ1BH2RXSt3hEOCmkYsoiqXBmsNChS3lFRW3w5dR&#10;8Lqri+uY55/DtrmfV0e5+4jnvVKP03G7BuFp9P/hv/a7VhA/v8DvmXAEZP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n1jgxgAAANwAAAAPAAAAAAAAAAAAAAAAAJcCAABkcnMv&#10;ZG93bnJldi54bWxQSwUGAAAAAAQABAD1AAAAigMAAAAA&#10;" path="m0,340l340,340,340,,,,,340xe" filled="f" strokeweight="1pt">
                  <v:path arrowok="t" o:connecttype="custom" o:connectlocs="0,340;340,340;340,0;0,0;0,340" o:connectangles="0,0,0,0,0"/>
                </v:shape>
                <v:shape id="Freeform 91" o:spid="_x0000_s1048" style="position:absolute;left:5860;top:1118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eP3wgAA&#10;ANwAAAAPAAAAZHJzL2Rvd25yZXYueG1sRE/LisIwFN0P+A/hCm5kTH1Qh2oU0RFcuNA6H3CnubbF&#10;5qY0sXb8erMQZnk47+W6M5VoqXGlZQXjUQSCOLO65FzBz2X/+QXCeWSNlWVS8EcO1qvexxITbR98&#10;pjb1uQgh7BJUUHhfJ1K6rCCDbmRr4sBdbWPQB9jkUjf4COGmkpMoiqXBkkNDgTVtC8pu6d0oYPv8&#10;3h3NZnqKj/PpMN7Ns3b4q9Sg320WIDx1/l/8dh+0gngW1oYz4QjI1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4/fCAAAA3AAAAA8AAAAAAAAAAAAAAAAAlwIAAGRycy9kb3du&#10;cmV2LnhtbFBLBQYAAAAABAAEAPUAAACGAwAAAAA=&#10;" path="m0,359l360,359,360,,,,,359xe" stroked="f">
                  <v:path arrowok="t" o:connecttype="custom" o:connectlocs="0,359;360,359;360,0;0,0;0,359" o:connectangles="0,0,0,0,0"/>
                </v:shape>
                <v:shape id="Freeform 92" o:spid="_x0000_s1049" style="position:absolute;left:5870;top:11198;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GkJxQAA&#10;ANwAAAAPAAAAZHJzL2Rvd25yZXYueG1sRI9Ba8JAFITvQv/D8gredKNIMKmrSKhQPChqoddH9jVJ&#10;m32bZrdJ/PeuIHgcZuYbZrUZTC06al1lWcFsGoEgzq2uuFDwedlNliCcR9ZYWyYFV3KwWb+MVphq&#10;2/OJurMvRICwS1FB6X2TSunykgy6qW2Ig/dtW4M+yLaQusU+wE0t51EUS4MVh4USG8pKyn/P/0bB&#10;+7HKf4YsO/Tb+u8rucjjPp51So1fh+0bCE+Df4Yf7Q+tIF4kcD8TjoB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MaQnFAAAA3AAAAA8AAAAAAAAAAAAAAAAAlwIAAGRycy9k&#10;b3ducmV2LnhtbFBLBQYAAAAABAAEAPUAAACJAwAAAAA=&#10;" path="m0,339l340,339,340,,,,,339xe" filled="f" strokeweight="1pt">
                  <v:path arrowok="t" o:connecttype="custom" o:connectlocs="0,339;340,339;340,0;0,0;0,339" o:connectangles="0,0,0,0,0"/>
                </v:shape>
                <v:shape id="Freeform 93" o:spid="_x0000_s1050" style="position:absolute;left:7131;top:1116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nkswgAA&#10;ANwAAAAPAAAAZHJzL2Rvd25yZXYueG1sRE/NisIwEL4v+A5hBC+ypirWpRpFdAUPHrTuA8w2Y1ts&#10;JqWJtevTm4Owx4/vf7nuTCVaalxpWcF4FIEgzqwuOVfwc9l/foFwHlljZZkU/JGD9ar3scRE2wef&#10;qU19LkIIuwQVFN7XiZQuK8igG9maOHBX2xj0ATa51A0+Qrip5CSKYmmw5NBQYE3bgrJbejcK2D6/&#10;d0ezmZ7i43w6jHfzrB3+KjXod5sFCE+d/xe/3QetIJ6F+eFMOAJy9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eSzCAAAA3AAAAA8AAAAAAAAAAAAAAAAAlwIAAGRycy9kb3du&#10;cmV2LnhtbFBLBQYAAAAABAAEAPUAAACGAwAAAAA=&#10;" path="m0,359l360,359,360,,,,,359xe" stroked="f">
                  <v:path arrowok="t" o:connecttype="custom" o:connectlocs="0,359;360,359;360,0;0,0;0,359" o:connectangles="0,0,0,0,0"/>
                </v:shape>
                <v:shape id="Freeform 94" o:spid="_x0000_s1051" style="position:absolute;left:7141;top:11178;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4/PSxgAA&#10;ANwAAAAPAAAAZHJzL2Rvd25yZXYueG1sRI9Ba8JAFITvBf/D8gRvdZOCoU1dQwgWxEOlKnh9ZF+T&#10;tNm3Mbsm8d93C4Ueh5n5hllnk2nFQL1rLCuIlxEI4tLqhisF59Pb4zMI55E1tpZJwZ0cZJvZwxpT&#10;bUf+oOHoKxEg7FJUUHvfpVK6siaDbmk74uB92t6gD7KvpO5xDHDTyqcoSqTBhsNCjR0VNZXfx5tR&#10;sD005ddUFO9j3l4vLyd52CfxoNRiPuWvIDxN/j/8195pBckqht8z4Qj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4/PSxgAAANwAAAAPAAAAAAAAAAAAAAAAAJcCAABkcnMv&#10;ZG93bnJldi54bWxQSwUGAAAAAAQABAD1AAAAigMAAAAA&#10;" path="m0,339l340,339,340,,,,,339xe" filled="f" strokeweight="1pt">
                  <v:path arrowok="t" o:connecttype="custom" o:connectlocs="0,339;340,339;340,0;0,0;0,339" o:connectangles="0,0,0,0,0"/>
                </v:shape>
                <v:shape id="Freeform 95" o:spid="_x0000_s1052" style="position:absolute;left:8565;top:1116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0ELAxwAA&#10;ANwAAAAPAAAAZHJzL2Rvd25yZXYueG1sRI9Ba8JAFITvBf/D8oReQt1oaCLRVaS20IMHjf0Bz+wz&#10;CWbfhuw2pv313UKhx2FmvmHW29G0YqDeNZYVzGcxCOLS6oYrBR/nt6clCOeRNbaWScEXOdhuJg9r&#10;zLW984mGwlciQNjlqKD2vsuldGVNBt3MdsTBu9reoA+yr6Tu8R7gppWLOE6lwYbDQo0dvdRU3opP&#10;o4Dt9+v+YHbJMT1kSZTus3KILko9TsfdCoSn0f+H/9rvWkH6vIDfM+EIyM0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9BCwMcAAADcAAAADwAAAAAAAAAAAAAAAACXAgAAZHJz&#10;L2Rvd25yZXYueG1sUEsFBgAAAAAEAAQA9QAAAIsDAAAAAA==&#10;" path="m0,360l360,360,360,,,,,360xe" stroked="f">
                  <v:path arrowok="t" o:connecttype="custom" o:connectlocs="0,360;360,360;360,0;0,0;0,360" o:connectangles="0,0,0,0,0"/>
                </v:shape>
                <v:shape id="Freeform 96" o:spid="_x0000_s1053" style="position:absolute;left:8575;top:1117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cg+xgAA&#10;ANwAAAAPAAAAZHJzL2Rvd25yZXYueG1sRI/NasMwEITvhbyD2EBviZyUmNSNbIJpoeTQkB/odbG2&#10;thNr5Viq7b59VQj0OMzMN8wmG00jeupcbVnBYh6BIC6srrlUcD69zdYgnEfW2FgmBT/kIEsnDxtM&#10;tB34QP3RlyJA2CWooPK+TaR0RUUG3dy2xMH7sp1BH2RXSt3hEOCmkcsoiqXBmsNChS3lFRXX47dR&#10;8Lqvi8uY5x/Dtrl9Pp/kfhcveqUep+P2BYSn0f+H7+13rSBePcHfmXAEZPo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fcg+xgAAANwAAAAPAAAAAAAAAAAAAAAAAJcCAABkcnMv&#10;ZG93bnJldi54bWxQSwUGAAAAAAQABAD1AAAAigMAAAAA&#10;" path="m0,340l340,340,340,,,,,340xe" filled="f" strokeweight="1pt">
                  <v:path arrowok="t" o:connecttype="custom" o:connectlocs="0,340;340,340;340,0;0,0;0,340" o:connectangles="0,0,0,0,0"/>
                </v:shape>
                <v:shape id="Freeform 97" o:spid="_x0000_s1054" style="position:absolute;left:10020;top:11147;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X8vxwAA&#10;ANwAAAAPAAAAZHJzL2Rvd25yZXYueG1sRI9Ba8JAFITvhf6H5QlepG6qNZY0GxGt0IMHG/0Br9nX&#10;JJh9G7JrTP313YLQ4zAz3zDpajCN6KlztWUFz9MIBHFhdc2lgtNx9/QKwnlkjY1lUvBDDlbZ40OK&#10;ibZX/qQ+96UIEHYJKqi8bxMpXVGRQTe1LXHwvm1n0AfZlVJ3eA1w08hZFMXSYM1hocKWNhUV5/xi&#10;FLC9vW/3Zj0/xPvlfBJvl0U/+VJqPBrWbyA8Df4/fG9/aAXx4gX+zoQjIL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3V/L8cAAADcAAAADwAAAAAAAAAAAAAAAACXAgAAZHJz&#10;L2Rvd25yZXYueG1sUEsFBgAAAAAEAAQA9QAAAIsDAAAAAA==&#10;" path="m0,360l360,360,360,,,,,360xe" stroked="f">
                  <v:path arrowok="t" o:connecttype="custom" o:connectlocs="0,360;360,360;360,0;0,0;0,360" o:connectangles="0,0,0,0,0"/>
                </v:shape>
                <v:shape id="Freeform 98" o:spid="_x0000_s1055" style="position:absolute;left:9981;top:1122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2PXRxgAA&#10;ANwAAAAPAAAAZHJzL2Rvd25yZXYueG1sRI9Pa8JAFMTvBb/D8gRvdZOCQVM3IqEF6UHxD/T6yL4m&#10;qdm3MbtN0m/vFgoeh5n5DbPejKYRPXWutqwgnkcgiAuray4VXM7vz0sQziNrbCyTgl9ysMkmT2tM&#10;tR34SP3JlyJA2KWooPK+TaV0RUUG3dy2xMH7sp1BH2RXSt3hEOCmkS9RlEiDNYeFClvKKyqupx+j&#10;4O1QF99jnu+HbXP7XJ3l4SOJe6Vm03H7CsLT6B/h//ZOK0gWC/g7E46AzO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2PXRxgAAANwAAAAPAAAAAAAAAAAAAAAAAJcCAABkcnMv&#10;ZG93bnJldi54bWxQSwUGAAAAAAQABAD1AAAAigMAAAAA&#10;" path="m0,340l340,340,340,,,,,340xe" filled="f" strokeweight="1pt">
                  <v:path arrowok="t" o:connecttype="custom" o:connectlocs="0,340;340,340;340,0;0,0;0,340" o:connectangles="0,0,0,0,0"/>
                </v:shape>
                <v:shape id="Freeform 99" o:spid="_x0000_s1056" style="position:absolute;left:3238;top:1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hijxgAA&#10;ANwAAAAPAAAAZHJzL2Rvd25yZXYueG1sRI/dasJAFITvC77DcoTeiG6qsJHoKqIWeuFF/XmAY/aY&#10;BLNnQ3Yb0z59t1DwcpiZb5jlure16Kj1lWMNb5MEBHHuTMWFhsv5fTwH4QOywdoxafgmD+vV4GWJ&#10;mXEPPlJ3CoWIEPYZaihDaDIpfV6SRT9xDXH0bq61GKJsC2lafES4reU0SZS0WHFcKLGhbUn5/fRl&#10;NbD72e8OdjP7VId0NlK7NO9GV61fh/1mASJQH57h//aH0aBSBX9n4hG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XhijxgAAANwAAAAPAAAAAAAAAAAAAAAAAJcCAABkcnMv&#10;ZG93bnJldi54bWxQSwUGAAAAAAQABAD1AAAAigMAAAAA&#10;" path="m0,360l360,360,360,,,,,360xe" stroked="f">
                  <v:path arrowok="t" o:connecttype="custom" o:connectlocs="0,360;360,360;360,0;0,0;0,360" o:connectangles="0,0,0,0,0"/>
                </v:shape>
                <v:shape id="Freeform 100" o:spid="_x0000_s1057" style="position:absolute;left:3248;top:1191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85JdxgAA&#10;ANwAAAAPAAAAZHJzL2Rvd25yZXYueG1sRI9Pa8JAFMTvBb/D8gRvdZMeoqZuREIL0oPiH+j1kX1N&#10;UrNvY3abpN/eLRQ8DjPzG2a9GU0jeupcbVlBPI9AEBdW11wquJzfn5cgnEfW2FgmBb/kYJNNntaY&#10;ajvwkfqTL0WAsEtRQeV9m0rpiooMurltiYP3ZTuDPsiulLrDIcBNI1+iKJEGaw4LFbaUV1RcTz9G&#10;wduhLr7HPN8P2+b2uTrLw0cS90rNpuP2FYSn0T/C/+2dVpAsFvB3JhwBmd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85JdxgAAANwAAAAPAAAAAAAAAAAAAAAAAJcCAABkcnMv&#10;ZG93bnJldi54bWxQSwUGAAAAAAQABAD1AAAAigMAAAAA&#10;" path="m0,340l340,340,340,,,,,340xe" filled="f" strokeweight="1pt">
                  <v:path arrowok="t" o:connecttype="custom" o:connectlocs="0,340;340,340;340,0;0,0;0,340" o:connectangles="0,0,0,0,0"/>
                </v:shape>
                <v:shape id="Freeform 101" o:spid="_x0000_s1058" style="position:absolute;left:4569;top:1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WFltwwAA&#10;ANwAAAAPAAAAZHJzL2Rvd25yZXYueG1sRE/LasJAFN0L/YfhFroRM1EhhugYQrXQhQtfH3DNXJPQ&#10;zJ2QGWPar+8sCl0eznuTj6YVA/WusaxgHsUgiEurG64UXC8fsxSE88gaW8uk4Jsc5NuXyQYzbZ98&#10;ouHsKxFC2GWooPa+y6R0ZU0GXWQ74sDdbW/QB9hXUvf4DOGmlYs4TqTBhkNDjR2911R+nR9GAduf&#10;/e5giuUxOayW02S3KofpTam317FYg/A0+n/xn/tTK0jSsDacC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WFltwwAAANwAAAAPAAAAAAAAAAAAAAAAAJcCAABkcnMvZG93&#10;bnJldi54bWxQSwUGAAAAAAQABAD1AAAAhwMAAAAA&#10;" path="m0,360l360,360,360,,,,,360xe" stroked="f">
                  <v:path arrowok="t" o:connecttype="custom" o:connectlocs="0,360;360,360;360,0;0,0;0,360" o:connectangles="0,0,0,0,0"/>
                </v:shape>
                <v:shape id="Freeform 102" o:spid="_x0000_s1059" style="position:absolute;left:4579;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9dOTxQAA&#10;ANwAAAAPAAAAZHJzL2Rvd25yZXYueG1sRI9Ba4NAFITvhfyH5RV6a1ZzEGOyCUFSCDlUagK5PtxX&#10;tXXfWnej9t93C4Ueh5n5htnuZ9OJkQbXWlYQLyMQxJXVLdcKrpeX5xSE88gaO8uk4Jsc7HeLhy1m&#10;2k78RmPpaxEg7DJU0HjfZ1K6qiGDbml74uC928GgD3KopR5wCnDTyVUUJdJgy2GhwZ7yhqrP8m4U&#10;HIu2+pjz/HU6dF+39UUW5yQelXp6nA8bEJ5m/x/+a5+0giRdw++ZcATk7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105PFAAAA3AAAAA8AAAAAAAAAAAAAAAAAlwIAAGRycy9k&#10;b3ducmV2LnhtbFBLBQYAAAAABAAEAPUAAACJAwAAAAA=&#10;" path="m0,340l340,340,340,,,,,340xe" filled="f" strokeweight="1pt">
                  <v:path arrowok="t" o:connecttype="custom" o:connectlocs="0,340;340,340;340,0;0,0;0,340" o:connectangles="0,0,0,0,0"/>
                </v:shape>
                <v:shape id="Freeform 103" o:spid="_x0000_s1060" style="position:absolute;left:5901;top:1178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98O2wgAA&#10;ANwAAAAPAAAAZHJzL2Rvd25yZXYueG1sRE/LisIwFN0L/kO4wmxkTFVox2oU0RFm4cLXB1ybO22Z&#10;5qY0sVa/3iwGXB7Oe7HqTCVaalxpWcF4FIEgzqwuOVdwOe8+v0A4j6yxskwKHuRgtez3Fphqe+cj&#10;tSefixDCLkUFhfd1KqXLCjLoRrYmDtyvbQz6AJtc6gbvIdxUchJFsTRYcmgosKZNQdnf6WYUsH1+&#10;b/dmPT3E+2Q6jLdJ1g6vSn0MuvUchKfOv8X/7h+tIJ6F+eFMOAJ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3w7bCAAAA3AAAAA8AAAAAAAAAAAAAAAAAlwIAAGRycy9kb3du&#10;cmV2LnhtbFBLBQYAAAAABAAEAPUAAACGAwAAAAA=&#10;" path="m0,360l360,360,360,,,,,360xe" stroked="f">
                  <v:path arrowok="t" o:connecttype="custom" o:connectlocs="0,360;360,360;360,0;0,0;0,360" o:connectangles="0,0,0,0,0"/>
                </v:shape>
                <v:shape id="Freeform 104" o:spid="_x0000_s1061" style="position:absolute;left:5902;top:1191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klIxQAA&#10;ANwAAAAPAAAAZHJzL2Rvd25yZXYueG1sRI9Ba8JAFITvgv9heYI33aSHUFM3QYIF8VCpCl4f2dck&#10;bfZtzK5J+u+7hUKPw8x8w2zzybRioN41lhXE6wgEcWl1w5WC6+V19QzCeWSNrWVS8E0O8mw+22Kq&#10;7cjvNJx9JQKEXYoKau+7VEpX1mTQrW1HHLwP2xv0QfaV1D2OAW5a+RRFiTTYcFiosaOipvLr/DAK&#10;9qem/JyK4m3ctffb5iJPxyQelFoupt0LCE+T/w//tQ9aQbKJ4fdMOAIy+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aSUjFAAAA3AAAAA8AAAAAAAAAAAAAAAAAlwIAAGRycy9k&#10;b3ducmV2LnhtbFBLBQYAAAAABAAEAPUAAACJAwAAAAA=&#10;" path="m0,340l340,340,340,,,,,340xe" filled="f" strokeweight="1pt">
                  <v:path arrowok="t" o:connecttype="custom" o:connectlocs="0,340;340,340;340,0;0,0;0,340" o:connectangles="0,0,0,0,0"/>
                </v:shape>
                <v:shape id="Freeform 105" o:spid="_x0000_s1062" style="position:absolute;left:7131;top:1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afhaxwAA&#10;ANwAAAAPAAAAZHJzL2Rvd25yZXYueG1sRI/NasMwEITvhbyD2EAvJpFrg5O4UUJoWughh/w9wNba&#10;2CbWyliq7fbpq0Khx2FmvmHW29E0oqfO1ZYVPM1jEMSF1TWXCq6Xt9kShPPIGhvLpOCLHGw3k4c1&#10;5toOfKL+7EsRIOxyVFB53+ZSuqIig25uW+Lg3Wxn0AfZlVJ3OAS4aWQSx5k0WHNYqLCll4qK+/nT&#10;KGD7/bo/mF16zA6LNMr2i6KPPpR6nI67ZxCeRv8f/mu/awXZKoHfM+EIyM0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Gn4WscAAADcAAAADwAAAAAAAAAAAAAAAACXAgAAZHJz&#10;L2Rvd25yZXYueG1sUEsFBgAAAAAEAAQA9QAAAIsDAAAAAA==&#10;" path="m0,360l360,360,360,,,,,360xe" stroked="f">
                  <v:path arrowok="t" o:connecttype="custom" o:connectlocs="0,360;360,360;360,0;0,0;0,360" o:connectangles="0,0,0,0,0"/>
                </v:shape>
                <v:shape id="Freeform 106" o:spid="_x0000_s1063" style="position:absolute;left:7141;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HKkxQAA&#10;ANwAAAAPAAAAZHJzL2Rvd25yZXYueG1sRI9Ba8JAFITvQv/D8gredKNCMKmrSKhQPChqoddH9jVJ&#10;m32bZrdJ/PeuIHgcZuYbZrUZTC06al1lWcFsGoEgzq2uuFDwedlNliCcR9ZYWyYFV3KwWb+MVphq&#10;2/OJurMvRICwS1FB6X2TSunykgy6qW2Ig/dtW4M+yLaQusU+wE0t51EUS4MVh4USG8pKyn/P/0bB&#10;+7HKf4YsO/Tb+u8rucjjPp51So1fh+0bCE+Df4Yf7Q+tIE4WcD8TjoB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EcqTFAAAA3AAAAA8AAAAAAAAAAAAAAAAAlwIAAGRycy9k&#10;b3ducmV2LnhtbFBLBQYAAAAABAAEAPUAAACJAwAAAAA=&#10;" path="m0,340l340,340,340,,,,,340xe" filled="f" strokeweight="1pt">
                  <v:path arrowok="t" o:connecttype="custom" o:connectlocs="0,340;340,340;340,0;0,0;0,340" o:connectangles="0,0,0,0,0"/>
                </v:shape>
                <v:shape id="Freeform 107" o:spid="_x0000_s1064" style="position:absolute;left:8565;top:1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zMW1xgAA&#10;ANwAAAAPAAAAZHJzL2Rvd25yZXYueG1sRI9Ba8JAFITvBf/D8oRepG6sJdaYjYhW6MGDVX/Aa/aZ&#10;BLNvQ3Yb0/76riB4HGbmGyZd9qYWHbWusqxgMo5AEOdWV1woOB23L+8gnEfWWFsmBb/kYJkNnlJM&#10;tL3yF3UHX4gAYZeggtL7JpHS5SUZdGPbEAfvbFuDPsi2kLrFa4CbWr5GUSwNVhwWSmxoXVJ+OfwY&#10;BWz/PjY7s5ru491sOoo3s7wbfSv1POxXCxCeev8I39ufWkE8f4PbmXAEZPY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zMW1xgAAANwAAAAPAAAAAAAAAAAAAAAAAJcCAABkcnMv&#10;ZG93bnJldi54bWxQSwUGAAAAAAQABAD1AAAAigMAAAAA&#10;" path="m0,360l360,360,360,,,,,360xe" stroked="f">
                  <v:path arrowok="t" o:connecttype="custom" o:connectlocs="0,360;360,360;360,0;0,0;0,360" o:connectangles="0,0,0,0,0"/>
                </v:shape>
                <v:shape id="Freeform 108" o:spid="_x0000_s1065" style="position:absolute;left:8575;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YU9LxQAA&#10;ANwAAAAPAAAAZHJzL2Rvd25yZXYueG1sRI9Ba8JAFITvQv/D8gredKNgMKmrSKhQPChqoddH9jVJ&#10;m32bZrdJ/PeuIHgcZuYbZrUZTC06al1lWcFsGoEgzq2uuFDwedlNliCcR9ZYWyYFV3KwWb+MVphq&#10;2/OJurMvRICwS1FB6X2TSunykgy6qW2Ig/dtW4M+yLaQusU+wE0t51EUS4MVh4USG8pKyn/P/0bB&#10;+7HKf4YsO/Tb+u8rucjjPp51So1fh+0bCE+Df4Yf7Q+tIE4WcD8TjoB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hT0vFAAAA3AAAAA8AAAAAAAAAAAAAAAAAlwIAAGRycy9k&#10;b3ducmV2LnhtbFBLBQYAAAAABAAEAPUAAACJAwAAAAA=&#10;" path="m0,340l340,340,340,,,,,340xe" filled="f" strokeweight="1pt">
                  <v:path arrowok="t" o:connecttype="custom" o:connectlocs="0,340;340,340;340,0;0,0;0,340" o:connectangles="0,0,0,0,0"/>
                </v:shape>
                <v:shape id="Freeform 109" o:spid="_x0000_s1066" style="position:absolute;left:10020;top:1190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v5ZxgAA&#10;ANwAAAAPAAAAZHJzL2Rvd25yZXYueG1sRI9Ba8JAFITvBf/D8gq9iG6ssGp0E6S24MFDq/6AZ/aZ&#10;hGbfhuw2pv31bqHQ4zAz3zCbfLCN6KnztWMNs2kCgrhwpuZSw/n0NlmC8AHZYOOYNHyThzwbPWww&#10;Ne7GH9QfQykihH2KGqoQ2lRKX1Rk0U9dSxy9q+sshii7UpoObxFuG/mcJEparDkuVNjSS0XF5/HL&#10;amD387o72O38XR0W87HaLYp+fNH66XHYrkEEGsJ/+K+9NxrUSsHvmXgEZH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Uv5ZxgAAANwAAAAPAAAAAAAAAAAAAAAAAJcCAABkcnMv&#10;ZG93bnJldi54bWxQSwUGAAAAAAQABAD1AAAAigMAAAAA&#10;" path="m0,360l360,360,360,,,,,360xe" stroked="f">
                  <v:path arrowok="t" o:connecttype="custom" o:connectlocs="0,360;360,360;360,0;0,0;0,360" o:connectangles="0,0,0,0,0"/>
                </v:shape>
                <v:shape id="Freeform 110" o:spid="_x0000_s1067" style="position:absolute;left:9981;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SnxQAA&#10;ANwAAAAPAAAAZHJzL2Rvd25yZXYueG1sRI9Ba8JAFITvQv/D8gredKOHWKOrSKhQPCjVQq+P7DOJ&#10;Zt+m2W0S/70rCB6HmfmGWa57U4mWGldaVjAZRyCIM6tLzhX8nLajDxDOI2usLJOCGzlYr94GS0y0&#10;7fib2qPPRYCwS1BB4X2dSOmyggy6sa2Jg3e2jUEfZJNL3WAX4KaS0yiKpcGSw0KBNaUFZdfjv1Hw&#10;eSizS5+m+25T/f3OT/KwiyetUsP3frMA4an3r/Cz/aUVxPMZPM6EI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dKfFAAAA3AAAAA8AAAAAAAAAAAAAAAAAlwIAAGRycy9k&#10;b3ducmV2LnhtbFBLBQYAAAAABAAEAPUAAACJAwAAAAA=&#10;" path="m0,340l340,340,340,,,,,340xe" filled="f" strokeweight="1pt">
                  <v:path arrowok="t" o:connecttype="custom" o:connectlocs="0,340;340,340;340,0;0,0;0,340" o:connectangles="0,0,0,0,0"/>
                </v:shape>
                <v:shape id="Freeform 111" o:spid="_x0000_s1068" style="position:absolute;left:3217;top:12643;width:381;height:360;visibility:visible;mso-wrap-style:square;v-text-anchor:top" coordsize="381,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b+6wwAA&#10;ANwAAAAPAAAAZHJzL2Rvd25yZXYueG1sRE/Pa8IwFL4P/B/CE3abaYdIV40iwtDBNrDrxdsjebbF&#10;5qU0sbb//XIY7Pjx/d7sRtuKgXrfOFaQLhIQxNqZhisF5c/7SwbCB2SDrWNSMJGH3Xb2tMHcuAef&#10;aShCJWII+xwV1CF0uZRe12TRL1xHHLmr6y2GCPtKmh4fMdy28jVJVtJiw7Ghxo4ONelbcbcKsuyo&#10;P8zXZZl+lt9Nep6uyW0alHqej/s1iEBj+Bf/uU9Gweotro1n4hGQ2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Ob+6wwAAANwAAAAPAAAAAAAAAAAAAAAAAJcCAABkcnMvZG93&#10;bnJldi54bWxQSwUGAAAAAAQABAD1AAAAhwMAAAAA&#10;" path="m0,360l380,360,380,,,,,360xe" stroked="f">
                  <v:path arrowok="t" o:connecttype="custom" o:connectlocs="0,360;380,360;380,0;0,0;0,360" o:connectangles="0,0,0,0,0"/>
                </v:shape>
                <v:shape id="Freeform 112" o:spid="_x0000_s1069" style="position:absolute;left:3261;top:12636;width:361;height:340;visibility:visible;mso-wrap-style:square;v-text-anchor:top" coordsize="361,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vOtwwAA&#10;ANwAAAAPAAAAZHJzL2Rvd25yZXYueG1sRI9Bi8IwFITvgv8hPGEvoqkrilajLAvCHvRg1fujeTbV&#10;5qU0Wdv99xtB8DjMzDfMetvZSjyo8aVjBZNxAoI4d7rkQsH5tBstQPiArLFyTAr+yMN20++tMdWu&#10;5SM9slCICGGfogITQp1K6XNDFv3Y1cTRu7rGYoiyKaRusI1wW8nPJJlLiyXHBYM1fRvK79mvVXAI&#10;M5yeJ0V7M0NNt919f8FyodTHoPtagQjUhXf41f7RCubLJTzPxCM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hvOtwwAAANwAAAAPAAAAAAAAAAAAAAAAAJcCAABkcnMvZG93&#10;bnJldi54bWxQSwUGAAAAAAQABAD1AAAAhwMAAAAA&#10;" path="m0,340l360,340,360,,,,,340xe" filled="f" strokeweight="1pt">
                  <v:path arrowok="t" o:connecttype="custom" o:connectlocs="0,340;360,340;360,0;0,0;0,340" o:connectangles="0,0,0,0,0"/>
                </v:shape>
                <v:shape id="Freeform 113" o:spid="_x0000_s1070" style="position:absolute;left:4570;top:1266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FmswgAA&#10;ANwAAAAPAAAAZHJzL2Rvd25yZXYueG1sRE/LisIwFN0P+A/hCm5kTFVopWMU8QGzcDFWP+BOc6ct&#10;NjelibX69ZOF4PJw3st1b2rRUesqywqmkwgEcW51xYWCy/nwuQDhPLLG2jIpeJCD9WrwscRU2zuf&#10;qMt8IUIIuxQVlN43qZQuL8mgm9iGOHB/tjXoA2wLqVu8h3BTy1kUxdJgxaGhxIa2JeXX7GYUsH3u&#10;d0ezmf/Ex2Q+jndJ3o1/lRoN+80XCE+9f4tf7m+tIInC/HAmHAG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cWazCAAAA3AAAAA8AAAAAAAAAAAAAAAAAlwIAAGRycy9kb3du&#10;cmV2LnhtbFBLBQYAAAAABAAEAPUAAACGAwAAAAA=&#10;" path="m0,360l360,360,360,,,,,360xe" stroked="f">
                  <v:path arrowok="t" o:connecttype="custom" o:connectlocs="0,360;360,360;360,0;0,0;0,360" o:connectangles="0,0,0,0,0"/>
                </v:shape>
                <v:shape id="Freeform 114" o:spid="_x0000_s1071" style="position:absolute;left:4580;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dNSxQAA&#10;ANwAAAAPAAAAZHJzL2Rvd25yZXYueG1sRI9Ba8JAFITvQv/D8gredBMPto1ugoQK4kGpFnp9ZJ9J&#10;2uzbNLsm8d93BaHHYWa+YdbZaBrRU+dqywrieQSCuLC65lLB53k7ewXhPLLGxjIpuJGDLH2arDHR&#10;duAP6k++FAHCLkEFlfdtIqUrKjLo5rYlDt7FdgZ9kF0pdYdDgJtGLqJoKQ3WHBYqbCmvqPg5XY2C&#10;92NdfI95fhg2ze/X21ke98u4V2r6PG5WIDyN/j/8aO+0gpcohvuZcAR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x01LFAAAA3AAAAA8AAAAAAAAAAAAAAAAAlwIAAGRycy9k&#10;b3ducmV2LnhtbFBLBQYAAAAABAAEAPUAAACJAwAAAAA=&#10;" path="m0,340l340,340,340,,,,,340xe" filled="f" strokeweight="1pt">
                  <v:path arrowok="t" o:connecttype="custom" o:connectlocs="0,340;340,340;340,0;0,0;0,340" o:connectangles="0,0,0,0,0"/>
                </v:shape>
                <v:shape id="Freeform 115" o:spid="_x0000_s1072" style="position:absolute;left:5881;top:1266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gmJAxQAA&#10;ANwAAAAPAAAAZHJzL2Rvd25yZXYueG1sRI/NisJAEITvC77D0MJeRCcqJBIdRXQX9uBh/XmANtMm&#10;wUxPyMzG6NPvCILHoqq+oharzlSipcaVlhWMRxEI4szqknMFp+P3cAbCeWSNlWVScCcHq2XvY4Gp&#10;tjfeU3vwuQgQdikqKLyvUyldVpBBN7I1cfAutjHog2xyqRu8Bbip5CSKYmmw5LBQYE2bgrLr4c8o&#10;YPv42u7Mevob75LpIN4mWTs4K/XZ79ZzEJ46/w6/2j9aQRJN4HkmHAG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aCYkDFAAAA3AAAAA8AAAAAAAAAAAAAAAAAlwIAAGRycy9k&#10;b3ducmV2LnhtbFBLBQYAAAAABAAEAPUAAACJAwAAAAA=&#10;" path="m0,360l360,360,360,,,,,360xe" stroked="f">
                  <v:path arrowok="t" o:connecttype="custom" o:connectlocs="0,360;360,360;360,0;0,0;0,360" o:connectangles="0,0,0,0,0"/>
                </v:shape>
                <v:shape id="Freeform 116" o:spid="_x0000_s1073" style="position:absolute;left:5891;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i+xgAA&#10;ANwAAAAPAAAAZHJzL2Rvd25yZXYueG1sRI9Ba8JAFITvhf6H5RW81Y0VbI3ZiIQWigfFWPD6yD6T&#10;aPZtmt0m8d+7hUKPw8x8wyTr0TSip87VlhXMphEI4sLqmksFX8eP5zcQziNrbCyTghs5WKePDwnG&#10;2g58oD73pQgQdjEqqLxvYyldUZFBN7UtcfDOtjPog+xKqTscAtw08iWKFtJgzWGhwpayiopr/mMU&#10;vO/r4jJm2W7YNN+n5VHut4tZr9TkadysQHga/X/4r/2pFbxGc/g9E46ATO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L+i+xgAAANwAAAAPAAAAAAAAAAAAAAAAAJcCAABkcnMv&#10;ZG93bnJldi54bWxQSwUGAAAAAAQABAD1AAAAigMAAAAA&#10;" path="m0,340l340,340,340,,,,,340xe" filled="f" strokeweight="1pt">
                  <v:path arrowok="t" o:connecttype="custom" o:connectlocs="0,340;340,340;340,0;0,0;0,340" o:connectangles="0,0,0,0,0"/>
                </v:shape>
                <v:shape id="Freeform 117" o:spid="_x0000_s1074" style="position:absolute;left:7131;top:1266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e/DsxgAA&#10;ANwAAAAPAAAAZHJzL2Rvd25yZXYueG1sRI9Ba8JAFITvhf6H5RW8SN3USJTUVaQqePBg0/6A1+wz&#10;CWbfhuwao7/eFYQeh5n5hpkve1OLjlpXWVbwMYpAEOdWV1wo+P3Zvs9AOI+ssbZMCq7kYLl4fZlj&#10;qu2Fv6nLfCEChF2KCkrvm1RKl5dk0I1sQxy8o20N+iDbQuoWLwFuajmOokQarDgslNjQV0n5KTsb&#10;BWxvm/XerOJDsp/Gw2Q9zbvhn1KDt371CcJT7//Dz/ZOK4hnE3icCUdALu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e/DsxgAAANwAAAAPAAAAAAAAAAAAAAAAAJcCAABkcnMv&#10;ZG93bnJldi54bWxQSwUGAAAAAAQABAD1AAAAigMAAAAA&#10;" path="m0,360l360,360,360,,,,,360xe" stroked="f">
                  <v:path arrowok="t" o:connecttype="custom" o:connectlocs="0,360;360,360;360,0;0,0;0,360" o:connectangles="0,0,0,0,0"/>
                </v:shape>
                <v:shape id="Freeform 118" o:spid="_x0000_s1075" style="position:absolute;left:7141;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1noSxQAA&#10;ANwAAAAPAAAAZHJzL2Rvd25yZXYueG1sRI9Ba8JAFITvgv9heQVvutFSsdFVJLQgHhRjwesj+5qk&#10;zb5Ns2uS/ntXEDwOM/MNs9r0phItNa60rGA6iUAQZ1aXnCv4On+OFyCcR9ZYWSYF/+Rgsx4OVhhr&#10;2/GJ2tTnIkDYxaig8L6OpXRZQQbdxNbEwfu2jUEfZJNL3WAX4KaSsyiaS4Mlh4UCa0oKyn7Tq1Hw&#10;cSyznz5JDt22+ru8n+VxP5+2So1e+u0ShKfeP8OP9k4reF28wf1MOAJyf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ehLFAAAA3AAAAA8AAAAAAAAAAAAAAAAAlwIAAGRycy9k&#10;b3ducmV2LnhtbFBLBQYAAAAABAAEAPUAAACJAwAAAAA=&#10;" path="m0,340l340,340,340,,,,,340xe" filled="f" strokeweight="1pt">
                  <v:path arrowok="t" o:connecttype="custom" o:connectlocs="0,340;340,340;340,0;0,0;0,340" o:connectangles="0,0,0,0,0"/>
                </v:shape>
                <v:shape id="Freeform 119" o:spid="_x0000_s1076" style="position:absolute;left:8565;top:1266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csAxgAA&#10;ANwAAAAPAAAAZHJzL2Rvd25yZXYueG1sRI9Ba8JAFITvQv/D8gq9iG5sIErqKqFpoYcc1PYHPLOv&#10;SWj2bciuSdpf3xUEj8PMfMNs95NpxUC9aywrWC0jEMSl1Q1XCr4+3xcbEM4ja2wtk4JfcrDfPcy2&#10;mGo78pGGk69EgLBLUUHtfZdK6cqaDLql7YiD9217gz7IvpK6xzHATSufoyiRBhsOCzV29FpT+XO6&#10;GAVs/97ywmTxISnW8TzJ1+UwPyv19DhlLyA8Tf4evrU/tIJ4k8D1TDgCcvc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5csAxgAAANwAAAAPAAAAAAAAAAAAAAAAAJcCAABkcnMv&#10;ZG93bnJldi54bWxQSwUGAAAAAAQABAD1AAAAigMAAAAA&#10;" path="m0,360l360,360,360,,,,,360xe" stroked="f">
                  <v:path arrowok="t" o:connecttype="custom" o:connectlocs="0,360;360,360;360,0;0,0;0,360" o:connectangles="0,0,0,0,0"/>
                </v:shape>
                <v:shape id="Freeform 120" o:spid="_x0000_s1077" style="position:absolute;left:8575;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EH+xQAA&#10;ANwAAAAPAAAAZHJzL2Rvd25yZXYueG1sRI9Ba8JAFITvgv9heQVvutGCtdFVJFgQD0pjwesj+5qk&#10;zb6N2TWJ/94VCj0OM/MNs9r0phItNa60rGA6iUAQZ1aXnCv4On+MFyCcR9ZYWSYFd3KwWQ8HK4y1&#10;7fiT2tTnIkDYxaig8L6OpXRZQQbdxNbEwfu2jUEfZJNL3WAX4KaSsyiaS4Mlh4UCa0oKyn7Tm1Gw&#10;O5XZT58kx25bXS/vZ3k6zKetUqOXfrsE4an3/+G/9l4reF28wfNMOAJy/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IQf7FAAAA3AAAAA8AAAAAAAAAAAAAAAAAlwIAAGRycy9k&#10;b3ducmV2LnhtbFBLBQYAAAAABAAEAPUAAACJAwAAAAA=&#10;" path="m0,340l340,340,340,,,,,340xe" filled="f" strokeweight="1pt">
                  <v:path arrowok="t" o:connecttype="custom" o:connectlocs="0,340;340,340;340,0;0,0;0,340" o:connectangles="0,0,0,0,0"/>
                </v:shape>
                <v:shape id="Freeform 121" o:spid="_x0000_s1078" style="position:absolute;left:10020;top:1264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NvrpwgAA&#10;ANwAAAAPAAAAZHJzL2Rvd25yZXYueG1sRE/NisIwEL4L+w5hhL2Ipm6hlWoUWXfBgwd19wHGZmyL&#10;zaQ0sVaf3hwEjx/f/2LVm1p01LrKsoLpJAJBnFtdcaHg/+93PAPhPLLG2jIpuJOD1fJjsMBM2xsf&#10;qDv6QoQQdhkqKL1vMildXpJBN7ENceDOtjXoA2wLqVu8hXBTy68oSqTBikNDiQ19l5RfjlejgO3j&#10;Z7Mz63if7NJ4lGzSvBudlPoc9us5CE+9f4tf7q1WEM/C2nAmHAG5f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2+unCAAAA3AAAAA8AAAAAAAAAAAAAAAAAlwIAAGRycy9kb3du&#10;cmV2LnhtbFBLBQYAAAAABAAEAPUAAACGAwAAAAA=&#10;" path="m0,360l360,360,360,,,,,360xe" stroked="f">
                  <v:path arrowok="t" o:connecttype="custom" o:connectlocs="0,360;360,360;360,0;0,0;0,360" o:connectangles="0,0,0,0,0"/>
                </v:shape>
                <v:shape id="Freeform 122" o:spid="_x0000_s1079" style="position:absolute;left:9981;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3AXxgAA&#10;ANwAAAAPAAAAZHJzL2Rvd25yZXYueG1sRI9Ba8JAFITvhf6H5RW81Y0WgkldRYJC8dBQI/T6yD6T&#10;2OzbNLsm6b/vFgoeh5n5hllvJ9OKgXrXWFawmEcgiEurG64UnIvD8wqE88gaW8uk4IccbDePD2tM&#10;tR35g4aTr0SAsEtRQe19l0rpypoMurntiIN3sb1BH2RfSd3jGOCmlcsoiqXBhsNCjR1lNZVfp5tR&#10;sM+b8jpl2fu4a78/k0Lmx3gxKDV7mnavIDxN/h7+b79pBS+rBP7OhCM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m3AXxgAAANwAAAAPAAAAAAAAAAAAAAAAAJcCAABkcnMv&#10;ZG93bnJldi54bWxQSwUGAAAAAAQABAD1AAAAigMAAAAA&#10;" path="m0,340l340,340,340,,,,,340xe" filled="f" strokeweight="1pt">
                  <v:path arrowok="t" o:connecttype="custom" o:connectlocs="0,340;340,340;340,0;0,0;0,340" o:connectangles="0,0,0,0,0"/>
                </v:shape>
                <v:shape id="Freeform 123" o:spid="_x0000_s1080" style="position:absolute;left:3217;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mWAywgAA&#10;ANwAAAAPAAAAZHJzL2Rvd25yZXYueG1sRE/LisIwFN0P+A/hCm5EU6dQtRpFfMAsXPj6gGtzbYvN&#10;TWkytc7XTxYDszyc93LdmUq01LjSsoLJOAJBnFldcq7gdj2MZiCcR9ZYWSYFb3KwXvU+lphq++Iz&#10;tRefixDCLkUFhfd1KqXLCjLoxrYmDtzDNgZ9gE0udYOvEG4q+RlFiTRYcmgosKZtQdnz8m0UsP3Z&#10;745mE5+S4zQeJrtp1g7vSg363WYBwlPn/8V/7i+tIJ6H+eFMOAJ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ZYDLCAAAA3AAAAA8AAAAAAAAAAAAAAAAAlwIAAGRycy9kb3du&#10;cmV2LnhtbFBLBQYAAAAABAAEAPUAAACGAwAAAAA=&#10;" path="m0,359l360,359,360,,,,,359xe" stroked="f">
                  <v:path arrowok="t" o:connecttype="custom" o:connectlocs="0,359;360,359;360,0;0,0;0,359" o:connectangles="0,0,0,0,0"/>
                </v:shape>
                <v:shape id="Freeform 124" o:spid="_x0000_s1081" style="position:absolute;left:3282;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OrMxQAA&#10;ANwAAAAPAAAAZHJzL2Rvd25yZXYueG1sRI9Ba8JAFITvBf/D8oTe6iYtSI2uIQQL0kOlKnh9ZJ9J&#10;NPs2Ztck/ffdQsHjMDPfMKt0NI3oqXO1ZQXxLAJBXFhdc6ngePh4eQfhPLLGxjIp+CEH6XrytMJE&#10;24G/qd/7UgQIuwQVVN63iZSuqMigm9mWOHhn2xn0QXal1B0OAW4a+RpFc2mw5rBQYUt5RcV1fzcK&#10;Nru6uIx5/jVkze20OMjd5zzulXqejtkShKfRP8L/7a1W8LaI4e9MO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06szFAAAA3AAAAA8AAAAAAAAAAAAAAAAAlwIAAGRycy9k&#10;b3ducmV2LnhtbFBLBQYAAAAABAAEAPUAAACJAwAAAAA=&#10;" path="m0,339l340,339,340,,,,,339xe" filled="f" strokeweight="1pt">
                  <v:path arrowok="t" o:connecttype="custom" o:connectlocs="0,339;340,339;340,0;0,0;0,339" o:connectangles="0,0,0,0,0"/>
                </v:shape>
                <v:shape id="Freeform 125" o:spid="_x0000_s1082" style="position:absolute;left:4569;top:1352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B1vexgAA&#10;ANwAAAAPAAAAZHJzL2Rvd25yZXYueG1sRI/dasJAFITvC77DcoTeiG40kNjoKqIt9MILf/oAx+wx&#10;CWbPhuw2pn36riD0cpiZb5jluje16Kh1lWUF00kEgji3uuJCwdf5YzwH4TyyxtoyKfghB+vV4GWJ&#10;mbZ3PlJ38oUIEHYZKii9bzIpXV6SQTexDXHwrrY16INsC6lbvAe4qeUsihJpsOKwUGJD25Ly2+nb&#10;KGD7+77bm018SPZpPEp2ad6NLkq9DvvNAoSn3v+Hn+1PrSB+m8HjTDgCcvU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B1vexgAAANwAAAAPAAAAAAAAAAAAAAAAAJcCAABkcnMv&#10;ZG93bnJldi54bWxQSwUGAAAAAAQABAD1AAAAigMAAAAA&#10;" path="m0,359l360,359,360,,,,,359xe" stroked="f">
                  <v:path arrowok="t" o:connecttype="custom" o:connectlocs="0,359;360,359;360,0;0,0;0,359" o:connectangles="0,0,0,0,0"/>
                </v:shape>
                <v:shape id="Freeform 126" o:spid="_x0000_s1083" style="position:absolute;left:4579;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e5IwwAA&#10;ANwAAAAPAAAAZHJzL2Rvd25yZXYueG1sRI9BawIxFITvBf9DeIK3mlhB6moUsRSKYKGreH5snruL&#10;m5c1iev23zcFweMwM98wy3VvG9GRD7VjDZOxAkFcOFNzqeF4+Hx9BxEissHGMWn4pQDr1eBliZlx&#10;d/6hLo+lSBAOGWqoYmwzKUNRkcUwdi1x8s7OW4xJ+lIaj/cEt418U2omLdacFipsaVtRcclvVsPV&#10;fOS728X4k5pHf+2+rer3J61Hw36zABGpj8/wo/1lNEznU/g/k4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de5IwwAAANwAAAAPAAAAAAAAAAAAAAAAAJcCAABkcnMvZG93&#10;bnJldi54bWxQSwUGAAAAAAQABAD1AAAAhwMAAAAA&#10;" path="m0,339l340,339,340,,,,,339xe" filled="f" strokeweight=".35275mm">
                  <v:path arrowok="t" o:connecttype="custom" o:connectlocs="0,339;340,339;340,0;0,0;0,339" o:connectangles="0,0,0,0,0"/>
                </v:shape>
                <v:shape id="Freeform 127" o:spid="_x0000_s1084" style="position:absolute;left:5902;top:1354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mYxxwAA&#10;ANwAAAAPAAAAZHJzL2Rvd25yZXYueG1sRI/dasJAFITvC32H5RR6I7ppU6JGV5FaoRe5qD8PcMwe&#10;k2D2bMhuk7RP3xWEXg4z8w2zXA+mFh21rrKs4GUSgSDOra64UHA67sYzEM4ja6wtk4IfcrBePT4s&#10;MdW25z11B1+IAGGXooLS+yaV0uUlGXQT2xAH72Jbgz7ItpC6xT7ATS1foyiRBisOCyU29F5Sfj18&#10;GwVsfz+2mdnEX0k2jUfJdpp3o7NSz0/DZgHC0+D/w/f2p1YQz9/gdiYcAbn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VaJmMccAAADcAAAADwAAAAAAAAAAAAAAAACXAgAAZHJz&#10;L2Rvd25yZXYueG1sUEsFBgAAAAAEAAQA9QAAAIsDAAAAAA==&#10;" path="m0,359l360,359,360,,,,,359xe" stroked="f">
                  <v:path arrowok="t" o:connecttype="custom" o:connectlocs="0,359;360,359;360,0;0,0;0,359" o:connectangles="0,0,0,0,0"/>
                </v:shape>
                <v:shape id="Freeform 128" o:spid="_x0000_s1085" style="position:absolute;left:5921;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0NOnxAAA&#10;ANwAAAAPAAAAZHJzL2Rvd25yZXYueG1sRI9Ra8IwFIXfhf2HcAd7WxM3NrQzijgGQ5hgHT5fmmtb&#10;bG5qEmv998tA8PFwzvkOZ7YYbCt68qFxrGGcKRDEpTMNVxp+d1/PExAhIhtsHZOGKwVYzB9GM8yN&#10;u/CW+iJWIkE45KihjrHLpQxlTRZD5jri5B2ctxiT9JU0Hi8Jblv5otS7tNhwWqixo1VN5bE4Ww0n&#10;81msz0fj92oa/anfWDX87LV+ehyWHyAiDfEevrW/jYbX6Rv8n0lH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DTp8QAAADcAAAADwAAAAAAAAAAAAAAAACXAgAAZHJzL2Rv&#10;d25yZXYueG1sUEsFBgAAAAAEAAQA9QAAAIgDAAAAAA==&#10;" path="m0,339l340,339,340,,,,,339xe" filled="f" strokeweight=".35275mm">
                  <v:path arrowok="t" o:connecttype="custom" o:connectlocs="0,339;340,339;340,0;0,0;0,339" o:connectangles="0,0,0,0,0"/>
                </v:shape>
                <v:shape id="Freeform 129" o:spid="_x0000_s1086" style="position:absolute;left:7131;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F3dxgAA&#10;ANwAAAAPAAAAZHJzL2Rvd25yZXYueG1sRI/dasJAFITvC77Dcgq9Ed3YQKLRVURb8MIL/x7gmD0m&#10;odmzIbvGtE/vFgq9HGbmG2ax6k0tOmpdZVnBZByBIM6trrhQcDl/jqYgnEfWWFsmBd/kYLUcvCww&#10;0/bBR+pOvhABwi5DBaX3TSaly0sy6Ma2IQ7ezbYGfZBtIXWLjwA3tXyPokQarDgslNjQpqT863Q3&#10;Ctj+fGz3Zh0fkn0aD5NtmnfDq1Jvr/16DsJT7//Df+2dVhDPEvg9E46AXD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PF3dxgAAANwAAAAPAAAAAAAAAAAAAAAAAJcCAABkcnMv&#10;ZG93bnJldi54bWxQSwUGAAAAAAQABAD1AAAAigMAAAAA&#10;" path="m0,359l360,359,360,,,,,359xe" stroked="f">
                  <v:path arrowok="t" o:connecttype="custom" o:connectlocs="0,359;360,359;360,0;0,0;0,359" o:connectangles="0,0,0,0,0"/>
                </v:shape>
                <v:shape id="Freeform 130" o:spid="_x0000_s1087" style="position:absolute;left:7141;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dcjxgAA&#10;ANwAAAAPAAAAZHJzL2Rvd25yZXYueG1sRI9Ba8JAFITvhf6H5RW8mY0VrMasIqGF0kPFKHh9ZJ9J&#10;NPs2zW6T9N93C0KPw8x8w6Tb0TSip87VlhXMohgEcWF1zaWC0/FtugThPLLGxjIp+CEH283jQ4qJ&#10;tgMfqM99KQKEXYIKKu/bREpXVGTQRbYlDt7FdgZ9kF0pdYdDgJtGPsfxQhqsOSxU2FJWUXHLv42C&#10;131dXMcs+xx2zdd5dZT7j8WsV2ryNO7WIDyN/j98b79rBfPVC/ydC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kdcjxgAAANwAAAAPAAAAAAAAAAAAAAAAAJcCAABkcnMv&#10;ZG93bnJldi54bWxQSwUGAAAAAAQABAD1AAAAigMAAAAA&#10;" path="m0,339l340,339,340,,,,,339xe" filled="f" strokeweight="1pt">
                  <v:path arrowok="t" o:connecttype="custom" o:connectlocs="0,339;340,339;340,0;0,0;0,339" o:connectangles="0,0,0,0,0"/>
                </v:shape>
                <v:shape id="Freeform 131" o:spid="_x0000_s1088" style="position:absolute;left:8565;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72w0wgAA&#10;ANwAAAAPAAAAZHJzL2Rvd25yZXYueG1sRE/LisIwFN0P+A/hCm5EU6dQtRpFfMAsXPj6gGtzbYvN&#10;TWkytc7XTxYDszyc93LdmUq01LjSsoLJOAJBnFldcq7gdj2MZiCcR9ZYWSYFb3KwXvU+lphq++Iz&#10;tRefixDCLkUFhfd1KqXLCjLoxrYmDtzDNgZ9gE0udYOvEG4q+RlFiTRYcmgosKZtQdnz8m0UsP3Z&#10;745mE5+S4zQeJrtp1g7vSg363WYBwlPn/8V/7i+tIJ6HteFMOAJ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vbDTCAAAA3AAAAA8AAAAAAAAAAAAAAAAAlwIAAGRycy9kb3du&#10;cmV2LnhtbFBLBQYAAAAABAAEAPUAAACGAwAAAAA=&#10;" path="m0,359l360,359,360,,,,,359xe" stroked="f">
                  <v:path arrowok="t" o:connecttype="custom" o:connectlocs="0,359;360,359;360,0;0,0;0,359" o:connectangles="0,0,0,0,0"/>
                </v:shape>
                <v:shape id="Freeform 132" o:spid="_x0000_s1089" style="position:absolute;left:8575;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ubKxQAA&#10;ANwAAAAPAAAAZHJzL2Rvd25yZXYueG1sRI9Ba8JAFITvQv/D8gredKOCmNRVJFQoHhRjoddH9jVJ&#10;m32bZrdJ/PeuIHgcZuYbZr0dTC06al1lWcFsGoEgzq2uuFDwedlPViCcR9ZYWyYFV3Kw3byM1pho&#10;2/OZuswXIkDYJaig9L5JpHR5SQbd1DbEwfu2rUEfZFtI3WIf4KaW8yhaSoMVh4USG0pLyn+zf6Pg&#10;/VTlP0OaHvtd/fcVX+TpsJx1So1fh90bCE+Df4Yf7Q+tYBHHcD8Tjo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C5srFAAAA3AAAAA8AAAAAAAAAAAAAAAAAlwIAAGRycy9k&#10;b3ducmV2LnhtbFBLBQYAAAAABAAEAPUAAACJAwAAAAA=&#10;" path="m0,339l340,339,340,,,,,339xe" filled="f" strokeweight="1pt">
                  <v:path arrowok="t" o:connecttype="custom" o:connectlocs="0,339;340,339;340,0;0,0;0,339" o:connectangles="0,0,0,0,0"/>
                </v:shape>
                <v:shape id="Freeform 133" o:spid="_x0000_s1090" style="position:absolute;left:10040;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OTjQwgAA&#10;ANwAAAAPAAAAZHJzL2Rvd25yZXYueG1sRE/LisIwFN0P+A/hCm5kTH1Qh2oU0RFcuNA6H3CnubbF&#10;5qY0sXb8erMQZnk47+W6M5VoqXGlZQXjUQSCOLO65FzBz2X/+QXCeWSNlWVS8EcO1qvexxITbR98&#10;pjb1uQgh7BJUUHhfJ1K6rCCDbmRr4sBdbWPQB9jkUjf4COGmkpMoiqXBkkNDgTVtC8pu6d0oYPv8&#10;3h3NZnqKj/PpMN7Ns3b4q9Sg320WIDx1/l/8dh+0glkU5ocz4QjI1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5ONDCAAAA3AAAAA8AAAAAAAAAAAAAAAAAlwIAAGRycy9kb3du&#10;cmV2LnhtbFBLBQYAAAAABAAEAPUAAACGAwAAAAA=&#10;" path="m0,359l360,359,360,,,,,359xe" stroked="f">
                  <v:path arrowok="t" o:connecttype="custom" o:connectlocs="0,359;360,359;360,0;0,0;0,359" o:connectangles="0,0,0,0,0"/>
                </v:shape>
                <v:shape id="Freeform 134" o:spid="_x0000_s1091" style="position:absolute;left:9981;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lLIuxQAA&#10;ANwAAAAPAAAAZHJzL2Rvd25yZXYueG1sRI9Ba8JAFITvhf6H5RW8NZuISI1ZRUIF8aBUC70+ss8k&#10;bfZtml2T+O/dQsHjMDPfMNl6NI3oqXO1ZQVJFIMgLqyuuVTwed6+voFwHlljY5kU3MjBevX8lGGq&#10;7cAf1J98KQKEXYoKKu/bVEpXVGTQRbYlDt7FdgZ9kF0pdYdDgJtGTuN4Lg3WHBYqbCmvqPg5XY2C&#10;92NdfI95fhg2ze/X4iyP+3nSKzV5GTdLEJ5G/wj/t3dawSxO4O9MOAJyd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Usi7FAAAA3AAAAA8AAAAAAAAAAAAAAAAAlwIAAGRycy9k&#10;b3ducmV2LnhtbFBLBQYAAAAABAAEAPUAAACJAwAAAAA=&#10;" path="m0,339l340,339,340,,,,,339xe" filled="f" strokeweight="1pt">
                  <v:path arrowok="t" o:connecttype="custom" o:connectlocs="0,339;340,339;340,0;0,0;0,339" o:connectangles="0,0,0,0,0"/>
                </v:shape>
                <v:shape id="Freeform 135" o:spid="_x0000_s1092" style="position:absolute;left:3237;top:1440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wM8xQAA&#10;ANwAAAAPAAAAZHJzL2Rvd25yZXYueG1sRI/NisJAEITvwr7D0AteRCerEiXrKOIPePDguj5Am+lN&#10;wmZ6QmaM0ad3BMFjUVVfUbNFa0rRUO0Kywq+BhEI4tTqgjMFp99tfwrCeWSNpWVScCMHi/lHZ4aJ&#10;tlf+oeboMxEg7BJUkHtfJVK6NCeDbmAr4uD92dqgD7LOpK7xGuCmlMMoiqXBgsNCjhWtckr/jxej&#10;gO19s96b5egQ7yejXryepE3vrFT3s11+g/DU+nf41d5pBeNoCM8z4QjI+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2nAzzFAAAA3AAAAA8AAAAAAAAAAAAAAAAAlwIAAGRycy9k&#10;b3ducmV2LnhtbFBLBQYAAAAABAAEAPUAAACJAwAAAAA=&#10;" path="m0,359l360,359,360,,,,,359xe" stroked="f">
                  <v:path arrowok="t" o:connecttype="custom" o:connectlocs="0,359;360,359;360,0;0,0;0,359" o:connectangles="0,0,0,0,0"/>
                </v:shape>
                <v:shape id="Freeform 136" o:spid="_x0000_s1093" style="position:absolute;left:3282;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onCxQAA&#10;ANwAAAAPAAAAZHJzL2Rvd25yZXYueG1sRI9Ba8JAFITvQv/D8gre6sZapMZsREIL0kNFLXh9ZJ9J&#10;NPs2za5J/PduoeBxmJlvmGQ1mFp01LrKsoLpJAJBnFtdcaHg5/D58g7CeWSNtWVScCMHq/RplGCs&#10;bc876va+EAHCLkYFpfdNLKXLSzLoJrYhDt7JtgZ9kG0hdYt9gJtavkbRXBqsOCyU2FBWUn7ZX42C&#10;j22Vn4cs++7X9e9xcZDbr/m0U2r8PKyXIDwN/hH+b2+0grdoBn9nwhGQ6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KicLFAAAA3AAAAA8AAAAAAAAAAAAAAAAAlwIAAGRycy9k&#10;b3ducmV2LnhtbFBLBQYAAAAABAAEAPUAAACJAwAAAAA=&#10;" path="m0,339l340,339,340,,,,,339xe" filled="f" strokeweight="1pt">
                  <v:path arrowok="t" o:connecttype="custom" o:connectlocs="0,339;340,339;340,0;0,0;0,339" o:connectangles="0,0,0,0,0"/>
                </v:shape>
                <v:shape id="Freeform 137" o:spid="_x0000_s1094" style="position:absolute;left:4570;top:1440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j7TxwAA&#10;ANwAAAAPAAAAZHJzL2Rvd25yZXYueG1sRI9Ba8JAFITvBf/D8gpepG40EiV1E6Ra8ODB2v6AZ/Y1&#10;Cc2+DdltEvvr3UKhx2FmvmG2+Wga0VPnassKFvMIBHFhdc2lgo/316cNCOeRNTaWScGNHOTZ5GGL&#10;qbYDv1F/8aUIEHYpKqi8b1MpXVGRQTe3LXHwPm1n0AfZlVJ3OAS4aeQyihJpsOawUGFLLxUVX5dv&#10;o4Dtz2F/Mrv4nJzW8SzZr4t+dlVq+jjunkF4Gv1/+K991ApW0Qp+z4QjIL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QI+08cAAADcAAAADwAAAAAAAAAAAAAAAACXAgAAZHJz&#10;L2Rvd25yZXYueG1sUEsFBgAAAAAEAAQA9QAAAIsDAAAAAA==&#10;" path="m0,359l360,359,360,,,,,359xe" stroked="f">
                  <v:path arrowok="t" o:connecttype="custom" o:connectlocs="0,359;360,359;360,0;0,0;0,359" o:connectangles="0,0,0,0,0"/>
                </v:shape>
                <v:shape id="Freeform 138" o:spid="_x0000_s1095" style="position:absolute;left:4580;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7QtxQAA&#10;ANwAAAAPAAAAZHJzL2Rvd25yZXYueG1sRI9Ba8JAFITvQv/D8gre6sZipcZsREIL0kNFLXh9ZJ9J&#10;NPs2za5J/PduoeBxmJlvmGQ1mFp01LrKsoLpJAJBnFtdcaHg5/D58g7CeWSNtWVScCMHq/RplGCs&#10;bc876va+EAHCLkYFpfdNLKXLSzLoJrYhDt7JtgZ9kG0hdYt9gJtavkbRXBqsOCyU2FBWUn7ZX42C&#10;j22Vn4cs++7X9e9xcZDbr/m0U2r8PKyXIDwN/hH+b2+0gln0Bn9nwhGQ6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vtC3FAAAA3AAAAA8AAAAAAAAAAAAAAAAAlwIAAGRycy9k&#10;b3ducmV2LnhtbFBLBQYAAAAABAAEAPUAAACJAwAAAAA=&#10;" path="m0,339l340,339,340,,,,,339xe" filled="f" strokeweight="1pt">
                  <v:path arrowok="t" o:connecttype="custom" o:connectlocs="0,339;340,339;340,0;0,0;0,339" o:connectangles="0,0,0,0,0"/>
                </v:shape>
                <v:shape id="Freeform 139" o:spid="_x0000_s1096" style="position:absolute;left:5902;top:1436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AU/xQAA&#10;ANwAAAAPAAAAZHJzL2Rvd25yZXYueG1sRI/NisJAEITvgu8wtOBFdKIuUaKjiLrgwYN/D9BmepOw&#10;mZ6QGWN2n35HWPBYVNVX1HLdmlI0VLvCsoLxKAJBnFpdcKbgdv0czkE4j6yxtEwKfsjBetXtLDHR&#10;9slnai4+EwHCLkEFufdVIqVLczLoRrYiDt6XrQ36IOtM6hqfAW5KOYmiWBosOCzkWNE2p/T78jAK&#10;2P7ud0ezmZ7i42w6iHeztBncler32s0ChKfWv8P/7YNW8BHF8DoTjo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KcBT/FAAAA3AAAAA8AAAAAAAAAAAAAAAAAlwIAAGRycy9k&#10;b3ducmV2LnhtbFBLBQYAAAAABAAEAPUAAACJAwAAAAA=&#10;" path="m0,360l360,360,360,,,,,360xe" stroked="f">
                  <v:path arrowok="t" o:connecttype="custom" o:connectlocs="0,360;360,360;360,0;0,0;0,360" o:connectangles="0,0,0,0,0"/>
                </v:shape>
                <v:shape id="Freeform 140" o:spid="_x0000_s1097" style="position:absolute;left:5912;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Y/BxgAA&#10;ANwAAAAPAAAAZHJzL2Rvd25yZXYueG1sRI9Ba8JAFITvhf6H5RW81Y1FbI3ZiIQWigfFWPD6yD6T&#10;aPZtmt0m8d+7hUKPw8x8wyTr0TSip87VlhXMphEI4sLqmksFX8eP5zcQziNrbCyTghs5WKePDwnG&#10;2g58oD73pQgQdjEqqLxvYyldUZFBN7UtcfDOtjPog+xKqTscAtw08iWKFtJgzWGhwpayiopr/mMU&#10;vO/r4jJm2W7YNN+n5VHut4tZr9TkadysQHga/X/4r/2pFcyjV/g9E46ATO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MY/BxgAAANwAAAAPAAAAAAAAAAAAAAAAAJcCAABkcnMv&#10;ZG93bnJldi54bWxQSwUGAAAAAAQABAD1AAAAigMAAAAA&#10;" path="m0,340l340,340,340,,,,,340xe" filled="f" strokeweight="1pt">
                  <v:path arrowok="t" o:connecttype="custom" o:connectlocs="0,340;340,340;340,0;0,0;0,340" o:connectangles="0,0,0,0,0"/>
                </v:shape>
                <v:shape id="Freeform 141" o:spid="_x0000_s1098" style="position:absolute;left:7152;top:1438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TzTWwgAA&#10;ANwAAAAPAAAAZHJzL2Rvd25yZXYueG1sRE/LisIwFN0P+A/hCm5kTH1Qh2oU0RFcuNA6H3CnubbF&#10;5qY0sXb8erMQZnk47+W6M5VoqXGlZQXjUQSCOLO65FzBz2X/+QXCeWSNlWVS8EcO1qvexxITbR98&#10;pjb1uQgh7BJUUHhfJ1K6rCCDbmRr4sBdbWPQB9jkUjf4COGmkpMoiqXBkkNDgTVtC8pu6d0oYPv8&#10;3h3NZnqKj/PpMN7Ns3b4q9Sg320WIDx1/l/8dh+0glkU1oYz4QjI1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PNNbCAAAA3AAAAA8AAAAAAAAAAAAAAAAAlwIAAGRycy9kb3du&#10;cmV2LnhtbFBLBQYAAAAABAAEAPUAAACGAwAAAAA=&#10;" path="m0,360l360,360,360,,,,,360xe" stroked="f">
                  <v:path arrowok="t" o:connecttype="custom" o:connectlocs="0,360;360,360;360,0;0,0;0,360" o:connectangles="0,0,0,0,0"/>
                </v:shape>
                <v:shape id="Freeform 142" o:spid="_x0000_s1099" style="position:absolute;left:7162;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4r4oxgAA&#10;ANwAAAAPAAAAZHJzL2Rvd25yZXYueG1sRI9Ba8JAFITvBf/D8gRvdaOINNE1hFCh9FCpKfT6yD6T&#10;aPZtmt0m6b/vFgoeh5n5htmnk2nFQL1rLCtYLSMQxKXVDVcKPorj4xMI55E1tpZJwQ85SA+zhz0m&#10;2o78TsPZVyJA2CWooPa+S6R0ZU0G3dJ2xMG72N6gD7KvpO5xDHDTynUUbaXBhsNCjR3lNZW387dR&#10;8HxqyuuU529j1n59xoU8vW5Xg1KL+ZTtQHia/D38337RCjZRDH9nwhGQh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4r4oxgAAANwAAAAPAAAAAAAAAAAAAAAAAJcCAABkcnMv&#10;ZG93bnJldi54bWxQSwUGAAAAAAQABAD1AAAAigMAAAAA&#10;" path="m0,340l340,340,340,,,,,340xe" filled="f" strokeweight="1pt">
                  <v:path arrowok="t" o:connecttype="custom" o:connectlocs="0,340;340,340;340,0;0,0;0,340" o:connectangles="0,0,0,0,0"/>
                </v:shape>
                <v:shape id="Freeform 143" o:spid="_x0000_s1100" style="position:absolute;left:8565;top:1438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K4NwwAA&#10;ANwAAAAPAAAAZHJzL2Rvd25yZXYueG1sRE/LisIwFN0P+A/hCrMRTR2lDh2jiA9w4ULrfMCd5toW&#10;m5vSxFr9erMQZnk47/myM5VoqXGlZQXjUQSCOLO65FzB73k3/AbhPLLGyjIpeJCD5aL3McdE2zuf&#10;qE19LkIIuwQVFN7XiZQuK8igG9maOHAX2xj0ATa51A3eQ7ip5FcUxdJgyaGhwJrWBWXX9GYUsH1u&#10;Nwezmhzjw2wyiDezrB38KfXZ71Y/IDx1/l/8du+1guk4zA9nwh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4K4NwwAAANwAAAAPAAAAAAAAAAAAAAAAAJcCAABkcnMvZG93&#10;bnJldi54bWxQSwUGAAAAAAQABAD1AAAAhwMAAAAA&#10;" path="m0,360l360,360,360,,,,,360xe" stroked="f">
                  <v:path arrowok="t" o:connecttype="custom" o:connectlocs="0,360;360,360;360,0;0,0;0,360" o:connectangles="0,0,0,0,0"/>
                </v:shape>
                <v:shape id="Freeform 144" o:spid="_x0000_s1101" style="position:absolute;left:8575;top:1418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STzxQAA&#10;ANwAAAAPAAAAZHJzL2Rvd25yZXYueG1sRI9Ba8JAFITvBf/D8oTe6ialSI1uggQL4kGpFnp9ZJ9J&#10;2uzbmF2T+O/dQsHjMDPfMKtsNI3oqXO1ZQXxLAJBXFhdc6ng6/Tx8g7CeWSNjWVScCMHWTp5WmGi&#10;7cCf1B99KQKEXYIKKu/bREpXVGTQzWxLHLyz7Qz6ILtS6g6HADeNfI2iuTRYc1iosKW8ouL3eDUK&#10;Noe6+BnzfD+sm8v34iQPu3ncK/U8HddLEJ5G/wj/t7dawVscw9+ZcARke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NJPPFAAAA3AAAAA8AAAAAAAAAAAAAAAAAlwIAAGRycy9k&#10;b3ducmV2LnhtbFBLBQYAAAAABAAEAPUAAACJAwAAAAA=&#10;" path="m0,340l340,340,340,,,,,340xe" filled="f" strokeweight="1pt">
                  <v:path arrowok="t" o:connecttype="custom" o:connectlocs="0,340;340,340;340,0;0,0;0,340" o:connectangles="0,0,0,0,0"/>
                </v:shape>
                <v:shape id="Freeform 145" o:spid="_x0000_s1102" style="position:absolute;left:10040;top:1440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fpXhxwAA&#10;ANwAAAAPAAAAZHJzL2Rvd25yZXYueG1sRI9Ba8JAFITvgv9heUIvohuTEkvqKmJa6MFDq/0Br9ln&#10;Esy+Ddk1Sfvru4WCx2FmvmE2u9E0oqfO1ZYVrJYRCOLC6ppLBZ/n18UTCOeRNTaWScE3Odhtp5MN&#10;ZtoO/EH9yZciQNhlqKDyvs2kdEVFBt3StsTBu9jOoA+yK6XucAhw08g4ilJpsOawUGFLh4qK6+lm&#10;FLD9ecmPZp+8p8d1Mk/zddHPv5R6mI37ZxCeRn8P/7fftILHVQx/Z8IRkN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H6V4ccAAADcAAAADwAAAAAAAAAAAAAAAACXAgAAZHJz&#10;L2Rvd25yZXYueG1sUEsFBgAAAAAEAAQA9QAAAIsDAAAAAA==&#10;" path="m0,359l360,359,360,,,,,359xe" stroked="f">
                  <v:path arrowok="t" o:connecttype="custom" o:connectlocs="0,359;360,359;360,0;0,0;0,359" o:connectangles="0,0,0,0,0"/>
                </v:shape>
                <v:shape id="Freeform 146" o:spid="_x0000_s1103" style="position:absolute;left:9981;top:1421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0x8fxgAA&#10;ANwAAAAPAAAAZHJzL2Rvd25yZXYueG1sRI9Pa8JAFMTvBb/D8oTe6ia2iEZXkdBC6UHxD3h9ZJ9J&#10;NPs2ZrdJ/PauUOhxmJnfMItVbyrRUuNKywriUQSCOLO65FzB8fD1NgXhPLLGyjIpuJOD1XLwssBE&#10;24531O59LgKEXYIKCu/rREqXFWTQjWxNHLyzbQz6IJtc6ga7ADeVHEfRRBosOSwUWFNaUHbd/xoF&#10;n9syu/RpuunW1e00O8jtzyRulXod9us5CE+9/w//tb+1go/4HZ5nwhGQy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0x8fxgAAANwAAAAPAAAAAAAAAAAAAAAAAJcCAABkcnMv&#10;ZG93bnJldi54bWxQSwUGAAAAAAQABAD1AAAAigMAAAAA&#10;" path="m0,339l340,339,340,,,,,339xe" filled="f" strokeweight="1pt">
                  <v:path arrowok="t" o:connecttype="custom" o:connectlocs="0,339;340,339;340,0;0,0;0,339" o:connectangles="0,0,0,0,0"/>
                </v:shape>
                <w10:wrap anchorx="page" anchory="page"/>
              </v:group>
            </w:pict>
          </mc:Fallback>
        </mc:AlternateContent>
      </w:r>
      <w:r w:rsidRPr="00950022">
        <w:rPr>
          <w:rFonts w:ascii="Times" w:hAnsi="Times"/>
          <w:color w:val="231F20"/>
          <w:sz w:val="36"/>
          <w:szCs w:val="36"/>
        </w:rPr>
        <w:t>California State University, Stanislaus</w:t>
      </w:r>
    </w:p>
    <w:p w14:paraId="2CB48CB1" w14:textId="77777777" w:rsidR="00F847C7" w:rsidRPr="002B5B26" w:rsidRDefault="00F847C7" w:rsidP="00F847C7">
      <w:pPr>
        <w:pStyle w:val="BodyText"/>
        <w:kinsoku w:val="0"/>
        <w:overflowPunct w:val="0"/>
        <w:spacing w:before="275"/>
        <w:ind w:left="106"/>
        <w:rPr>
          <w:rFonts w:ascii="Times" w:hAnsi="Times"/>
          <w:b/>
          <w:bCs/>
          <w:color w:val="231F20"/>
        </w:rPr>
      </w:pPr>
      <w:r w:rsidRPr="002B5B26">
        <w:rPr>
          <w:rFonts w:ascii="Times" w:hAnsi="Times"/>
          <w:b/>
          <w:bCs/>
          <w:color w:val="231F20"/>
        </w:rPr>
        <w:t>Confidential Recommendation</w:t>
      </w:r>
    </w:p>
    <w:p w14:paraId="25861DE8" w14:textId="77777777" w:rsidR="00F847C7" w:rsidRPr="002B5B26" w:rsidRDefault="00F847C7" w:rsidP="00F847C7">
      <w:pPr>
        <w:pStyle w:val="BodyText"/>
        <w:kinsoku w:val="0"/>
        <w:overflowPunct w:val="0"/>
        <w:ind w:left="106" w:right="8973"/>
        <w:rPr>
          <w:rFonts w:ascii="Times" w:hAnsi="Times"/>
          <w:color w:val="231F20"/>
        </w:rPr>
      </w:pPr>
      <w:r w:rsidRPr="002B5B26">
        <w:rPr>
          <w:rFonts w:ascii="Times" w:hAnsi="Times"/>
          <w:color w:val="231F20"/>
        </w:rPr>
        <w:t>Mail or fax to: CSU Stanislaus</w:t>
      </w:r>
    </w:p>
    <w:p w14:paraId="253626EF" w14:textId="77777777" w:rsidR="00F847C7" w:rsidRPr="002B5B26" w:rsidRDefault="00F847C7" w:rsidP="00F847C7">
      <w:pPr>
        <w:pStyle w:val="BodyText"/>
        <w:kinsoku w:val="0"/>
        <w:overflowPunct w:val="0"/>
        <w:ind w:left="106" w:right="5548"/>
        <w:rPr>
          <w:rFonts w:ascii="Times" w:hAnsi="Times"/>
          <w:color w:val="231F20"/>
        </w:rPr>
      </w:pPr>
      <w:r w:rsidRPr="002B5B26">
        <w:rPr>
          <w:rFonts w:ascii="Times" w:hAnsi="Times"/>
          <w:color w:val="231F20"/>
        </w:rPr>
        <w:t>Department of Psychology and Child Development One University Circle</w:t>
      </w:r>
    </w:p>
    <w:p w14:paraId="29807242" w14:textId="77777777" w:rsidR="00F847C7" w:rsidRPr="002B5B26" w:rsidRDefault="00F847C7" w:rsidP="00F847C7">
      <w:pPr>
        <w:pStyle w:val="BodyText"/>
        <w:kinsoku w:val="0"/>
        <w:overflowPunct w:val="0"/>
        <w:ind w:left="106"/>
        <w:rPr>
          <w:rFonts w:ascii="Times" w:hAnsi="Times"/>
          <w:color w:val="231F20"/>
        </w:rPr>
      </w:pPr>
      <w:r w:rsidRPr="002B5B26">
        <w:rPr>
          <w:rFonts w:ascii="Times" w:hAnsi="Times"/>
          <w:color w:val="231F20"/>
        </w:rPr>
        <w:t>Turlock, CA 95382</w:t>
      </w:r>
    </w:p>
    <w:p w14:paraId="3FAC1E7D" w14:textId="77777777" w:rsidR="00F847C7" w:rsidRPr="002B5B26" w:rsidRDefault="00F847C7" w:rsidP="00F847C7">
      <w:pPr>
        <w:pStyle w:val="BodyText"/>
        <w:kinsoku w:val="0"/>
        <w:overflowPunct w:val="0"/>
        <w:ind w:left="106"/>
        <w:rPr>
          <w:rFonts w:ascii="Times" w:hAnsi="Times"/>
          <w:color w:val="231F20"/>
        </w:rPr>
      </w:pPr>
      <w:r w:rsidRPr="002B5B26">
        <w:rPr>
          <w:rFonts w:ascii="Times" w:hAnsi="Times"/>
          <w:color w:val="231F20"/>
        </w:rPr>
        <w:t>(209) 667-3386 phone (209) 664-7067</w:t>
      </w:r>
    </w:p>
    <w:p w14:paraId="491A6EB3" w14:textId="77777777" w:rsidR="00F847C7" w:rsidRPr="002B5B26" w:rsidRDefault="00F847C7" w:rsidP="00F847C7">
      <w:pPr>
        <w:pStyle w:val="BodyText"/>
        <w:kinsoku w:val="0"/>
        <w:overflowPunct w:val="0"/>
        <w:spacing w:before="11"/>
        <w:rPr>
          <w:rFonts w:ascii="Times" w:hAnsi="Times"/>
        </w:rPr>
      </w:pPr>
    </w:p>
    <w:p w14:paraId="16159D8D" w14:textId="77777777" w:rsidR="00F847C7" w:rsidRDefault="00F847C7" w:rsidP="00F847C7">
      <w:pPr>
        <w:pStyle w:val="BodyText"/>
        <w:kinsoku w:val="0"/>
        <w:overflowPunct w:val="0"/>
        <w:ind w:left="106" w:right="5842"/>
        <w:rPr>
          <w:rFonts w:ascii="Times" w:hAnsi="Times"/>
          <w:color w:val="231F20"/>
        </w:rPr>
      </w:pPr>
      <w:r w:rsidRPr="002B5B26">
        <w:rPr>
          <w:rFonts w:ascii="Times" w:hAnsi="Times"/>
          <w:b/>
          <w:bCs/>
          <w:color w:val="231F20"/>
        </w:rPr>
        <w:t>Part I</w:t>
      </w:r>
      <w:r>
        <w:rPr>
          <w:rFonts w:ascii="Times" w:hAnsi="Times"/>
          <w:color w:val="231F20"/>
        </w:rPr>
        <w:t xml:space="preserve">: (To </w:t>
      </w:r>
      <w:r w:rsidRPr="002B5B26">
        <w:rPr>
          <w:rFonts w:ascii="Times" w:hAnsi="Times"/>
          <w:color w:val="231F20"/>
        </w:rPr>
        <w:t>be completed by the applicant) Name of Applicant:</w:t>
      </w:r>
    </w:p>
    <w:p w14:paraId="5649D980" w14:textId="77777777" w:rsidR="00F847C7" w:rsidRPr="002B5B26" w:rsidRDefault="00F847C7" w:rsidP="00F847C7">
      <w:pPr>
        <w:pStyle w:val="BodyText"/>
        <w:kinsoku w:val="0"/>
        <w:overflowPunct w:val="0"/>
        <w:ind w:left="106" w:right="5842"/>
        <w:rPr>
          <w:rFonts w:ascii="Times" w:hAnsi="Times"/>
          <w:color w:val="231F20"/>
        </w:rPr>
      </w:pPr>
    </w:p>
    <w:p w14:paraId="6A29F4F0" w14:textId="77777777" w:rsidR="00F847C7" w:rsidRPr="001A3C8D" w:rsidRDefault="00F847C7" w:rsidP="00F847C7">
      <w:pPr>
        <w:pStyle w:val="BodyText"/>
        <w:tabs>
          <w:tab w:val="left" w:pos="2866"/>
          <w:tab w:val="left" w:pos="5686"/>
          <w:tab w:val="left" w:pos="9286"/>
        </w:tabs>
        <w:kinsoku w:val="0"/>
        <w:overflowPunct w:val="0"/>
        <w:ind w:left="106"/>
        <w:rPr>
          <w:rFonts w:ascii="Times" w:hAnsi="Times"/>
          <w:b/>
          <w:color w:val="231F20"/>
        </w:rPr>
      </w:pPr>
      <w:r w:rsidRPr="001A3C8D">
        <w:rPr>
          <w:rFonts w:ascii="Times" w:hAnsi="Times"/>
          <w:b/>
          <w:color w:val="231F20"/>
        </w:rPr>
        <w:t>First</w:t>
      </w:r>
      <w:r w:rsidRPr="001A3C8D">
        <w:rPr>
          <w:rFonts w:ascii="Times" w:hAnsi="Times"/>
          <w:b/>
          <w:color w:val="231F20"/>
          <w:u w:val="single"/>
        </w:rPr>
        <w:tab/>
      </w:r>
      <w:r w:rsidRPr="001A3C8D">
        <w:rPr>
          <w:rFonts w:ascii="Times" w:hAnsi="Times"/>
          <w:b/>
          <w:color w:val="231F20"/>
        </w:rPr>
        <w:t>Middle</w:t>
      </w:r>
      <w:r w:rsidRPr="001A3C8D">
        <w:rPr>
          <w:rFonts w:ascii="Times" w:hAnsi="Times"/>
          <w:b/>
          <w:color w:val="231F20"/>
          <w:u w:val="single"/>
        </w:rPr>
        <w:tab/>
      </w:r>
      <w:r w:rsidRPr="001A3C8D">
        <w:rPr>
          <w:rFonts w:ascii="Times" w:hAnsi="Times"/>
          <w:b/>
          <w:color w:val="231F20"/>
        </w:rPr>
        <w:t>Last</w:t>
      </w:r>
      <w:r w:rsidRPr="001A3C8D">
        <w:rPr>
          <w:rFonts w:ascii="Times" w:hAnsi="Times"/>
          <w:b/>
          <w:color w:val="231F20"/>
          <w:u w:val="single"/>
        </w:rPr>
        <w:t xml:space="preserve"> </w:t>
      </w:r>
      <w:r w:rsidRPr="001A3C8D">
        <w:rPr>
          <w:rFonts w:ascii="Times" w:hAnsi="Times"/>
          <w:b/>
          <w:color w:val="231F20"/>
          <w:u w:val="single"/>
        </w:rPr>
        <w:tab/>
      </w:r>
    </w:p>
    <w:p w14:paraId="66A69B8A" w14:textId="77777777" w:rsidR="00F847C7" w:rsidRPr="002B5B26" w:rsidRDefault="00F847C7" w:rsidP="00F847C7">
      <w:pPr>
        <w:pStyle w:val="BodyText"/>
        <w:kinsoku w:val="0"/>
        <w:overflowPunct w:val="0"/>
        <w:rPr>
          <w:rFonts w:ascii="Times" w:hAnsi="Times"/>
        </w:rPr>
      </w:pPr>
    </w:p>
    <w:p w14:paraId="20A9DCBE" w14:textId="77777777" w:rsidR="00F847C7" w:rsidRPr="00C413FF" w:rsidRDefault="00F847C7" w:rsidP="00F847C7">
      <w:pPr>
        <w:pStyle w:val="BodyText"/>
        <w:kinsoku w:val="0"/>
        <w:overflowPunct w:val="0"/>
        <w:ind w:left="106"/>
        <w:rPr>
          <w:rFonts w:ascii="Times" w:hAnsi="Times"/>
          <w:color w:val="231F20"/>
        </w:rPr>
      </w:pPr>
      <w:r w:rsidRPr="00C413FF">
        <w:rPr>
          <w:rFonts w:ascii="Times" w:hAnsi="Times"/>
          <w:color w:val="231F20"/>
        </w:rPr>
        <w:t>Program of Study:</w:t>
      </w:r>
    </w:p>
    <w:p w14:paraId="2F86362C" w14:textId="77777777" w:rsidR="00F847C7" w:rsidRPr="00C413FF" w:rsidRDefault="00F847C7" w:rsidP="00F847C7">
      <w:pPr>
        <w:pStyle w:val="BodyText"/>
        <w:kinsoku w:val="0"/>
        <w:overflowPunct w:val="0"/>
        <w:spacing w:before="1"/>
        <w:ind w:left="106" w:right="390"/>
        <w:rPr>
          <w:rFonts w:ascii="Times" w:hAnsi="Times"/>
          <w:color w:val="231F20"/>
        </w:rPr>
      </w:pPr>
      <w:r w:rsidRPr="00C413FF">
        <w:rPr>
          <w:rFonts w:ascii="Times" w:hAnsi="Times"/>
          <w:color w:val="231F20"/>
        </w:rPr>
        <w:t>I understand that Federal Law, through the Family Education Rights and Privacy Act of 1974, provides me with the right to access this recommendation and that no school may require me to waive that right.</w:t>
      </w:r>
    </w:p>
    <w:p w14:paraId="4AD904F5" w14:textId="7269B442" w:rsidR="00F847C7" w:rsidRPr="00C413FF" w:rsidRDefault="00F847C7" w:rsidP="00F847C7">
      <w:pPr>
        <w:pStyle w:val="BodyText"/>
        <w:tabs>
          <w:tab w:val="left" w:pos="2184"/>
          <w:tab w:val="left" w:pos="4344"/>
        </w:tabs>
        <w:kinsoku w:val="0"/>
        <w:overflowPunct w:val="0"/>
        <w:spacing w:before="176"/>
        <w:ind w:left="106"/>
        <w:rPr>
          <w:rFonts w:ascii="Times" w:hAnsi="Times"/>
          <w:color w:val="231F20"/>
          <w:w w:val="105"/>
        </w:rPr>
      </w:pPr>
      <w:r w:rsidRPr="00C413FF">
        <w:rPr>
          <w:rFonts w:ascii="Times" w:hAnsi="Times"/>
          <w:color w:val="231F20"/>
          <w:w w:val="105"/>
        </w:rPr>
        <w:t>I</w:t>
      </w:r>
      <w:r w:rsidRPr="00C413FF">
        <w:rPr>
          <w:rFonts w:ascii="Times" w:hAnsi="Times"/>
          <w:color w:val="231F20"/>
          <w:spacing w:val="-12"/>
          <w:w w:val="105"/>
        </w:rPr>
        <w:t xml:space="preserve"> </w:t>
      </w:r>
      <w:r w:rsidRPr="00C413FF">
        <w:rPr>
          <w:rFonts w:ascii="Times" w:hAnsi="Times"/>
          <w:color w:val="231F20"/>
          <w:w w:val="105"/>
        </w:rPr>
        <w:t>hereby</w:t>
      </w:r>
      <w:r w:rsidRPr="00C413FF">
        <w:rPr>
          <w:rFonts w:ascii="Times" w:hAnsi="Times"/>
          <w:color w:val="231F20"/>
          <w:w w:val="105"/>
        </w:rPr>
        <w:tab/>
      </w:r>
      <w:r w:rsidRPr="004E6B3E">
        <w:rPr>
          <w:rFonts w:ascii="Calibri" w:eastAsia="Calibri" w:hAnsi="Calibri" w:cs="Calibri"/>
          <w:color w:val="231F20"/>
          <w:w w:val="120"/>
          <w:sz w:val="32"/>
        </w:rPr>
        <w:t>□</w:t>
      </w:r>
      <w:r w:rsidRPr="00C413FF">
        <w:rPr>
          <w:rFonts w:ascii="Times" w:hAnsi="Times"/>
          <w:color w:val="231F20"/>
          <w:w w:val="105"/>
        </w:rPr>
        <w:t>waive</w:t>
      </w:r>
      <w:r w:rsidRPr="00C413FF">
        <w:rPr>
          <w:rFonts w:ascii="Times" w:hAnsi="Times"/>
          <w:color w:val="231F20"/>
          <w:w w:val="105"/>
        </w:rPr>
        <w:tab/>
      </w:r>
      <w:r w:rsidRPr="004E6B3E">
        <w:rPr>
          <w:rFonts w:ascii="Calibri" w:eastAsia="Calibri" w:hAnsi="Calibri" w:cs="Calibri"/>
          <w:color w:val="231F20"/>
          <w:w w:val="120"/>
          <w:sz w:val="32"/>
        </w:rPr>
        <w:t>□</w:t>
      </w:r>
      <w:r w:rsidRPr="00C413FF">
        <w:rPr>
          <w:rFonts w:ascii="Times" w:hAnsi="Times" w:cs="Arial"/>
          <w:color w:val="231F20"/>
          <w:spacing w:val="-35"/>
          <w:w w:val="120"/>
        </w:rPr>
        <w:t xml:space="preserve"> </w:t>
      </w:r>
      <w:r w:rsidRPr="00C413FF">
        <w:rPr>
          <w:rFonts w:ascii="Times" w:hAnsi="Times"/>
          <w:color w:val="231F20"/>
          <w:w w:val="105"/>
        </w:rPr>
        <w:t>do</w:t>
      </w:r>
      <w:r w:rsidRPr="00C413FF">
        <w:rPr>
          <w:rFonts w:ascii="Times" w:hAnsi="Times"/>
          <w:color w:val="231F20"/>
          <w:spacing w:val="-10"/>
          <w:w w:val="105"/>
        </w:rPr>
        <w:t xml:space="preserve"> </w:t>
      </w:r>
      <w:r w:rsidRPr="00C413FF">
        <w:rPr>
          <w:rFonts w:ascii="Times" w:hAnsi="Times"/>
          <w:color w:val="231F20"/>
          <w:w w:val="105"/>
        </w:rPr>
        <w:t>not</w:t>
      </w:r>
      <w:r w:rsidRPr="00C413FF">
        <w:rPr>
          <w:rFonts w:ascii="Times" w:hAnsi="Times"/>
          <w:color w:val="231F20"/>
          <w:spacing w:val="-10"/>
          <w:w w:val="105"/>
        </w:rPr>
        <w:t xml:space="preserve"> </w:t>
      </w:r>
      <w:r w:rsidRPr="00C413FF">
        <w:rPr>
          <w:rFonts w:ascii="Times" w:hAnsi="Times"/>
          <w:color w:val="231F20"/>
          <w:w w:val="105"/>
        </w:rPr>
        <w:t>waive</w:t>
      </w:r>
      <w:r w:rsidRPr="00C413FF">
        <w:rPr>
          <w:rFonts w:ascii="Times" w:hAnsi="Times"/>
          <w:color w:val="231F20"/>
          <w:spacing w:val="-10"/>
          <w:w w:val="105"/>
        </w:rPr>
        <w:t xml:space="preserve"> </w:t>
      </w:r>
      <w:r w:rsidRPr="00C413FF">
        <w:rPr>
          <w:rFonts w:ascii="Times" w:hAnsi="Times"/>
          <w:color w:val="231F20"/>
          <w:w w:val="105"/>
        </w:rPr>
        <w:t>my</w:t>
      </w:r>
      <w:r w:rsidRPr="00C413FF">
        <w:rPr>
          <w:rFonts w:ascii="Times" w:hAnsi="Times"/>
          <w:color w:val="231F20"/>
          <w:spacing w:val="-8"/>
          <w:w w:val="105"/>
        </w:rPr>
        <w:t xml:space="preserve"> </w:t>
      </w:r>
      <w:r w:rsidRPr="00C413FF">
        <w:rPr>
          <w:rFonts w:ascii="Times" w:hAnsi="Times"/>
          <w:color w:val="231F20"/>
          <w:w w:val="105"/>
        </w:rPr>
        <w:t>right</w:t>
      </w:r>
      <w:r w:rsidRPr="00C413FF">
        <w:rPr>
          <w:rFonts w:ascii="Times" w:hAnsi="Times"/>
          <w:color w:val="231F20"/>
          <w:spacing w:val="-10"/>
          <w:w w:val="105"/>
        </w:rPr>
        <w:t xml:space="preserve"> </w:t>
      </w:r>
      <w:r w:rsidRPr="00C413FF">
        <w:rPr>
          <w:rFonts w:ascii="Times" w:hAnsi="Times"/>
          <w:color w:val="231F20"/>
          <w:w w:val="105"/>
        </w:rPr>
        <w:t>to</w:t>
      </w:r>
      <w:r w:rsidRPr="00C413FF">
        <w:rPr>
          <w:rFonts w:ascii="Times" w:hAnsi="Times"/>
          <w:color w:val="231F20"/>
          <w:spacing w:val="-10"/>
          <w:w w:val="105"/>
        </w:rPr>
        <w:t xml:space="preserve"> </w:t>
      </w:r>
      <w:r w:rsidRPr="00C413FF">
        <w:rPr>
          <w:rFonts w:ascii="Times" w:hAnsi="Times"/>
          <w:color w:val="231F20"/>
          <w:w w:val="105"/>
        </w:rPr>
        <w:t>access</w:t>
      </w:r>
      <w:r w:rsidRPr="00C413FF">
        <w:rPr>
          <w:rFonts w:ascii="Times" w:hAnsi="Times"/>
          <w:color w:val="231F20"/>
          <w:spacing w:val="-10"/>
          <w:w w:val="105"/>
        </w:rPr>
        <w:t xml:space="preserve"> </w:t>
      </w:r>
      <w:r w:rsidRPr="00C413FF">
        <w:rPr>
          <w:rFonts w:ascii="Times" w:hAnsi="Times"/>
          <w:color w:val="231F20"/>
          <w:w w:val="105"/>
        </w:rPr>
        <w:t>to</w:t>
      </w:r>
      <w:r w:rsidRPr="00C413FF">
        <w:rPr>
          <w:rFonts w:ascii="Times" w:hAnsi="Times"/>
          <w:color w:val="231F20"/>
          <w:spacing w:val="-10"/>
          <w:w w:val="105"/>
        </w:rPr>
        <w:t xml:space="preserve"> </w:t>
      </w:r>
      <w:r w:rsidRPr="00C413FF">
        <w:rPr>
          <w:rFonts w:ascii="Times" w:hAnsi="Times"/>
          <w:color w:val="231F20"/>
          <w:w w:val="105"/>
        </w:rPr>
        <w:t>this</w:t>
      </w:r>
      <w:r w:rsidRPr="00C413FF">
        <w:rPr>
          <w:rFonts w:ascii="Times" w:hAnsi="Times"/>
          <w:color w:val="231F20"/>
          <w:spacing w:val="-10"/>
          <w:w w:val="105"/>
        </w:rPr>
        <w:t xml:space="preserve"> </w:t>
      </w:r>
      <w:r w:rsidRPr="00C413FF">
        <w:rPr>
          <w:rFonts w:ascii="Times" w:hAnsi="Times"/>
          <w:color w:val="231F20"/>
          <w:w w:val="105"/>
        </w:rPr>
        <w:t>recommendation</w:t>
      </w:r>
    </w:p>
    <w:p w14:paraId="02A01615" w14:textId="77777777" w:rsidR="00F847C7" w:rsidRPr="00C413FF" w:rsidRDefault="00F847C7" w:rsidP="00F847C7">
      <w:pPr>
        <w:pStyle w:val="BodyText"/>
        <w:kinsoku w:val="0"/>
        <w:overflowPunct w:val="0"/>
        <w:spacing w:before="10"/>
        <w:rPr>
          <w:rFonts w:ascii="Times" w:hAnsi="Times"/>
        </w:rPr>
      </w:pPr>
    </w:p>
    <w:p w14:paraId="527BC665" w14:textId="77777777" w:rsidR="00F847C7" w:rsidRPr="00C413FF" w:rsidRDefault="00F847C7" w:rsidP="00F847C7">
      <w:pPr>
        <w:pStyle w:val="BodyText"/>
        <w:tabs>
          <w:tab w:val="left" w:pos="3648"/>
          <w:tab w:val="left" w:pos="6214"/>
        </w:tabs>
        <w:kinsoku w:val="0"/>
        <w:overflowPunct w:val="0"/>
        <w:spacing w:before="91"/>
        <w:ind w:left="106"/>
        <w:rPr>
          <w:rFonts w:ascii="Times" w:hAnsi="Times"/>
          <w:b/>
          <w:color w:val="231F20"/>
          <w:w w:val="99"/>
        </w:rPr>
      </w:pPr>
      <w:r w:rsidRPr="00C413FF">
        <w:rPr>
          <w:rFonts w:ascii="Times" w:hAnsi="Times"/>
          <w:b/>
          <w:color w:val="231F20"/>
        </w:rPr>
        <w:t>Signature:</w:t>
      </w:r>
      <w:r w:rsidRPr="00C413FF">
        <w:rPr>
          <w:rFonts w:ascii="Times" w:hAnsi="Times"/>
          <w:b/>
          <w:color w:val="231F20"/>
          <w:u w:val="single" w:color="221E1F"/>
        </w:rPr>
        <w:tab/>
      </w:r>
      <w:r w:rsidRPr="00C413FF">
        <w:rPr>
          <w:rFonts w:ascii="Times" w:hAnsi="Times"/>
          <w:b/>
          <w:color w:val="231F20"/>
          <w:u w:val="single" w:color="221E1F"/>
        </w:rPr>
        <w:tab/>
      </w:r>
      <w:r w:rsidRPr="00C413FF">
        <w:rPr>
          <w:rFonts w:ascii="Times" w:hAnsi="Times"/>
          <w:b/>
          <w:color w:val="231F20"/>
        </w:rPr>
        <w:t xml:space="preserve">Date:  </w:t>
      </w:r>
      <w:r w:rsidRPr="00C413FF">
        <w:rPr>
          <w:rFonts w:ascii="Times" w:hAnsi="Times"/>
          <w:b/>
          <w:color w:val="231F20"/>
          <w:w w:val="99"/>
          <w:u w:val="single" w:color="221E1F"/>
        </w:rPr>
        <w:t xml:space="preserve"> </w:t>
      </w:r>
      <w:r w:rsidRPr="00C413FF">
        <w:rPr>
          <w:rFonts w:ascii="Times" w:hAnsi="Times"/>
          <w:b/>
          <w:color w:val="231F20"/>
          <w:u w:val="single" w:color="221E1F"/>
        </w:rPr>
        <w:tab/>
      </w:r>
      <w:r w:rsidRPr="00C413FF">
        <w:rPr>
          <w:rFonts w:ascii="Times" w:hAnsi="Times"/>
          <w:b/>
          <w:color w:val="231F20"/>
          <w:u w:val="single" w:color="221E1F"/>
        </w:rPr>
        <w:tab/>
      </w:r>
      <w:r w:rsidRPr="00C413FF">
        <w:rPr>
          <w:rFonts w:ascii="Times" w:hAnsi="Times"/>
          <w:b/>
          <w:color w:val="231F20"/>
          <w:u w:val="single" w:color="221E1F"/>
        </w:rPr>
        <w:tab/>
      </w:r>
      <w:r w:rsidRPr="00C413FF">
        <w:rPr>
          <w:rFonts w:ascii="Times" w:hAnsi="Times"/>
          <w:b/>
          <w:color w:val="231F20"/>
          <w:u w:val="single" w:color="221E1F"/>
        </w:rPr>
        <w:tab/>
      </w:r>
    </w:p>
    <w:p w14:paraId="7176F552" w14:textId="77777777" w:rsidR="00F847C7" w:rsidRPr="00C413FF" w:rsidRDefault="00F847C7" w:rsidP="00F847C7">
      <w:pPr>
        <w:pStyle w:val="BodyText"/>
        <w:kinsoku w:val="0"/>
        <w:overflowPunct w:val="0"/>
        <w:spacing w:before="4"/>
        <w:rPr>
          <w:rFonts w:ascii="Times" w:hAnsi="Times"/>
        </w:rPr>
      </w:pPr>
    </w:p>
    <w:p w14:paraId="7BAE3974" w14:textId="77777777" w:rsidR="00F847C7" w:rsidRPr="00C413FF" w:rsidRDefault="00F847C7" w:rsidP="00F847C7">
      <w:pPr>
        <w:pStyle w:val="BodyText"/>
        <w:kinsoku w:val="0"/>
        <w:overflowPunct w:val="0"/>
        <w:spacing w:before="90"/>
        <w:ind w:left="106"/>
        <w:rPr>
          <w:rFonts w:ascii="Times" w:hAnsi="Times"/>
          <w:color w:val="231F20"/>
        </w:rPr>
      </w:pPr>
      <w:r w:rsidRPr="00C413FF">
        <w:rPr>
          <w:rFonts w:ascii="Times" w:hAnsi="Times"/>
          <w:b/>
          <w:bCs/>
          <w:color w:val="231F20"/>
        </w:rPr>
        <w:t>Part II</w:t>
      </w:r>
      <w:r w:rsidRPr="00C413FF">
        <w:rPr>
          <w:rFonts w:ascii="Times" w:hAnsi="Times"/>
          <w:color w:val="231F20"/>
        </w:rPr>
        <w:t>: (To be completed by the person acting as a reference for the applicant)</w:t>
      </w:r>
    </w:p>
    <w:p w14:paraId="65DF2248" w14:textId="77777777" w:rsidR="00F847C7" w:rsidRPr="00C413FF" w:rsidRDefault="00F847C7" w:rsidP="00F847C7">
      <w:pPr>
        <w:pStyle w:val="BodyText"/>
        <w:kinsoku w:val="0"/>
        <w:overflowPunct w:val="0"/>
        <w:spacing w:before="12"/>
        <w:ind w:left="106" w:right="785"/>
        <w:rPr>
          <w:rFonts w:ascii="Times" w:hAnsi="Times"/>
          <w:color w:val="231F20"/>
        </w:rPr>
      </w:pPr>
      <w:r w:rsidRPr="00C413FF">
        <w:rPr>
          <w:rFonts w:ascii="Times" w:hAnsi="Times"/>
          <w:color w:val="231F20"/>
        </w:rPr>
        <w:t>In order to help evaluate this applicant’s qualifications for graduate study, your opinion is requested. Please print neatly or type and return it directly to the address or fax located on the top right of this form.</w:t>
      </w:r>
    </w:p>
    <w:p w14:paraId="3C3309D6" w14:textId="77777777" w:rsidR="00F847C7" w:rsidRPr="00C413FF" w:rsidRDefault="00F847C7" w:rsidP="00F847C7">
      <w:pPr>
        <w:pStyle w:val="ListParagraph"/>
        <w:kinsoku w:val="0"/>
        <w:overflowPunct w:val="0"/>
        <w:spacing w:before="186"/>
        <w:ind w:left="90" w:firstLine="0"/>
        <w:rPr>
          <w:rFonts w:ascii="Times" w:hAnsi="Times"/>
          <w:color w:val="231F20"/>
        </w:rPr>
      </w:pPr>
      <w:r w:rsidRPr="00C413FF">
        <w:rPr>
          <w:rFonts w:ascii="Times" w:hAnsi="Times"/>
          <w:color w:val="231F20"/>
        </w:rPr>
        <w:t>1.   How long (in years) and under what circumstances have you known the</w:t>
      </w:r>
      <w:r w:rsidRPr="00C413FF">
        <w:rPr>
          <w:rFonts w:ascii="Times" w:hAnsi="Times"/>
          <w:color w:val="231F20"/>
          <w:spacing w:val="-5"/>
        </w:rPr>
        <w:t xml:space="preserve"> </w:t>
      </w:r>
      <w:r w:rsidRPr="00C413FF">
        <w:rPr>
          <w:rFonts w:ascii="Times" w:hAnsi="Times"/>
          <w:color w:val="231F20"/>
        </w:rPr>
        <w:t>applicant?</w:t>
      </w:r>
    </w:p>
    <w:p w14:paraId="0D0D1CE1" w14:textId="77777777" w:rsidR="00F847C7" w:rsidRPr="00C413FF" w:rsidRDefault="00F847C7" w:rsidP="00F847C7">
      <w:pPr>
        <w:pStyle w:val="ListParagraph"/>
        <w:kinsoku w:val="0"/>
        <w:overflowPunct w:val="0"/>
        <w:spacing w:before="186"/>
        <w:ind w:left="90" w:firstLine="0"/>
        <w:rPr>
          <w:rFonts w:ascii="Times" w:hAnsi="Times"/>
          <w:color w:val="231F20"/>
        </w:rPr>
      </w:pPr>
      <w:r w:rsidRPr="00C413FF">
        <w:rPr>
          <w:rFonts w:ascii="Times" w:hAnsi="Times"/>
          <w:color w:val="231F20"/>
        </w:rPr>
        <w:t xml:space="preserve">2. </w:t>
      </w:r>
      <w:r>
        <w:rPr>
          <w:rFonts w:ascii="Times" w:hAnsi="Times"/>
          <w:color w:val="231F20"/>
        </w:rPr>
        <w:t xml:space="preserve">  </w:t>
      </w:r>
      <w:r w:rsidRPr="00C413FF">
        <w:rPr>
          <w:rFonts w:ascii="Times" w:hAnsi="Times"/>
          <w:color w:val="231F20"/>
        </w:rPr>
        <w:t xml:space="preserve">Give your appraisal of the applicant in terms of the qualities listed </w:t>
      </w:r>
      <w:r w:rsidRPr="00C413FF">
        <w:rPr>
          <w:rFonts w:ascii="Times" w:hAnsi="Times"/>
          <w:color w:val="231F20"/>
          <w:spacing w:val="-4"/>
        </w:rPr>
        <w:t xml:space="preserve">below. </w:t>
      </w:r>
      <w:r w:rsidRPr="00C413FF">
        <w:rPr>
          <w:rFonts w:ascii="Times" w:hAnsi="Times"/>
          <w:color w:val="231F20"/>
        </w:rPr>
        <w:t>Rate the applicant in   comparison with other individuals who you have known in similar</w:t>
      </w:r>
      <w:r w:rsidRPr="00C413FF">
        <w:rPr>
          <w:rFonts w:ascii="Times" w:hAnsi="Times"/>
          <w:color w:val="231F20"/>
          <w:spacing w:val="-4"/>
        </w:rPr>
        <w:t xml:space="preserve"> </w:t>
      </w:r>
      <w:r w:rsidRPr="00C413FF">
        <w:rPr>
          <w:rFonts w:ascii="Times" w:hAnsi="Times"/>
          <w:color w:val="231F20"/>
        </w:rPr>
        <w:t>circumstances.</w:t>
      </w:r>
    </w:p>
    <w:p w14:paraId="4B1997D0" w14:textId="77777777" w:rsidR="00F847C7" w:rsidRDefault="00F847C7" w:rsidP="00F847C7">
      <w:pPr>
        <w:pStyle w:val="BodyText"/>
        <w:kinsoku w:val="0"/>
        <w:overflowPunct w:val="0"/>
        <w:spacing w:before="3"/>
        <w:rPr>
          <w:rFonts w:ascii="Times" w:hAnsi="Times"/>
          <w:sz w:val="16"/>
          <w:szCs w:val="16"/>
        </w:rPr>
      </w:pPr>
    </w:p>
    <w:p w14:paraId="2FE1E99E" w14:textId="77777777" w:rsidR="00F847C7" w:rsidRPr="00950022" w:rsidRDefault="00F847C7" w:rsidP="00F847C7">
      <w:pPr>
        <w:pStyle w:val="BodyText"/>
        <w:kinsoku w:val="0"/>
        <w:overflowPunct w:val="0"/>
        <w:spacing w:before="3"/>
        <w:rPr>
          <w:rFonts w:ascii="Times" w:hAnsi="Times"/>
          <w:sz w:val="16"/>
          <w:szCs w:val="16"/>
        </w:rPr>
        <w:sectPr w:rsidR="00F847C7" w:rsidRPr="00950022" w:rsidSect="00F847C7">
          <w:footerReference w:type="default" r:id="rId26"/>
          <w:type w:val="continuous"/>
          <w:pgSz w:w="12240" w:h="15840"/>
          <w:pgMar w:top="1040" w:right="760" w:bottom="400" w:left="880" w:header="0" w:footer="212" w:gutter="0"/>
          <w:pgNumType w:start="1"/>
          <w:cols w:space="720"/>
          <w:noEndnote/>
        </w:sectPr>
      </w:pPr>
    </w:p>
    <w:p w14:paraId="08CC3130" w14:textId="77777777" w:rsidR="00F847C7" w:rsidRPr="00950022" w:rsidRDefault="00F847C7" w:rsidP="00F847C7">
      <w:pPr>
        <w:pStyle w:val="BodyText"/>
        <w:kinsoku w:val="0"/>
        <w:overflowPunct w:val="0"/>
        <w:rPr>
          <w:rFonts w:ascii="Times" w:hAnsi="Times"/>
          <w:sz w:val="26"/>
          <w:szCs w:val="26"/>
        </w:rPr>
      </w:pPr>
    </w:p>
    <w:p w14:paraId="1C87A94D" w14:textId="77777777" w:rsidR="00F847C7" w:rsidRPr="00C413FF" w:rsidRDefault="00F847C7" w:rsidP="00F847C7">
      <w:pPr>
        <w:pStyle w:val="BodyText"/>
        <w:kinsoku w:val="0"/>
        <w:overflowPunct w:val="0"/>
        <w:spacing w:before="3"/>
        <w:rPr>
          <w:rFonts w:ascii="Times" w:hAnsi="Times"/>
          <w:sz w:val="52"/>
          <w:szCs w:val="33"/>
        </w:rPr>
      </w:pPr>
    </w:p>
    <w:p w14:paraId="1B769E8E" w14:textId="77777777" w:rsidR="00F847C7" w:rsidRPr="00C413FF" w:rsidRDefault="00F847C7" w:rsidP="00F847C7">
      <w:pPr>
        <w:pStyle w:val="BodyText"/>
        <w:kinsoku w:val="0"/>
        <w:overflowPunct w:val="0"/>
        <w:ind w:left="106"/>
        <w:rPr>
          <w:rFonts w:ascii="Times" w:hAnsi="Times"/>
          <w:color w:val="231F20"/>
          <w:sz w:val="6"/>
          <w:szCs w:val="6"/>
        </w:rPr>
      </w:pPr>
    </w:p>
    <w:p w14:paraId="30AD6E2D" w14:textId="77777777" w:rsidR="00F847C7" w:rsidRPr="00950022" w:rsidRDefault="00F847C7" w:rsidP="00F847C7">
      <w:pPr>
        <w:pStyle w:val="BodyText"/>
        <w:kinsoku w:val="0"/>
        <w:overflowPunct w:val="0"/>
        <w:ind w:left="106"/>
        <w:rPr>
          <w:rFonts w:ascii="Times" w:hAnsi="Times"/>
          <w:color w:val="231F20"/>
        </w:rPr>
      </w:pPr>
      <w:r w:rsidRPr="00950022">
        <w:rPr>
          <w:rFonts w:ascii="Times" w:hAnsi="Times"/>
          <w:color w:val="231F20"/>
        </w:rPr>
        <w:t>Analytical Skills</w:t>
      </w:r>
    </w:p>
    <w:p w14:paraId="08687DDB" w14:textId="77777777" w:rsidR="00F847C7" w:rsidRPr="00950022" w:rsidRDefault="00F847C7" w:rsidP="00F847C7">
      <w:pPr>
        <w:pStyle w:val="BodyText"/>
        <w:kinsoku w:val="0"/>
        <w:overflowPunct w:val="0"/>
        <w:spacing w:before="1"/>
        <w:rPr>
          <w:rFonts w:ascii="Times" w:hAnsi="Times"/>
          <w:sz w:val="26"/>
          <w:szCs w:val="26"/>
        </w:rPr>
      </w:pPr>
    </w:p>
    <w:p w14:paraId="2BB0F54E" w14:textId="77777777" w:rsidR="00F847C7" w:rsidRPr="00950022" w:rsidRDefault="00F847C7" w:rsidP="00F847C7">
      <w:pPr>
        <w:pStyle w:val="BodyText"/>
        <w:kinsoku w:val="0"/>
        <w:overflowPunct w:val="0"/>
        <w:ind w:left="106"/>
        <w:rPr>
          <w:rFonts w:ascii="Times" w:hAnsi="Times"/>
          <w:color w:val="231F20"/>
        </w:rPr>
      </w:pPr>
      <w:r w:rsidRPr="00950022">
        <w:rPr>
          <w:rFonts w:ascii="Times" w:hAnsi="Times"/>
          <w:color w:val="231F20"/>
        </w:rPr>
        <w:t>Collaborative Working Skills</w:t>
      </w:r>
    </w:p>
    <w:p w14:paraId="3EBF7466" w14:textId="77777777" w:rsidR="00F847C7" w:rsidRPr="008548FE" w:rsidRDefault="00F847C7" w:rsidP="00F847C7">
      <w:pPr>
        <w:pStyle w:val="BodyText"/>
        <w:kinsoku w:val="0"/>
        <w:overflowPunct w:val="0"/>
        <w:spacing w:before="5"/>
        <w:rPr>
          <w:rFonts w:ascii="Times" w:hAnsi="Times"/>
          <w:sz w:val="16"/>
          <w:szCs w:val="26"/>
        </w:rPr>
      </w:pPr>
    </w:p>
    <w:p w14:paraId="51E13655" w14:textId="77777777" w:rsidR="00F847C7" w:rsidRPr="00950022" w:rsidRDefault="00F847C7" w:rsidP="00F847C7">
      <w:pPr>
        <w:pStyle w:val="BodyText"/>
        <w:kinsoku w:val="0"/>
        <w:overflowPunct w:val="0"/>
        <w:ind w:left="106"/>
        <w:rPr>
          <w:rFonts w:ascii="Times" w:hAnsi="Times"/>
          <w:color w:val="231F20"/>
        </w:rPr>
      </w:pPr>
      <w:r w:rsidRPr="00950022">
        <w:rPr>
          <w:rFonts w:ascii="Times" w:hAnsi="Times"/>
          <w:color w:val="231F20"/>
        </w:rPr>
        <w:t>Independent Working Skills</w:t>
      </w:r>
    </w:p>
    <w:p w14:paraId="47EE4D72" w14:textId="77777777" w:rsidR="00F847C7" w:rsidRPr="00950022" w:rsidRDefault="00F847C7" w:rsidP="00F847C7">
      <w:pPr>
        <w:pStyle w:val="BodyText"/>
        <w:kinsoku w:val="0"/>
        <w:overflowPunct w:val="0"/>
        <w:spacing w:before="4"/>
        <w:rPr>
          <w:rFonts w:ascii="Times" w:hAnsi="Times"/>
          <w:sz w:val="26"/>
          <w:szCs w:val="26"/>
        </w:rPr>
      </w:pPr>
    </w:p>
    <w:p w14:paraId="1C1DDDD7" w14:textId="77777777" w:rsidR="00F847C7" w:rsidRPr="00950022" w:rsidRDefault="00F847C7" w:rsidP="00F847C7">
      <w:pPr>
        <w:pStyle w:val="BodyText"/>
        <w:kinsoku w:val="0"/>
        <w:overflowPunct w:val="0"/>
        <w:ind w:left="106" w:right="356"/>
        <w:rPr>
          <w:rFonts w:ascii="Times" w:hAnsi="Times"/>
          <w:color w:val="231F20"/>
        </w:rPr>
      </w:pPr>
      <w:r w:rsidRPr="00950022">
        <w:rPr>
          <w:rFonts w:ascii="Times" w:hAnsi="Times"/>
          <w:color w:val="231F20"/>
        </w:rPr>
        <w:t>Initiative and Motivation</w:t>
      </w:r>
    </w:p>
    <w:p w14:paraId="40D44943" w14:textId="77777777" w:rsidR="00F847C7" w:rsidRPr="00950022" w:rsidRDefault="00F847C7" w:rsidP="00F847C7">
      <w:pPr>
        <w:pStyle w:val="BodyText"/>
        <w:kinsoku w:val="0"/>
        <w:overflowPunct w:val="0"/>
        <w:spacing w:before="6"/>
        <w:rPr>
          <w:rFonts w:ascii="Times" w:hAnsi="Times"/>
          <w:sz w:val="26"/>
          <w:szCs w:val="26"/>
        </w:rPr>
      </w:pPr>
    </w:p>
    <w:p w14:paraId="2B0B661C" w14:textId="77777777" w:rsidR="00F847C7" w:rsidRPr="00950022" w:rsidRDefault="00F847C7" w:rsidP="00F847C7">
      <w:pPr>
        <w:pStyle w:val="BodyText"/>
        <w:kinsoku w:val="0"/>
        <w:overflowPunct w:val="0"/>
        <w:ind w:left="106"/>
        <w:rPr>
          <w:rFonts w:ascii="Times" w:hAnsi="Times"/>
          <w:color w:val="231F20"/>
        </w:rPr>
      </w:pPr>
      <w:r w:rsidRPr="00950022">
        <w:rPr>
          <w:rFonts w:ascii="Times" w:hAnsi="Times"/>
          <w:color w:val="231F20"/>
        </w:rPr>
        <w:t>Integrity</w:t>
      </w:r>
    </w:p>
    <w:p w14:paraId="6F5900AF" w14:textId="6229DB49" w:rsidR="00F847C7" w:rsidRPr="00950022" w:rsidRDefault="00F847C7" w:rsidP="00F847C7">
      <w:pPr>
        <w:pStyle w:val="BodyText"/>
        <w:tabs>
          <w:tab w:val="left" w:pos="1272"/>
          <w:tab w:val="left" w:pos="2546"/>
          <w:tab w:val="left" w:pos="3771"/>
          <w:tab w:val="left" w:pos="5096"/>
          <w:tab w:val="left" w:pos="6641"/>
        </w:tabs>
        <w:kinsoku w:val="0"/>
        <w:overflowPunct w:val="0"/>
        <w:spacing w:before="92"/>
        <w:ind w:right="862"/>
        <w:jc w:val="right"/>
        <w:rPr>
          <w:rFonts w:ascii="Times" w:hAnsi="Times"/>
          <w:color w:val="231F20"/>
          <w:spacing w:val="-1"/>
          <w:sz w:val="20"/>
          <w:szCs w:val="20"/>
        </w:rPr>
      </w:pPr>
      <w:r w:rsidRPr="00950022">
        <w:rPr>
          <w:rFonts w:ascii="Times" w:hAnsi="Times"/>
        </w:rPr>
        <w:br w:type="column"/>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15%</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30%</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t>Lower</w:t>
      </w:r>
      <w:r w:rsidRPr="00950022">
        <w:rPr>
          <w:rFonts w:ascii="Times" w:hAnsi="Times"/>
          <w:color w:val="231F20"/>
          <w:spacing w:val="-2"/>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r>
      <w:r w:rsidRPr="00950022">
        <w:rPr>
          <w:rFonts w:ascii="Times" w:hAnsi="Times"/>
          <w:color w:val="231F20"/>
          <w:spacing w:val="-1"/>
          <w:sz w:val="20"/>
          <w:szCs w:val="20"/>
        </w:rPr>
        <w:t>Insufficient</w:t>
      </w:r>
    </w:p>
    <w:p w14:paraId="447C2279" w14:textId="7ACE6D96" w:rsidR="00F847C7" w:rsidRPr="00950022" w:rsidRDefault="009D31A1" w:rsidP="00F847C7">
      <w:pPr>
        <w:pStyle w:val="BodyText"/>
        <w:kinsoku w:val="0"/>
        <w:overflowPunct w:val="0"/>
        <w:spacing w:before="57"/>
        <w:ind w:right="865"/>
        <w:jc w:val="right"/>
        <w:rPr>
          <w:rFonts w:ascii="Times" w:hAnsi="Times"/>
          <w:color w:val="231F20"/>
          <w:sz w:val="20"/>
          <w:szCs w:val="20"/>
        </w:rPr>
      </w:pPr>
      <w:r>
        <w:rPr>
          <w:rFonts w:ascii="Times" w:hAnsi="Times"/>
          <w:noProof/>
        </w:rPr>
        <mc:AlternateContent>
          <mc:Choice Requires="wps">
            <w:drawing>
              <wp:anchor distT="0" distB="0" distL="114300" distR="114300" simplePos="0" relativeHeight="251735552" behindDoc="0" locked="0" layoutInCell="1" allowOverlap="1" wp14:anchorId="40150486" wp14:editId="0F9C3D5D">
                <wp:simplePos x="0" y="0"/>
                <wp:positionH relativeFrom="column">
                  <wp:posOffset>4313555</wp:posOffset>
                </wp:positionH>
                <wp:positionV relativeFrom="paragraph">
                  <wp:posOffset>2892009</wp:posOffset>
                </wp:positionV>
                <wp:extent cx="1219200" cy="237546"/>
                <wp:effectExtent l="0" t="0" r="0" b="0"/>
                <wp:wrapSquare wrapText="bothSides"/>
                <wp:docPr id="1131" name="Text Box 1131"/>
                <wp:cNvGraphicFramePr/>
                <a:graphic xmlns:a="http://schemas.openxmlformats.org/drawingml/2006/main">
                  <a:graphicData uri="http://schemas.microsoft.com/office/word/2010/wordprocessingShape">
                    <wps:wsp>
                      <wps:cNvSpPr txBox="1"/>
                      <wps:spPr>
                        <a:xfrm>
                          <a:off x="0" y="0"/>
                          <a:ext cx="1219200" cy="2375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67F0C7" w14:textId="0F09DD83" w:rsidR="00961F0A" w:rsidRPr="00D11E95" w:rsidRDefault="00961F0A" w:rsidP="009D31A1">
                            <w:pPr>
                              <w:rPr>
                                <w:rFonts w:ascii="Times" w:hAnsi="Times"/>
                                <w:sz w:val="16"/>
                                <w:szCs w:val="16"/>
                              </w:rPr>
                            </w:pPr>
                            <w:r>
                              <w:rPr>
                                <w:rFonts w:ascii="Times" w:hAnsi="Times"/>
                                <w:sz w:val="16"/>
                                <w:szCs w:val="16"/>
                              </w:rPr>
                              <w:t>Reference Letter 2 Pg.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50486" id="Text Box 1131" o:spid="_x0000_s1044" type="#_x0000_t202" style="position:absolute;left:0;text-align:left;margin-left:339.65pt;margin-top:227.7pt;width:96pt;height:18.7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" filled="f" stroked="f">
                <v:textbox>
                  <w:txbxContent>
                    <w:p w14:paraId="0A67F0C7" w14:textId="0F09DD83" w:rsidR="00961F0A" w:rsidRPr="00D11E95" w:rsidRDefault="00961F0A" w:rsidP="009D31A1">
                      <w:pPr>
                        <w:rPr>
                          <w:rFonts w:ascii="Times" w:hAnsi="Times"/>
                          <w:sz w:val="16"/>
                          <w:szCs w:val="16"/>
                        </w:rPr>
                      </w:pPr>
                      <w:r>
                        <w:rPr>
                          <w:rFonts w:ascii="Times" w:hAnsi="Times"/>
                          <w:sz w:val="16"/>
                          <w:szCs w:val="16"/>
                        </w:rPr>
                        <w:t>Reference Letter 2 Pg. 1</w:t>
                      </w:r>
                    </w:p>
                  </w:txbxContent>
                </v:textbox>
                <w10:wrap type="square"/>
              </v:shape>
            </w:pict>
          </mc:Fallback>
        </mc:AlternateContent>
      </w:r>
      <w:r w:rsidR="00F847C7" w:rsidRPr="00950022">
        <w:rPr>
          <w:rFonts w:ascii="Times" w:hAnsi="Times"/>
          <w:color w:val="231F20"/>
          <w:sz w:val="20"/>
          <w:szCs w:val="20"/>
        </w:rPr>
        <w:t>Knowledge</w:t>
      </w:r>
    </w:p>
    <w:p w14:paraId="6943612F" w14:textId="77777777" w:rsidR="00F847C7" w:rsidRPr="00950022" w:rsidRDefault="00F847C7" w:rsidP="00F847C7">
      <w:pPr>
        <w:pStyle w:val="BodyText"/>
        <w:kinsoku w:val="0"/>
        <w:overflowPunct w:val="0"/>
        <w:spacing w:before="57"/>
        <w:ind w:right="865"/>
        <w:jc w:val="right"/>
        <w:rPr>
          <w:rFonts w:ascii="Times" w:hAnsi="Times"/>
          <w:color w:val="231F20"/>
          <w:sz w:val="20"/>
          <w:szCs w:val="20"/>
        </w:rPr>
        <w:sectPr w:rsidR="00F847C7" w:rsidRPr="00950022">
          <w:type w:val="continuous"/>
          <w:pgSz w:w="12240" w:h="15840"/>
          <w:pgMar w:top="1500" w:right="760" w:bottom="280" w:left="880" w:header="720" w:footer="720" w:gutter="0"/>
          <w:cols w:num="2" w:space="720" w:equalWidth="0">
            <w:col w:w="1755" w:space="313"/>
            <w:col w:w="8532"/>
          </w:cols>
          <w:noEndnote/>
        </w:sectPr>
      </w:pPr>
    </w:p>
    <w:p w14:paraId="58F4311F" w14:textId="77777777" w:rsidR="00F847C7" w:rsidRPr="00950022" w:rsidRDefault="00F847C7" w:rsidP="00F847C7">
      <w:pPr>
        <w:pStyle w:val="BodyText"/>
        <w:kinsoku w:val="0"/>
        <w:overflowPunct w:val="0"/>
        <w:rPr>
          <w:rFonts w:ascii="Times" w:hAnsi="Times"/>
          <w:sz w:val="26"/>
          <w:szCs w:val="26"/>
        </w:rPr>
      </w:pPr>
      <w:r>
        <w:rPr>
          <w:noProof/>
        </w:rPr>
        <mc:AlternateContent>
          <mc:Choice Requires="wpg">
            <w:drawing>
              <wp:anchor distT="0" distB="0" distL="114300" distR="114300" simplePos="0" relativeHeight="251707904" behindDoc="1" locked="0" layoutInCell="0" allowOverlap="1" wp14:anchorId="0D07AA11" wp14:editId="215D391E">
                <wp:simplePos x="0" y="0"/>
                <wp:positionH relativeFrom="page">
                  <wp:posOffset>331773</wp:posOffset>
                </wp:positionH>
                <wp:positionV relativeFrom="page">
                  <wp:posOffset>420786</wp:posOffset>
                </wp:positionV>
                <wp:extent cx="7115810" cy="9144854"/>
                <wp:effectExtent l="0" t="0" r="21590" b="24765"/>
                <wp:wrapNone/>
                <wp:docPr id="41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810" cy="9144854"/>
                          <a:chOff x="524" y="663"/>
                          <a:chExt cx="11204" cy="14608"/>
                        </a:xfrm>
                      </wpg:grpSpPr>
                      <wps:wsp>
                        <wps:cNvPr id="415" name="Freeform 187"/>
                        <wps:cNvSpPr>
                          <a:spLocks/>
                        </wps:cNvSpPr>
                        <wps:spPr bwMode="auto">
                          <a:xfrm>
                            <a:off x="524" y="663"/>
                            <a:ext cx="20" cy="14608"/>
                          </a:xfrm>
                          <a:custGeom>
                            <a:avLst/>
                            <a:gdLst>
                              <a:gd name="T0" fmla="*/ 0 w 20"/>
                              <a:gd name="T1" fmla="*/ 0 h 14608"/>
                              <a:gd name="T2" fmla="*/ 0 w 20"/>
                              <a:gd name="T3" fmla="*/ 14607 h 14608"/>
                            </a:gdLst>
                            <a:ahLst/>
                            <a:cxnLst>
                              <a:cxn ang="0">
                                <a:pos x="T0" y="T1"/>
                              </a:cxn>
                              <a:cxn ang="0">
                                <a:pos x="T2" y="T3"/>
                              </a:cxn>
                            </a:cxnLst>
                            <a:rect l="0" t="0" r="r" b="b"/>
                            <a:pathLst>
                              <a:path w="20" h="14608">
                                <a:moveTo>
                                  <a:pt x="0" y="0"/>
                                </a:moveTo>
                                <a:lnTo>
                                  <a:pt x="0" y="14607"/>
                                </a:lnTo>
                              </a:path>
                            </a:pathLst>
                          </a:custGeom>
                          <a:noFill/>
                          <a:ln w="1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6" name="Group 188"/>
                        <wpg:cNvGrpSpPr>
                          <a:grpSpLocks/>
                        </wpg:cNvGrpSpPr>
                        <wpg:grpSpPr bwMode="auto">
                          <a:xfrm>
                            <a:off x="524" y="709"/>
                            <a:ext cx="11204" cy="14540"/>
                            <a:chOff x="524" y="709"/>
                            <a:chExt cx="11204" cy="14540"/>
                          </a:xfrm>
                        </wpg:grpSpPr>
                        <wps:wsp>
                          <wps:cNvPr id="417" name="Freeform 189"/>
                          <wps:cNvSpPr>
                            <a:spLocks/>
                          </wps:cNvSpPr>
                          <wps:spPr bwMode="auto">
                            <a:xfrm>
                              <a:off x="524" y="709"/>
                              <a:ext cx="11204" cy="14540"/>
                            </a:xfrm>
                            <a:custGeom>
                              <a:avLst/>
                              <a:gdLst>
                                <a:gd name="T0" fmla="*/ 0 w 11204"/>
                                <a:gd name="T1" fmla="*/ 14539 h 14540"/>
                                <a:gd name="T2" fmla="*/ 11203 w 11204"/>
                                <a:gd name="T3" fmla="*/ 14539 h 14540"/>
                              </a:gdLst>
                              <a:ahLst/>
                              <a:cxnLst>
                                <a:cxn ang="0">
                                  <a:pos x="T0" y="T1"/>
                                </a:cxn>
                                <a:cxn ang="0">
                                  <a:pos x="T2" y="T3"/>
                                </a:cxn>
                              </a:cxnLst>
                              <a:rect l="0" t="0" r="r" b="b"/>
                              <a:pathLst>
                                <a:path w="11204" h="14540">
                                  <a:moveTo>
                                    <a:pt x="0" y="14539"/>
                                  </a:moveTo>
                                  <a:lnTo>
                                    <a:pt x="11203" y="1453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90"/>
                          <wps:cNvSpPr>
                            <a:spLocks/>
                          </wps:cNvSpPr>
                          <wps:spPr bwMode="auto">
                            <a:xfrm>
                              <a:off x="524" y="709"/>
                              <a:ext cx="11204" cy="14540"/>
                            </a:xfrm>
                            <a:custGeom>
                              <a:avLst/>
                              <a:gdLst>
                                <a:gd name="T0" fmla="*/ 22 w 11204"/>
                                <a:gd name="T1" fmla="*/ 0 h 14540"/>
                                <a:gd name="T2" fmla="*/ 22 w 11204"/>
                                <a:gd name="T3" fmla="*/ 14516 h 14540"/>
                              </a:gdLst>
                              <a:ahLst/>
                              <a:cxnLst>
                                <a:cxn ang="0">
                                  <a:pos x="T0" y="T1"/>
                                </a:cxn>
                                <a:cxn ang="0">
                                  <a:pos x="T2" y="T3"/>
                                </a:cxn>
                              </a:cxnLst>
                              <a:rect l="0" t="0" r="r" b="b"/>
                              <a:pathLst>
                                <a:path w="11204" h="14540">
                                  <a:moveTo>
                                    <a:pt x="22" y="0"/>
                                  </a:moveTo>
                                  <a:lnTo>
                                    <a:pt x="22" y="14516"/>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191"/>
                        <wpg:cNvGrpSpPr>
                          <a:grpSpLocks/>
                        </wpg:cNvGrpSpPr>
                        <wpg:grpSpPr bwMode="auto">
                          <a:xfrm>
                            <a:off x="524" y="686"/>
                            <a:ext cx="11204" cy="14540"/>
                            <a:chOff x="524" y="686"/>
                            <a:chExt cx="11204" cy="14540"/>
                          </a:xfrm>
                        </wpg:grpSpPr>
                        <wps:wsp>
                          <wps:cNvPr id="420" name="Freeform 192"/>
                          <wps:cNvSpPr>
                            <a:spLocks/>
                          </wps:cNvSpPr>
                          <wps:spPr bwMode="auto">
                            <a:xfrm>
                              <a:off x="524" y="686"/>
                              <a:ext cx="11204" cy="14540"/>
                            </a:xfrm>
                            <a:custGeom>
                              <a:avLst/>
                              <a:gdLst>
                                <a:gd name="T0" fmla="*/ 0 w 11204"/>
                                <a:gd name="T1" fmla="*/ 0 h 14540"/>
                                <a:gd name="T2" fmla="*/ 11203 w 11204"/>
                                <a:gd name="T3" fmla="*/ 0 h 14540"/>
                              </a:gdLst>
                              <a:ahLst/>
                              <a:cxnLst>
                                <a:cxn ang="0">
                                  <a:pos x="T0" y="T1"/>
                                </a:cxn>
                                <a:cxn ang="0">
                                  <a:pos x="T2" y="T3"/>
                                </a:cxn>
                              </a:cxnLst>
                              <a:rect l="0" t="0" r="r" b="b"/>
                              <a:pathLst>
                                <a:path w="11204" h="14540">
                                  <a:moveTo>
                                    <a:pt x="0" y="0"/>
                                  </a:moveTo>
                                  <a:lnTo>
                                    <a:pt x="11203"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3"/>
                          <wps:cNvSpPr>
                            <a:spLocks/>
                          </wps:cNvSpPr>
                          <wps:spPr bwMode="auto">
                            <a:xfrm>
                              <a:off x="524" y="686"/>
                              <a:ext cx="11204" cy="14540"/>
                            </a:xfrm>
                            <a:custGeom>
                              <a:avLst/>
                              <a:gdLst>
                                <a:gd name="T0" fmla="*/ 11180 w 11204"/>
                                <a:gd name="T1" fmla="*/ 22 h 14540"/>
                                <a:gd name="T2" fmla="*/ 11180 w 11204"/>
                                <a:gd name="T3" fmla="*/ 14539 h 14540"/>
                              </a:gdLst>
                              <a:ahLst/>
                              <a:cxnLst>
                                <a:cxn ang="0">
                                  <a:pos x="T0" y="T1"/>
                                </a:cxn>
                                <a:cxn ang="0">
                                  <a:pos x="T2" y="T3"/>
                                </a:cxn>
                              </a:cxnLst>
                              <a:rect l="0" t="0" r="r" b="b"/>
                              <a:pathLst>
                                <a:path w="11204" h="14540">
                                  <a:moveTo>
                                    <a:pt x="11180" y="22"/>
                                  </a:moveTo>
                                  <a:lnTo>
                                    <a:pt x="11180" y="1453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194"/>
                        <wpg:cNvGrpSpPr>
                          <a:grpSpLocks/>
                        </wpg:cNvGrpSpPr>
                        <wpg:grpSpPr bwMode="auto">
                          <a:xfrm>
                            <a:off x="593" y="755"/>
                            <a:ext cx="11064" cy="14436"/>
                            <a:chOff x="593" y="755"/>
                            <a:chExt cx="11064" cy="14436"/>
                          </a:xfrm>
                        </wpg:grpSpPr>
                        <wps:wsp>
                          <wps:cNvPr id="704" name="Freeform 195"/>
                          <wps:cNvSpPr>
                            <a:spLocks/>
                          </wps:cNvSpPr>
                          <wps:spPr bwMode="auto">
                            <a:xfrm>
                              <a:off x="593" y="755"/>
                              <a:ext cx="11064" cy="14436"/>
                            </a:xfrm>
                            <a:custGeom>
                              <a:avLst/>
                              <a:gdLst>
                                <a:gd name="T0" fmla="*/ 0 w 11064"/>
                                <a:gd name="T1" fmla="*/ 14435 h 14436"/>
                                <a:gd name="T2" fmla="*/ 11064 w 11064"/>
                                <a:gd name="T3" fmla="*/ 14435 h 14436"/>
                              </a:gdLst>
                              <a:ahLst/>
                              <a:cxnLst>
                                <a:cxn ang="0">
                                  <a:pos x="T0" y="T1"/>
                                </a:cxn>
                                <a:cxn ang="0">
                                  <a:pos x="T2" y="T3"/>
                                </a:cxn>
                              </a:cxnLst>
                              <a:rect l="0" t="0" r="r" b="b"/>
                              <a:pathLst>
                                <a:path w="11064" h="14436">
                                  <a:moveTo>
                                    <a:pt x="0" y="14435"/>
                                  </a:moveTo>
                                  <a:lnTo>
                                    <a:pt x="11064" y="14435"/>
                                  </a:lnTo>
                                </a:path>
                              </a:pathLst>
                            </a:custGeom>
                            <a:noFill/>
                            <a:ln w="160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Freeform 196"/>
                          <wps:cNvSpPr>
                            <a:spLocks/>
                          </wps:cNvSpPr>
                          <wps:spPr bwMode="auto">
                            <a:xfrm>
                              <a:off x="593" y="755"/>
                              <a:ext cx="11064" cy="14436"/>
                            </a:xfrm>
                            <a:custGeom>
                              <a:avLst/>
                              <a:gdLst>
                                <a:gd name="T0" fmla="*/ 11 w 11064"/>
                                <a:gd name="T1" fmla="*/ 0 h 14436"/>
                                <a:gd name="T2" fmla="*/ 11 w 11064"/>
                                <a:gd name="T3" fmla="*/ 14422 h 14436"/>
                              </a:gdLst>
                              <a:ahLst/>
                              <a:cxnLst>
                                <a:cxn ang="0">
                                  <a:pos x="T0" y="T1"/>
                                </a:cxn>
                                <a:cxn ang="0">
                                  <a:pos x="T2" y="T3"/>
                                </a:cxn>
                              </a:cxnLst>
                              <a:rect l="0" t="0" r="r" b="b"/>
                              <a:pathLst>
                                <a:path w="11064" h="14436">
                                  <a:moveTo>
                                    <a:pt x="11" y="0"/>
                                  </a:moveTo>
                                  <a:lnTo>
                                    <a:pt x="11" y="14422"/>
                                  </a:lnTo>
                                </a:path>
                              </a:pathLst>
                            </a:custGeom>
                            <a:noFill/>
                            <a:ln w="160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6" name="Freeform 197"/>
                        <wps:cNvSpPr>
                          <a:spLocks/>
                        </wps:cNvSpPr>
                        <wps:spPr bwMode="auto">
                          <a:xfrm>
                            <a:off x="593" y="743"/>
                            <a:ext cx="11064" cy="20"/>
                          </a:xfrm>
                          <a:custGeom>
                            <a:avLst/>
                            <a:gdLst>
                              <a:gd name="T0" fmla="*/ 0 w 11064"/>
                              <a:gd name="T1" fmla="*/ 0 h 20"/>
                              <a:gd name="T2" fmla="*/ 11064 w 11064"/>
                              <a:gd name="T3" fmla="*/ 0 h 20"/>
                            </a:gdLst>
                            <a:ahLst/>
                            <a:cxnLst>
                              <a:cxn ang="0">
                                <a:pos x="T0" y="T1"/>
                              </a:cxn>
                              <a:cxn ang="0">
                                <a:pos x="T2" y="T3"/>
                              </a:cxn>
                            </a:cxnLst>
                            <a:rect l="0" t="0" r="r" b="b"/>
                            <a:pathLst>
                              <a:path w="11064" h="20">
                                <a:moveTo>
                                  <a:pt x="0" y="0"/>
                                </a:moveTo>
                                <a:lnTo>
                                  <a:pt x="11064" y="0"/>
                                </a:lnTo>
                              </a:path>
                            </a:pathLst>
                          </a:custGeom>
                          <a:noFill/>
                          <a:ln w="167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198"/>
                        <wps:cNvSpPr>
                          <a:spLocks/>
                        </wps:cNvSpPr>
                        <wps:spPr bwMode="auto">
                          <a:xfrm>
                            <a:off x="11646" y="755"/>
                            <a:ext cx="20" cy="14423"/>
                          </a:xfrm>
                          <a:custGeom>
                            <a:avLst/>
                            <a:gdLst>
                              <a:gd name="T0" fmla="*/ 0 w 20"/>
                              <a:gd name="T1" fmla="*/ 0 h 14423"/>
                              <a:gd name="T2" fmla="*/ 0 w 20"/>
                              <a:gd name="T3" fmla="*/ 14422 h 14423"/>
                            </a:gdLst>
                            <a:ahLst/>
                            <a:cxnLst>
                              <a:cxn ang="0">
                                <a:pos x="T0" y="T1"/>
                              </a:cxn>
                              <a:cxn ang="0">
                                <a:pos x="T2" y="T3"/>
                              </a:cxn>
                            </a:cxnLst>
                            <a:rect l="0" t="0" r="r" b="b"/>
                            <a:pathLst>
                              <a:path w="20" h="14423">
                                <a:moveTo>
                                  <a:pt x="0" y="0"/>
                                </a:moveTo>
                                <a:lnTo>
                                  <a:pt x="0" y="14422"/>
                                </a:lnTo>
                              </a:path>
                            </a:pathLst>
                          </a:custGeom>
                          <a:noFill/>
                          <a:ln w="160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199"/>
                        <wps:cNvSpPr>
                          <a:spLocks/>
                        </wps:cNvSpPr>
                        <wps:spPr bwMode="auto">
                          <a:xfrm>
                            <a:off x="639" y="15134"/>
                            <a:ext cx="10973" cy="20"/>
                          </a:xfrm>
                          <a:custGeom>
                            <a:avLst/>
                            <a:gdLst>
                              <a:gd name="T0" fmla="*/ 0 w 10973"/>
                              <a:gd name="T1" fmla="*/ 0 h 20"/>
                              <a:gd name="T2" fmla="*/ 10972 w 10973"/>
                              <a:gd name="T3" fmla="*/ 0 h 20"/>
                            </a:gdLst>
                            <a:ahLst/>
                            <a:cxnLst>
                              <a:cxn ang="0">
                                <a:pos x="T0" y="T1"/>
                              </a:cxn>
                              <a:cxn ang="0">
                                <a:pos x="T2" y="T3"/>
                              </a:cxn>
                            </a:cxnLst>
                            <a:rect l="0" t="0" r="r" b="b"/>
                            <a:pathLst>
                              <a:path w="10973" h="20">
                                <a:moveTo>
                                  <a:pt x="0" y="0"/>
                                </a:moveTo>
                                <a:lnTo>
                                  <a:pt x="10972"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200"/>
                        <wps:cNvSpPr>
                          <a:spLocks/>
                        </wps:cNvSpPr>
                        <wps:spPr bwMode="auto">
                          <a:xfrm>
                            <a:off x="662" y="824"/>
                            <a:ext cx="20" cy="14288"/>
                          </a:xfrm>
                          <a:custGeom>
                            <a:avLst/>
                            <a:gdLst>
                              <a:gd name="T0" fmla="*/ 0 w 20"/>
                              <a:gd name="T1" fmla="*/ 0 h 14288"/>
                              <a:gd name="T2" fmla="*/ 0 w 20"/>
                              <a:gd name="T3" fmla="*/ 14287 h 14288"/>
                            </a:gdLst>
                            <a:ahLst/>
                            <a:cxnLst>
                              <a:cxn ang="0">
                                <a:pos x="T0" y="T1"/>
                              </a:cxn>
                              <a:cxn ang="0">
                                <a:pos x="T2" y="T3"/>
                              </a:cxn>
                            </a:cxnLst>
                            <a:rect l="0" t="0" r="r" b="b"/>
                            <a:pathLst>
                              <a:path w="20" h="14288">
                                <a:moveTo>
                                  <a:pt x="0" y="0"/>
                                </a:moveTo>
                                <a:lnTo>
                                  <a:pt x="0" y="14287"/>
                                </a:lnTo>
                              </a:path>
                            </a:pathLst>
                          </a:custGeom>
                          <a:noFill/>
                          <a:ln w="29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0" name="Group 201"/>
                        <wpg:cNvGrpSpPr>
                          <a:grpSpLocks/>
                        </wpg:cNvGrpSpPr>
                        <wpg:grpSpPr bwMode="auto">
                          <a:xfrm>
                            <a:off x="639" y="801"/>
                            <a:ext cx="10973" cy="14310"/>
                            <a:chOff x="639" y="801"/>
                            <a:chExt cx="10973" cy="14310"/>
                          </a:xfrm>
                        </wpg:grpSpPr>
                        <wps:wsp>
                          <wps:cNvPr id="711" name="Freeform 202"/>
                          <wps:cNvSpPr>
                            <a:spLocks/>
                          </wps:cNvSpPr>
                          <wps:spPr bwMode="auto">
                            <a:xfrm>
                              <a:off x="639" y="801"/>
                              <a:ext cx="10973" cy="14310"/>
                            </a:xfrm>
                            <a:custGeom>
                              <a:avLst/>
                              <a:gdLst>
                                <a:gd name="T0" fmla="*/ 0 w 10973"/>
                                <a:gd name="T1" fmla="*/ 0 h 14310"/>
                                <a:gd name="T2" fmla="*/ 10972 w 10973"/>
                                <a:gd name="T3" fmla="*/ 0 h 14310"/>
                              </a:gdLst>
                              <a:ahLst/>
                              <a:cxnLst>
                                <a:cxn ang="0">
                                  <a:pos x="T0" y="T1"/>
                                </a:cxn>
                                <a:cxn ang="0">
                                  <a:pos x="T2" y="T3"/>
                                </a:cxn>
                              </a:cxnLst>
                              <a:rect l="0" t="0" r="r" b="b"/>
                              <a:pathLst>
                                <a:path w="10973" h="14310">
                                  <a:moveTo>
                                    <a:pt x="0" y="0"/>
                                  </a:moveTo>
                                  <a:lnTo>
                                    <a:pt x="10972"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203"/>
                          <wps:cNvSpPr>
                            <a:spLocks/>
                          </wps:cNvSpPr>
                          <wps:spPr bwMode="auto">
                            <a:xfrm>
                              <a:off x="639" y="801"/>
                              <a:ext cx="10973" cy="14310"/>
                            </a:xfrm>
                            <a:custGeom>
                              <a:avLst/>
                              <a:gdLst>
                                <a:gd name="T0" fmla="*/ 10950 w 10973"/>
                                <a:gd name="T1" fmla="*/ 22 h 14310"/>
                                <a:gd name="T2" fmla="*/ 10950 w 10973"/>
                                <a:gd name="T3" fmla="*/ 14310 h 14310"/>
                              </a:gdLst>
                              <a:ahLst/>
                              <a:cxnLst>
                                <a:cxn ang="0">
                                  <a:pos x="T0" y="T1"/>
                                </a:cxn>
                                <a:cxn ang="0">
                                  <a:pos x="T2" y="T3"/>
                                </a:cxn>
                              </a:cxnLst>
                              <a:rect l="0" t="0" r="r" b="b"/>
                              <a:pathLst>
                                <a:path w="10973" h="14310">
                                  <a:moveTo>
                                    <a:pt x="10950" y="22"/>
                                  </a:moveTo>
                                  <a:lnTo>
                                    <a:pt x="10950" y="1431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3" name="Freeform 204"/>
                        <wps:cNvSpPr>
                          <a:spLocks/>
                        </wps:cNvSpPr>
                        <wps:spPr bwMode="auto">
                          <a:xfrm>
                            <a:off x="3238"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205"/>
                        <wps:cNvSpPr>
                          <a:spLocks/>
                        </wps:cNvSpPr>
                        <wps:spPr bwMode="auto">
                          <a:xfrm>
                            <a:off x="3248"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206"/>
                        <wps:cNvSpPr>
                          <a:spLocks/>
                        </wps:cNvSpPr>
                        <wps:spPr bwMode="auto">
                          <a:xfrm>
                            <a:off x="4528"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207"/>
                        <wps:cNvSpPr>
                          <a:spLocks/>
                        </wps:cNvSpPr>
                        <wps:spPr bwMode="auto">
                          <a:xfrm>
                            <a:off x="4538"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208"/>
                        <wps:cNvSpPr>
                          <a:spLocks/>
                        </wps:cNvSpPr>
                        <wps:spPr bwMode="auto">
                          <a:xfrm>
                            <a:off x="5907" y="177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209"/>
                        <wps:cNvSpPr>
                          <a:spLocks/>
                        </wps:cNvSpPr>
                        <wps:spPr bwMode="auto">
                          <a:xfrm>
                            <a:off x="5917" y="178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210"/>
                        <wps:cNvSpPr>
                          <a:spLocks/>
                        </wps:cNvSpPr>
                        <wps:spPr bwMode="auto">
                          <a:xfrm>
                            <a:off x="7131"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211"/>
                        <wps:cNvSpPr>
                          <a:spLocks/>
                        </wps:cNvSpPr>
                        <wps:spPr bwMode="auto">
                          <a:xfrm>
                            <a:off x="7164"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212"/>
                        <wps:cNvSpPr>
                          <a:spLocks/>
                        </wps:cNvSpPr>
                        <wps:spPr bwMode="auto">
                          <a:xfrm>
                            <a:off x="8545"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213"/>
                        <wps:cNvSpPr>
                          <a:spLocks/>
                        </wps:cNvSpPr>
                        <wps:spPr bwMode="auto">
                          <a:xfrm>
                            <a:off x="8555"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214"/>
                        <wps:cNvSpPr>
                          <a:spLocks/>
                        </wps:cNvSpPr>
                        <wps:spPr bwMode="auto">
                          <a:xfrm>
                            <a:off x="10040" y="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215"/>
                        <wps:cNvSpPr>
                          <a:spLocks/>
                        </wps:cNvSpPr>
                        <wps:spPr bwMode="auto">
                          <a:xfrm>
                            <a:off x="10050" y="179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216"/>
                        <wps:cNvSpPr>
                          <a:spLocks/>
                        </wps:cNvSpPr>
                        <wps:spPr bwMode="auto">
                          <a:xfrm>
                            <a:off x="3237" y="239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217"/>
                        <wps:cNvSpPr>
                          <a:spLocks/>
                        </wps:cNvSpPr>
                        <wps:spPr bwMode="auto">
                          <a:xfrm>
                            <a:off x="3247" y="245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218"/>
                        <wps:cNvSpPr>
                          <a:spLocks/>
                        </wps:cNvSpPr>
                        <wps:spPr bwMode="auto">
                          <a:xfrm>
                            <a:off x="4528" y="239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219"/>
                        <wps:cNvSpPr>
                          <a:spLocks/>
                        </wps:cNvSpPr>
                        <wps:spPr bwMode="auto">
                          <a:xfrm>
                            <a:off x="4538" y="245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20"/>
                        <wps:cNvSpPr>
                          <a:spLocks/>
                        </wps:cNvSpPr>
                        <wps:spPr bwMode="auto">
                          <a:xfrm>
                            <a:off x="5901" y="235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221"/>
                        <wps:cNvSpPr>
                          <a:spLocks/>
                        </wps:cNvSpPr>
                        <wps:spPr bwMode="auto">
                          <a:xfrm>
                            <a:off x="5911" y="245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22"/>
                        <wps:cNvSpPr>
                          <a:spLocks/>
                        </wps:cNvSpPr>
                        <wps:spPr bwMode="auto">
                          <a:xfrm>
                            <a:off x="7154" y="2371"/>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223"/>
                        <wps:cNvSpPr>
                          <a:spLocks/>
                        </wps:cNvSpPr>
                        <wps:spPr bwMode="auto">
                          <a:xfrm>
                            <a:off x="7164" y="245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224"/>
                        <wps:cNvSpPr>
                          <a:spLocks/>
                        </wps:cNvSpPr>
                        <wps:spPr bwMode="auto">
                          <a:xfrm>
                            <a:off x="8545" y="233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225"/>
                        <wps:cNvSpPr>
                          <a:spLocks/>
                        </wps:cNvSpPr>
                        <wps:spPr bwMode="auto">
                          <a:xfrm>
                            <a:off x="8555" y="245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226"/>
                        <wps:cNvSpPr>
                          <a:spLocks/>
                        </wps:cNvSpPr>
                        <wps:spPr bwMode="auto">
                          <a:xfrm>
                            <a:off x="10041" y="235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27"/>
                        <wps:cNvSpPr>
                          <a:spLocks/>
                        </wps:cNvSpPr>
                        <wps:spPr bwMode="auto">
                          <a:xfrm>
                            <a:off x="10051" y="245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229"/>
                        <wps:cNvSpPr>
                          <a:spLocks/>
                        </wps:cNvSpPr>
                        <wps:spPr bwMode="auto">
                          <a:xfrm>
                            <a:off x="3227" y="336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Freeform 230"/>
                        <wps:cNvSpPr>
                          <a:spLocks/>
                        </wps:cNvSpPr>
                        <wps:spPr bwMode="auto">
                          <a:xfrm>
                            <a:off x="4528" y="3258"/>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231"/>
                        <wps:cNvSpPr>
                          <a:spLocks/>
                        </wps:cNvSpPr>
                        <wps:spPr bwMode="auto">
                          <a:xfrm>
                            <a:off x="4538" y="33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234"/>
                        <wps:cNvSpPr>
                          <a:spLocks/>
                        </wps:cNvSpPr>
                        <wps:spPr bwMode="auto">
                          <a:xfrm>
                            <a:off x="7151" y="329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35"/>
                        <wps:cNvSpPr>
                          <a:spLocks/>
                        </wps:cNvSpPr>
                        <wps:spPr bwMode="auto">
                          <a:xfrm>
                            <a:off x="7161" y="33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Freeform 236"/>
                        <wps:cNvSpPr>
                          <a:spLocks/>
                        </wps:cNvSpPr>
                        <wps:spPr bwMode="auto">
                          <a:xfrm>
                            <a:off x="8565" y="331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237"/>
                        <wps:cNvSpPr>
                          <a:spLocks/>
                        </wps:cNvSpPr>
                        <wps:spPr bwMode="auto">
                          <a:xfrm>
                            <a:off x="8575" y="33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238"/>
                        <wps:cNvSpPr>
                          <a:spLocks/>
                        </wps:cNvSpPr>
                        <wps:spPr bwMode="auto">
                          <a:xfrm>
                            <a:off x="10041" y="3278"/>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39"/>
                        <wps:cNvSpPr>
                          <a:spLocks/>
                        </wps:cNvSpPr>
                        <wps:spPr bwMode="auto">
                          <a:xfrm>
                            <a:off x="10051" y="336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240"/>
                        <wps:cNvSpPr>
                          <a:spLocks/>
                        </wps:cNvSpPr>
                        <wps:spPr bwMode="auto">
                          <a:xfrm>
                            <a:off x="3237" y="444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241"/>
                        <wps:cNvSpPr>
                          <a:spLocks/>
                        </wps:cNvSpPr>
                        <wps:spPr bwMode="auto">
                          <a:xfrm>
                            <a:off x="3247" y="420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242"/>
                        <wps:cNvSpPr>
                          <a:spLocks/>
                        </wps:cNvSpPr>
                        <wps:spPr bwMode="auto">
                          <a:xfrm>
                            <a:off x="4528" y="420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243"/>
                        <wps:cNvSpPr>
                          <a:spLocks/>
                        </wps:cNvSpPr>
                        <wps:spPr bwMode="auto">
                          <a:xfrm>
                            <a:off x="4538" y="42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244"/>
                        <wps:cNvSpPr>
                          <a:spLocks/>
                        </wps:cNvSpPr>
                        <wps:spPr bwMode="auto">
                          <a:xfrm>
                            <a:off x="5901" y="418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245"/>
                        <wps:cNvSpPr>
                          <a:spLocks/>
                        </wps:cNvSpPr>
                        <wps:spPr bwMode="auto">
                          <a:xfrm>
                            <a:off x="5911" y="419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246"/>
                        <wps:cNvSpPr>
                          <a:spLocks/>
                        </wps:cNvSpPr>
                        <wps:spPr bwMode="auto">
                          <a:xfrm>
                            <a:off x="7172" y="418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247"/>
                        <wps:cNvSpPr>
                          <a:spLocks/>
                        </wps:cNvSpPr>
                        <wps:spPr bwMode="auto">
                          <a:xfrm>
                            <a:off x="7182" y="419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248"/>
                        <wps:cNvSpPr>
                          <a:spLocks/>
                        </wps:cNvSpPr>
                        <wps:spPr bwMode="auto">
                          <a:xfrm>
                            <a:off x="8566" y="420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249"/>
                        <wps:cNvSpPr>
                          <a:spLocks/>
                        </wps:cNvSpPr>
                        <wps:spPr bwMode="auto">
                          <a:xfrm>
                            <a:off x="8576" y="42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250"/>
                        <wps:cNvSpPr>
                          <a:spLocks/>
                        </wps:cNvSpPr>
                        <wps:spPr bwMode="auto">
                          <a:xfrm>
                            <a:off x="10041" y="418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251"/>
                        <wps:cNvSpPr>
                          <a:spLocks/>
                        </wps:cNvSpPr>
                        <wps:spPr bwMode="auto">
                          <a:xfrm>
                            <a:off x="10051" y="419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Freeform 252"/>
                        <wps:cNvSpPr>
                          <a:spLocks/>
                        </wps:cNvSpPr>
                        <wps:spPr bwMode="auto">
                          <a:xfrm>
                            <a:off x="3237"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253"/>
                        <wps:cNvSpPr>
                          <a:spLocks/>
                        </wps:cNvSpPr>
                        <wps:spPr bwMode="auto">
                          <a:xfrm>
                            <a:off x="3247"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254"/>
                        <wps:cNvSpPr>
                          <a:spLocks/>
                        </wps:cNvSpPr>
                        <wps:spPr bwMode="auto">
                          <a:xfrm>
                            <a:off x="4528"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255"/>
                        <wps:cNvSpPr>
                          <a:spLocks/>
                        </wps:cNvSpPr>
                        <wps:spPr bwMode="auto">
                          <a:xfrm>
                            <a:off x="4538"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Freeform 256"/>
                        <wps:cNvSpPr>
                          <a:spLocks/>
                        </wps:cNvSpPr>
                        <wps:spPr bwMode="auto">
                          <a:xfrm>
                            <a:off x="5902" y="512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257"/>
                        <wps:cNvSpPr>
                          <a:spLocks/>
                        </wps:cNvSpPr>
                        <wps:spPr bwMode="auto">
                          <a:xfrm>
                            <a:off x="5912" y="5133"/>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Freeform 258"/>
                        <wps:cNvSpPr>
                          <a:spLocks/>
                        </wps:cNvSpPr>
                        <wps:spPr bwMode="auto">
                          <a:xfrm>
                            <a:off x="7131"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259"/>
                        <wps:cNvSpPr>
                          <a:spLocks/>
                        </wps:cNvSpPr>
                        <wps:spPr bwMode="auto">
                          <a:xfrm>
                            <a:off x="7164"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Freeform 260"/>
                        <wps:cNvSpPr>
                          <a:spLocks/>
                        </wps:cNvSpPr>
                        <wps:spPr bwMode="auto">
                          <a:xfrm>
                            <a:off x="8565"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261"/>
                        <wps:cNvSpPr>
                          <a:spLocks/>
                        </wps:cNvSpPr>
                        <wps:spPr bwMode="auto">
                          <a:xfrm>
                            <a:off x="8575"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Freeform 262"/>
                        <wps:cNvSpPr>
                          <a:spLocks/>
                        </wps:cNvSpPr>
                        <wps:spPr bwMode="auto">
                          <a:xfrm>
                            <a:off x="10041" y="510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263"/>
                        <wps:cNvSpPr>
                          <a:spLocks/>
                        </wps:cNvSpPr>
                        <wps:spPr bwMode="auto">
                          <a:xfrm>
                            <a:off x="10051" y="513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1CE715" id="Group 186" o:spid="_x0000_s1026" style="position:absolute;margin-left:26.1pt;margin-top:33.15pt;width:560.3pt;height:720.05pt;z-index:-251608576;mso-position-horizontal-relative:page;mso-position-vertical-relative:page" coordorigin="524,663" coordsize="11204,14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" o:allowincell="f">
                <v:polyline id="Freeform 187" o:spid="_x0000_s1027" style="position:absolute;visibility:visible;mso-wrap-style:square;v-text-anchor:top" points="524,663,524,15270" coordsize="20,146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IZzxgAA&#10;ANwAAAAPAAAAZHJzL2Rvd25yZXYueG1sRI9Pa8JAFMTvhX6H5RW8FLPxX5DUVUSqFuxBY6HXR/Y1&#10;Cc2+Dburxm/fLRR6HGbmN8xi1ZtWXMn5xrKCUZKCIC6tbrhS8HHeDucgfEDW2FomBXfysFo+Piww&#10;1/bGJ7oWoRIRwj5HBXUIXS6lL2sy6BPbEUfvyzqDIUpXSe3wFuGmleM0zaTBhuNCjR1taiq/i4tR&#10;kK0/7/Te73cT3hzD6/P4MK2yg1KDp379AiJQH/7Df+03rWA6msHvmXgE5P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nIZzxgAAANwAAAAPAAAAAAAAAAAAAAAAAJcCAABkcnMv&#10;ZG93bnJldi54bWxQSwUGAAAAAAQABAD1AAAAigMAAAAA&#10;" filled="f" strokecolor="#231f20" strokeweight=".12pt">
                  <v:path arrowok="t" o:connecttype="custom" o:connectlocs="0,0;0,14607" o:connectangles="0,0"/>
                </v:polyline>
                <v:group id="Group 188" o:spid="_x0000_s1028" style="position:absolute;left:524;top:709;width:11204;height:14540" coordorigin="524,709" coordsize="11204,14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polyline id="Freeform 189" o:spid="_x0000_s1029" style="position:absolute;visibility:visible;mso-wrap-style:square;v-text-anchor:top" points="524,15248,11727,15248"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N8MwwAA&#10;ANwAAAAPAAAAZHJzL2Rvd25yZXYueG1sRI9BawIxFITvBf9DeIK3mo2VWlejiEXwaNXDHh/J6+7q&#10;5mXZRN3++0Yo9DjMzDfMct27RtypC7VnDWqcgSA23tZcajifdq8fIEJEtth4Jg0/FGC9GrwsMbf+&#10;wV90P8ZSJAiHHDVUMba5lMFU5DCMfUucvG/fOYxJdqW0HT4S3DVykmXv0mHNaaHClrYVmevx5jTY&#10;y0aqwnyaotgervY8V2b+prQeDfvNAkSkPv6H/9p7q2GqZvA8k46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HN8MwwAAANwAAAAPAAAAAAAAAAAAAAAAAJcCAABkcnMvZG93&#10;bnJldi54bWxQSwUGAAAAAAQABAD1AAAAhwMAAAAA&#10;" filled="f" strokecolor="#231f20" strokeweight="30479emu">
                    <v:path arrowok="t" o:connecttype="custom" o:connectlocs="0,14539;11203,14539" o:connectangles="0,0"/>
                  </v:polyline>
                  <v:polyline id="Freeform 190" o:spid="_x0000_s1030" style="position:absolute;visibility:visible;mso-wrap-style:square;v-text-anchor:top" points="546,709,546,15225"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g0t+vwAA&#10;ANwAAAAPAAAAZHJzL2Rvd25yZXYueG1sRE9Ni8IwEL0L/ocwwt40jS6LVqOIIuxxVz30OCRjW20m&#10;pYna/febg+Dx8b5Xm9414kFdqD1rUJMMBLHxtuZSw/l0GM9BhIhssfFMGv4owGY9HKwwt/7Jv/Q4&#10;xlKkEA45aqhibHMpg6nIYZj4ljhxF985jAl2pbQdPlO4a+Q0y76kw5pTQ4Ut7Soyt+PdabDXrVSF&#10;2Zui2P3c7HmhzGKmtP4Y9dsliEh9fItf7m+r4VOltelMOgJ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qDS36/AAAA3AAAAA8AAAAAAAAAAAAAAAAAlwIAAGRycy9kb3ducmV2&#10;LnhtbFBLBQYAAAAABAAEAPUAAACDAwAAAAA=&#10;" filled="f" strokecolor="#231f20" strokeweight="30479emu">
                    <v:path arrowok="t" o:connecttype="custom" o:connectlocs="22,0;22,14516" o:connectangles="0,0"/>
                  </v:polyline>
                </v:group>
                <v:group id="Group 191" o:spid="_x0000_s1031" style="position:absolute;left:524;top:686;width:11204;height:14540" coordorigin="524,686" coordsize="11204,14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v:polyline id="Freeform 192" o:spid="_x0000_s1032" style="position:absolute;visibility:visible;mso-wrap-style:square;v-text-anchor:top" points="524,686,11727,686"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Y3FwQAA&#10;ANwAAAAPAAAAZHJzL2Rvd25yZXYueG1sRE/Pa8IwFL4P/B/CE7ytad0YWo0iymDHTXvo8ZE822rz&#10;UprY1v9+OQx2/Ph+b/eTbcVAvW8cK8iSFASxdqbhSkFx+XxdgfAB2WDrmBQ8ycN+N3vZYm7cyD80&#10;nEMlYgj7HBXUIXS5lF7XZNEnriOO3NX1FkOEfSVNj2MMt61cpumHtNhwbKixo2NN+n5+WAXmdpBZ&#10;qU+6LI/fd1OsM71+y5RazKfDBkSgKfyL/9xfRsH7Ms6PZ+IRk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pmNxcEAAADcAAAADwAAAAAAAAAAAAAAAACXAgAAZHJzL2Rvd25y&#10;ZXYueG1sUEsFBgAAAAAEAAQA9QAAAIUDAAAAAA==&#10;" filled="f" strokecolor="#231f20" strokeweight="30479emu">
                    <v:path arrowok="t" o:connecttype="custom" o:connectlocs="0,0;11203,0" o:connectangles="0,0"/>
                  </v:polyline>
                  <v:polyline id="Freeform 193" o:spid="_x0000_s1033" style="position:absolute;visibility:visible;mso-wrap-style:square;v-text-anchor:top" points="11704,708,11704,15225"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ShewwAA&#10;ANwAAAAPAAAAZHJzL2Rvd25yZXYueG1sRI9BawIxFITvBf9DeIK3mo1K0dUoYil4bNXDHh/Jc3d1&#10;87Jsoq7/vhEKPQ4z8w2z2vSuEXfqQu1ZgxpnIIiNtzWXGk7Hr/c5iBCRLTaeScOTAmzWg7cV5tY/&#10;+Ifuh1iKBOGQo4YqxjaXMpiKHIaxb4mTd/adw5hkV0rb4SPBXSMnWfYhHdacFipsaVeRuR5uToO9&#10;bKUqzKcpit331Z4WyiymSuvRsN8uQUTq43/4r723GmYTBa8z6QjI9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1ShewwAAANwAAAAPAAAAAAAAAAAAAAAAAJcCAABkcnMvZG93&#10;bnJldi54bWxQSwUGAAAAAAQABAD1AAAAhwMAAAAA&#10;" filled="f" strokecolor="#231f20" strokeweight="30479emu">
                    <v:path arrowok="t" o:connecttype="custom" o:connectlocs="11180,22;11180,14539" o:connectangles="0,0"/>
                  </v:polyline>
                </v:group>
                <v:group id="Group 194" o:spid="_x0000_s1034" style="position:absolute;left:593;top:755;width:11064;height:14436" coordorigin="593,755" coordsize="11064,14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polyline id="Freeform 195" o:spid="_x0000_s1035" style="position:absolute;visibility:visible;mso-wrap-style:square;v-text-anchor:top" points="593,15190,11657,15190" coordsize="11064,14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V8jpxAAA&#10;ANwAAAAPAAAAZHJzL2Rvd25yZXYueG1sRI9PawIxFMTvQr9DeIXeNNtS/22NUsSiHl1F6e25ed0N&#10;bl6WTarrtzeC4HGYmd8wk1lrK3GmxhvHCt57CQji3GnDhYLd9qc7AuEDssbKMSm4kofZ9KUzwVS7&#10;C2/onIVCRAj7FBWUIdSplD4vyaLvuZo4en+usRiibAqpG7xEuK3kR5IMpEXDcaHEmuYl5afs3yow&#10;h+XvaaTrwSrb98NmbI7rBR+Venttv79ABGrDM/xor7SCYfIJ9zPxCMj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fI6cQAAADcAAAADwAAAAAAAAAAAAAAAACXAgAAZHJzL2Rv&#10;d25yZXYueG1sUEsFBgAAAAAEAAQA9QAAAIgDAAAAAA==&#10;" filled="f" strokecolor="#231f20" strokeweight="1.26pt">
                    <v:path arrowok="t" o:connecttype="custom" o:connectlocs="0,14435;11064,14435" o:connectangles="0,0"/>
                  </v:polyline>
                  <v:polyline id="Freeform 196" o:spid="_x0000_s1036" style="position:absolute;visibility:visible;mso-wrap-style:square;v-text-anchor:top" points="604,755,604,15177" coordsize="11064,14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G21yxQAA&#10;ANwAAAAPAAAAZHJzL2Rvd25yZXYueG1sRI9Ba8JAFITvQv/D8gredGNBG9OsUkqlejQtld5ess9k&#10;Mfs2ZLca/70rFHocZuYbJl8PthVn6r1xrGA2TUAQV04brhV8fW4mKQgfkDW2jknBlTysVw+jHDPt&#10;LryncxFqESHsM1TQhNBlUvqqIYt+6jri6B1dbzFE2ddS93iJcNvKpyRZSIuG40KDHb01VJ2KX6vA&#10;HD5+TqnuFtviex72S1Pu3rlUavw4vL6ACDSE//Bfe6sVPCdzuJ+JR0C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cbbXLFAAAA3AAAAA8AAAAAAAAAAAAAAAAAlwIAAGRycy9k&#10;b3ducmV2LnhtbFBLBQYAAAAABAAEAPUAAACJAwAAAAA=&#10;" filled="f" strokecolor="#231f20" strokeweight="1.26pt">
                    <v:path arrowok="t" o:connecttype="custom" o:connectlocs="11,0;11,14422" o:connectangles="0,0"/>
                  </v:polyline>
                </v:group>
                <v:polyline id="Freeform 197" o:spid="_x0000_s1037" style="position:absolute;visibility:visible;mso-wrap-style:square;v-text-anchor:top" points="593,743,11657,743" coordsize="1106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im/mxAAA&#10;ANwAAAAPAAAAZHJzL2Rvd25yZXYueG1sRI/disIwFITvBd8hHME7TS34Q9coovizbBHs7gMcmrNt&#10;sTkpTdT69mZhwcthZr5hluvO1OJOrassK5iMIxDEudUVFwp+vvejBQjnkTXWlknBkxysV/3eEhNt&#10;H3yhe+YLESDsElRQet8kUrq8JINubBvi4P3a1qAPsi2kbvER4KaWcRTNpMGKw0KJDW1Lyq/ZzSjY&#10;xYfT1DzjLO3Ox3T+mcr6S0ulhoNu8wHCU+ff4f/2SSuYRzP4OxOOgFy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4pv5sQAAADcAAAADwAAAAAAAAAAAAAAAACXAgAAZHJzL2Rv&#10;d25yZXYueG1sUEsFBgAAAAAEAAQA9QAAAIgDAAAAAA==&#10;" filled="f" strokecolor="#231f20" strokeweight="1.32pt">
                  <v:path arrowok="t" o:connecttype="custom" o:connectlocs="0,0;11064,0" o:connectangles="0,0"/>
                </v:polyline>
                <v:polyline id="Freeform 198" o:spid="_x0000_s1038" style="position:absolute;visibility:visible;mso-wrap-style:square;v-text-anchor:top" points="11646,755,11646,15177" coordsize="20,144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CMbUxgAA&#10;ANwAAAAPAAAAZHJzL2Rvd25yZXYueG1sRI9BSwMxFITvQv9DeAVvNlHULdumpRQKFjzo6kFvj83r&#10;ZnHzsk3SdvffG0HocZiZb5jlenCdOFOIrWcN9zMFgrj2puVGw+fH7m4OIiZkg51n0jBShPVqcrPE&#10;0vgLv9O5So3IEI4larAp9aWUsbbkMM58T5y9gw8OU5ahkSbgJcNdJx+UepYOW84LFnvaWqp/qpPT&#10;8Hj8Kkb7tn8d56en3V5Vx9B/o9a302GzAJFoSNfwf/vFaChUAX9n8hG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CMbUxgAAANwAAAAPAAAAAAAAAAAAAAAAAJcCAABkcnMv&#10;ZG93bnJldi54bWxQSwUGAAAAAAQABAD1AAAAigMAAAAA&#10;" filled="f" strokecolor="#231f20" strokeweight="16001emu">
                  <v:path arrowok="t" o:connecttype="custom" o:connectlocs="0,0;0,14422" o:connectangles="0,0"/>
                </v:polyline>
                <v:polyline id="Freeform 199" o:spid="_x0000_s1039" style="position:absolute;visibility:visible;mso-wrap-style:square;v-text-anchor:top" points="639,15134,11611,15134" coordsize="1097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lzywQAA&#10;ANwAAAAPAAAAZHJzL2Rvd25yZXYueG1sRE+7bsIwFN0r8Q/WRerW2HRoS8AghABlbCED41V8SaLE&#10;11Hs5tGvr4dKHY/Oe7ufbCsG6n3tWMMqUSCIC2dqLjXkt/PLBwgfkA22jknDTB72u8XTFlPjRv6i&#10;4RpKEUPYp6ihCqFLpfRFRRZ94jriyD1cbzFE2JfS9DjGcNvKV6XepMWaY0OFHR0rKprrt9WQ3bFe&#10;D5fPWWZlw+vTTz6dGqX183I6bEAEmsK/+M+dGQ3vKq6NZ+IRk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xZc8sEAAADcAAAADwAAAAAAAAAAAAAAAACXAgAAZHJzL2Rvd25y&#10;ZXYueG1sUEsFBgAAAAAEAAQA9QAAAIUDAAAAAA==&#10;" filled="f" strokecolor="#231f20" strokeweight="30479emu">
                  <v:path arrowok="t" o:connecttype="custom" o:connectlocs="0,0;10972,0" o:connectangles="0,0"/>
                </v:polyline>
                <v:polyline id="Freeform 200" o:spid="_x0000_s1040" style="position:absolute;visibility:visible;mso-wrap-style:square;v-text-anchor:top" points="662,824,662,15111" coordsize="20,142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PoEExQAA&#10;ANwAAAAPAAAAZHJzL2Rvd25yZXYueG1sRI9Ba8JAFITvQv/D8gq96aZSGo2uEgvS9iJoFK+P7DMJ&#10;zb5dsltN/n23IHgcZuYbZrnuTSuu1PnGsoLXSQKCuLS64UrBsdiOZyB8QNbYWiYFA3lYr55GS8y0&#10;vfGerodQiQhhn6GCOgSXSenLmgz6iXXE0bvYzmCIsquk7vAW4aaV0yR5lwYbjgs1Ovqoqfw5/BoF&#10;9u1zuGyoyM/5dijS75Pbpzun1Mtzny9ABOrDI3xvf2kFaTKH/zPxCM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gQTFAAAA3AAAAA8AAAAAAAAAAAAAAAAAlwIAAGRycy9k&#10;b3ducmV2LnhtbFBLBQYAAAAABAAEAPUAAACJAwAAAAA=&#10;" filled="f" strokecolor="#231f20" strokeweight="2.34pt">
                  <v:path arrowok="t" o:connecttype="custom" o:connectlocs="0,0;0,14287" o:connectangles="0,0"/>
                </v:polyline>
                <v:group id="Group 201" o:spid="_x0000_s1041" style="position:absolute;left:639;top:801;width:10973;height:14310" coordorigin="639,801" coordsize="10973,14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Vs55wwAAANwAAAAPAAAAZHJzL2Rvd25yZXYueG1sRE/LasJAFN0X/IfhCu6a&#10;SSptJTqKhLZ0IQVNQdxdMtckmLkTMtM8/r6zEFweznuzG00jeupcbVlBEsUgiAuray4V/OafzysQ&#10;ziNrbCyTgokc7Lazpw2m2g58pP7kSxFC2KWooPK+TaV0RUUGXWRb4sBdbWfQB9iVUnc4hHDTyJc4&#10;fpMGaw4NFbaUVVTcTn9GwdeAw36ZfPSH2zWbLvnrz/mQkFKL+bhfg/A0+of47v7WCt6TMD+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hWznnDAAAA3AAAAA8A&#10;AAAAAAAAAAAAAAAAqQIAAGRycy9kb3ducmV2LnhtbFBLBQYAAAAABAAEAPoAAACZAwAAAAA=&#10;">
                  <v:polyline id="Freeform 202" o:spid="_x0000_s1042" style="position:absolute;visibility:visible;mso-wrap-style:square;v-text-anchor:top" points="639,801,11611,801" coordsize="10973,14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rbaxAAA&#10;ANwAAAAPAAAAZHJzL2Rvd25yZXYueG1sRI9PawIxFMTvhX6H8AreanYVq6xGKQW1eKt/7o/Nc7O4&#10;eVmS6K5++kYo9DjMzG+Yxaq3jbiRD7VjBfkwA0FcOl1zpeB4WL/PQISIrLFxTAruFGC1fH1ZYKFd&#10;xz9028dKJAiHAhWYGNtCylAashiGriVO3tl5izFJX0ntsUtw28hRln1IizWnBYMtfRkqL/urVXCq&#10;rw/Pu8m62o5P28mh6zfnzCg1eOs/5yAi9fE//Nf+1gqmeQ7PM+kI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z622sQAAADcAAAADwAAAAAAAAAAAAAAAACXAgAAZHJzL2Rv&#10;d25yZXYueG1sUEsFBgAAAAAEAAQA9QAAAIgDAAAAAA==&#10;" filled="f" strokecolor="#231f20" strokeweight="30479emu">
                    <v:path arrowok="t" o:connecttype="custom" o:connectlocs="0,0;10972,0" o:connectangles="0,0"/>
                  </v:polyline>
                  <v:polyline id="Freeform 203" o:spid="_x0000_s1043" style="position:absolute;visibility:visible;mso-wrap-style:square;v-text-anchor:top" points="11589,823,11589,15111" coordsize="10973,14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7CitwwAA&#10;ANwAAAAPAAAAZHJzL2Rvd25yZXYueG1sRI9BawIxFITvBf9DeIK3mlWxldUoIqjFW7XeH5vnZnHz&#10;siTR3fbXN4LgcZiZb5jFqrO1uJMPlWMFo2EGgrhwuuJSwc9p+z4DESKyxtoxKfilAKtl722BuXYt&#10;f9P9GEuRIBxyVGBibHIpQ2HIYhi6hjh5F+ctxiR9KbXHNsFtLcdZ9iEtVpwWDDa0MVRcjzer4Fzd&#10;/jwfpttyPznvp6e2210yo9Sg363nICJ18RV+tr+0gs/RGB5n0h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7CitwwAAANwAAAAPAAAAAAAAAAAAAAAAAJcCAABkcnMvZG93&#10;bnJldi54bWxQSwUGAAAAAAQABAD1AAAAhwMAAAAA&#10;" filled="f" strokecolor="#231f20" strokeweight="30479emu">
                    <v:path arrowok="t" o:connecttype="custom" o:connectlocs="10950,22;10950,14310" o:connectangles="0,0"/>
                  </v:polyline>
                </v:group>
                <v:shape id="Freeform 204" o:spid="_x0000_s1044" style="position:absolute;left:3238;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1EGxgAA&#10;ANwAAAAPAAAAZHJzL2Rvd25yZXYueG1sRI9Ba8JAFITvgv9heUIvUjcaSEp0FVELHjzY6A94Zl+T&#10;0OzbkF1j2l/vFgo9DjPzDbPaDKYRPXWutqxgPotAEBdW11wquF7eX99AOI+ssbFMCr7JwWY9Hq0w&#10;0/bBH9TnvhQBwi5DBZX3bSalKyoy6Ga2JQ7ep+0M+iC7UuoOHwFuGrmIokQarDksVNjSrqLiK78b&#10;BWx/DvuT2cbn5JTG02SfFv30ptTLZNguQXga/H/4r33UCtJ5DL9nwhGQ6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F1EGxgAAANwAAAAPAAAAAAAAAAAAAAAAAJcCAABkcnMv&#10;ZG93bnJldi54bWxQSwUGAAAAAAQABAD1AAAAigMAAAAA&#10;" path="m0,360l360,360,360,,,,,360xe" stroked="f">
                  <v:path arrowok="t" o:connecttype="custom" o:connectlocs="0,360;360,360;360,0;0,0;0,360" o:connectangles="0,0,0,0,0"/>
                </v:shape>
                <v:shape id="Freeform 205" o:spid="_x0000_s1045" style="position:absolute;left:3248;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YXxgAA&#10;ANwAAAAPAAAAZHJzL2Rvd25yZXYueG1sRI9Ba8JAFITvhf6H5RW86SZFtE3dBAkK4qGiFnp9ZF+T&#10;tNm3aXZN4r/vCkKPw8x8w6yy0TSip87VlhXEswgEcWF1zaWCj/N2+gLCeWSNjWVScCUHWfr4sMJE&#10;24GP1J98KQKEXYIKKu/bREpXVGTQzWxLHLwv2xn0QXal1B0OAW4a+RxFC2mw5rBQYUt5RcXP6WIU&#10;bA518T3m+fuwbn4/X8/ysF/EvVKTp3H9BsLT6P/D9/ZOK1jGc7idCUdAp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H+YXxgAAANwAAAAPAAAAAAAAAAAAAAAAAJcCAABkcnMv&#10;ZG93bnJldi54bWxQSwUGAAAAAAQABAD1AAAAigMAAAAA&#10;" path="m0,340l340,340,340,,,,,340xe" filled="f" strokeweight="1pt">
                  <v:path arrowok="t" o:connecttype="custom" o:connectlocs="0,340;340,340;340,0;0,0;0,340" o:connectangles="0,0,0,0,0"/>
                </v:shape>
                <v:shape id="Freeform 206" o:spid="_x0000_s1046" style="position:absolute;left:4528;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mzpxwAA&#10;ANwAAAAPAAAAZHJzL2Rvd25yZXYueG1sRI9Ba8JAFITvBf/D8gq9iG5UmpToJoi20IMHjf6A1+wz&#10;Cc2+Ddk1pv313UKhx2FmvmE2+WhaMVDvGssKFvMIBHFpdcOVgsv5bfYCwnlkja1lUvBFDvJs8rDB&#10;VNs7n2gofCUChF2KCmrvu1RKV9Zk0M1tRxy8q+0N+iD7Suoe7wFuWrmMolgabDgs1NjRrqbys7gZ&#10;BWy/X/cHs10d40Oymsb7pBymH0o9PY7bNQhPo/8P/7XftYJk8Qy/Z8IRkNk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LJs6ccAAADcAAAADwAAAAAAAAAAAAAAAACXAgAAZHJz&#10;L2Rvd25yZXYueG1sUEsFBgAAAAAEAAQA9QAAAIsDAAAAAA==&#10;" path="m0,360l360,360,360,,,,,360xe" stroked="f">
                  <v:path arrowok="t" o:connecttype="custom" o:connectlocs="0,360;360,360;360,0;0,0;0,360" o:connectangles="0,0,0,0,0"/>
                </v:shape>
                <v:shape id="Freeform 207" o:spid="_x0000_s1047" style="position:absolute;left:4538;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d37xgAA&#10;ANwAAAAPAAAAZHJzL2Rvd25yZXYueG1sRI/NasMwEITvhbyD2EBvjewe3MSNYoxJIfTQkB/IdbG2&#10;tltr5ViK7b59VSjkOMzMN8w6m0wrBupdY1lBvIhAEJdWN1wpOJ/enpYgnEfW2FomBT/kINvMHtaY&#10;ajvygYajr0SAsEtRQe19l0rpypoMuoXtiIP3aXuDPsi+krrHMcBNK5+jKJEGGw4LNXZU1FR+H29G&#10;wXbflF9TUXyMeXu9rE5y/57Eg1KP8yl/BeFp8vfwf3unFbzECfydC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gd37xgAAANwAAAAPAAAAAAAAAAAAAAAAAJcCAABkcnMv&#10;ZG93bnJldi54bWxQSwUGAAAAAAQABAD1AAAAigMAAAAA&#10;" path="m0,340l340,340,340,,,,,340xe" filled="f" strokeweight="1pt">
                  <v:path arrowok="t" o:connecttype="custom" o:connectlocs="0,340;340,340;340,0;0,0;0,340" o:connectangles="0,0,0,0,0"/>
                </v:shape>
                <v:shape id="Freeform 208" o:spid="_x0000_s1048" style="position:absolute;left:5907;top:177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FcFxQAA&#10;ANwAAAAPAAAAZHJzL2Rvd25yZXYueG1sRI9Bi8IwFITvwv6H8Ba8iKYqtFKNIquCBw/q7g94Ns+2&#10;2LyUJlurv94sLHgcZuYbZrHqTCVaalxpWcF4FIEgzqwuOVfw870bzkA4j6yxskwKHuRgtfzoLTDV&#10;9s4nas8+FwHCLkUFhfd1KqXLCjLoRrYmDt7VNgZ9kE0udYP3ADeVnERRLA2WHBYKrOmroOx2/jUK&#10;2D63m4NZT4/xIZkO4k2StYOLUv3Pbj0H4anz7/B/e68VJOME/s6EIyC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sVwXFAAAA3AAAAA8AAAAAAAAAAAAAAAAAlwIAAGRycy9k&#10;b3ducmV2LnhtbFBLBQYAAAAABAAEAPUAAACJAwAAAAA=&#10;" path="m0,360l360,360,360,,,,,360xe" stroked="f">
                  <v:path arrowok="t" o:connecttype="custom" o:connectlocs="0,360;360,360;360,0;0,0;0,360" o:connectangles="0,0,0,0,0"/>
                </v:shape>
                <v:shape id="Freeform 209" o:spid="_x0000_s1049" style="position:absolute;left:5917;top:178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uwSwgAA&#10;ANwAAAAPAAAAZHJzL2Rvd25yZXYueG1sRE/LisIwFN0P+A/hCu7GtC58VKNIGUFcjKgDs70017ba&#10;3HSa2Hb+3iwEl4fzXm16U4mWGldaVhCPIxDEmdUl5wp+LrvPOQjnkTVWlknBPznYrAcfK0y07fhE&#10;7dnnIoSwS1BB4X2dSOmyggy6sa2JA3e1jUEfYJNL3WAXwk0lJ1E0lQZLDg0F1pQWlN3PD6Pg61hm&#10;tz5Nv7tt9fe7uMjjYRq3So2G/XYJwlPv3+KXe68VzOKwNpwJR0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S7BLCAAAA3AAAAA8AAAAAAAAAAAAAAAAAlwIAAGRycy9kb3du&#10;cmV2LnhtbFBLBQYAAAAABAAEAPUAAACGAwAAAAA=&#10;" path="m0,340l340,340,340,,,,,340xe" filled="f" strokeweight="1pt">
                  <v:path arrowok="t" o:connecttype="custom" o:connectlocs="0,340;340,340;340,0;0,0;0,340" o:connectangles="0,0,0,0,0"/>
                </v:shape>
                <v:shape id="Freeform 210" o:spid="_x0000_s1050" style="position:absolute;left:7131;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2bsxgAA&#10;ANwAAAAPAAAAZHJzL2Rvd25yZXYueG1sRI9Ba8JAFITvhf6H5RW8SN2okNToJohW8ODBWn/AM/ua&#10;hGbfhuwaU3+9Wyj0OMzMN8wqH0wjeupcbVnBdBKBIC6srrlUcP7cvb6BcB5ZY2OZFPyQgzx7flph&#10;qu2NP6g/+VIECLsUFVTet6mUrqjIoJvYljh4X7Yz6IPsSqk7vAW4aeQsimJpsOawUGFLm4qK79PV&#10;KGB7f98ezHp+jA/JfBxvk6IfX5QavQzrJQhPg/8P/7X3WkEyXcDvmXAEZPY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2bsxgAAANwAAAAPAAAAAAAAAAAAAAAAAJcCAABkcnMv&#10;ZG93bnJldi54bWxQSwUGAAAAAAQABAD1AAAAigMAAAAA&#10;" path="m0,360l360,360,360,,,,,360xe" stroked="f">
                  <v:path arrowok="t" o:connecttype="custom" o:connectlocs="0,360;360,360;360,0;0,0;0,360" o:connectangles="0,0,0,0,0"/>
                </v:shape>
                <v:shape id="Freeform 211" o:spid="_x0000_s1051" style="position:absolute;left:7164;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CqpwwAA&#10;ANwAAAAPAAAAZHJzL2Rvd25yZXYueG1sRE9Na8JAEL0X/A/LCN6ajR5im7qKhBaKB0NNodchO01S&#10;s7Mxu03iv3cPgsfH+97sJtOKgXrXWFawjGIQxKXVDVcKvouP5xcQziNrbC2Tgis52G1nTxtMtR35&#10;i4aTr0QIYZeigtr7LpXSlTUZdJHtiAP3a3uDPsC+krrHMYSbVq7iOJEGGw4NNXaU1VSeT/9GwXve&#10;lH9Tlh3HfXv5eS1kfkiWg1KL+bR/A+Fp8g/x3f2pFaxXYX44E46A3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CqpwwAAANwAAAAPAAAAAAAAAAAAAAAAAJcCAABkcnMvZG93&#10;bnJldi54bWxQSwUGAAAAAAQABAD1AAAAhwMAAAAA&#10;" path="m0,340l340,340,340,,,,,340xe" filled="f" strokeweight="1pt">
                  <v:path arrowok="t" o:connecttype="custom" o:connectlocs="0,340;340,340;340,0;0,0;0,340" o:connectangles="0,0,0,0,0"/>
                </v:shape>
                <v:shape id="Freeform 212" o:spid="_x0000_s1052" style="position:absolute;left:8545;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5aBXxgAA&#10;ANwAAAAPAAAAZHJzL2Rvd25yZXYueG1sRI9Ba8JAFITvBf/D8oRepNloICnRVURb6CGHGvsDXrPP&#10;JJh9G7LbmPbXdwsFj8PMfMNsdpPpxEiDay0rWEYxCOLK6pZrBR/n16dnEM4ja+wsk4JvcrDbzh42&#10;mGt74xONpa9FgLDLUUHjfZ9L6aqGDLrI9sTBu9jBoA9yqKUe8BbgppOrOE6lwZbDQoM9HRqqruWX&#10;UcD25+VYmH3ynhZZskiPWTUuPpV6nE/7NQhPk7+H/9tvWkG2WsLfmXAE5PY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5aBXxgAAANwAAAAPAAAAAAAAAAAAAAAAAJcCAABkcnMv&#10;ZG93bnJldi54bWxQSwUGAAAAAAQABAD1AAAAigMAAAAA&#10;" path="m0,360l360,360,360,,,,,360xe" stroked="f">
                  <v:path arrowok="t" o:connecttype="custom" o:connectlocs="0,360;360,360;360,0;0,0;0,360" o:connectangles="0,0,0,0,0"/>
                </v:shape>
                <v:shape id="Freeform 213" o:spid="_x0000_s1053" style="position:absolute;left:8555;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hFFxQAA&#10;ANwAAAAPAAAAZHJzL2Rvd25yZXYueG1sRI9Ba8JAFITvBf/D8oTe6iY52BrdiIQWpIdKVfD6yD6T&#10;aPZtzK5J+u+7hYLHYWa+YVbr0TSip87VlhXEswgEcWF1zaWC4+Hj5Q2E88gaG8uk4IccrLPJ0wpT&#10;bQf+pn7vSxEg7FJUUHnfplK6oiKDbmZb4uCdbWfQB9mVUnc4BLhpZBJFc2mw5rBQYUt5RcV1fzcK&#10;3nd1cRnz/GvYNLfT4iB3n/O4V+p5Om6WIDyN/hH+b2+1gtckgb8z4QjI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3WEUXFAAAA3AAAAA8AAAAAAAAAAAAAAAAAlwIAAGRycy9k&#10;b3ducmV2LnhtbFBLBQYAAAAABAAEAPUAAACJAwAAAAA=&#10;" path="m0,340l340,340,340,,,,,340xe" filled="f" strokeweight="1pt">
                  <v:path arrowok="t" o:connecttype="custom" o:connectlocs="0,340;340,340;340,0;0,0;0,340" o:connectangles="0,0,0,0,0"/>
                </v:shape>
                <v:shape id="Freeform 214" o:spid="_x0000_s1054" style="position:absolute;left:10040;top: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e5u7xgAA&#10;ANwAAAAPAAAAZHJzL2Rvd25yZXYueG1sRI9Ba8JAFITvBf/D8oReRDcaSCS6CaIt9OChVX/AM/tM&#10;gtm3IbuNaX99t1DocZiZb5htMZpWDNS7xrKC5SICQVxa3XCl4HJ+na9BOI+ssbVMCr7IQZFPnraY&#10;afvgDxpOvhIBwi5DBbX3XSalK2sy6Ba2Iw7ezfYGfZB9JXWPjwA3rVxFUSINNhwWauxoX1N5P30a&#10;BWy/Xw5Hs4vfk2Maz5JDWg6zq1LP03G3AeFp9P/hv/abVpCuYvg9E46Az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e5u7xgAAANwAAAAPAAAAAAAAAAAAAAAAAJcCAABkcnMv&#10;ZG93bnJldi54bWxQSwUGAAAAAAQABAD1AAAAigMAAAAA&#10;" path="m0,360l360,360,360,,,,,360xe" stroked="f">
                  <v:path arrowok="t" o:connecttype="custom" o:connectlocs="0,360;360,360;360,0;0,0;0,360" o:connectangles="0,0,0,0,0"/>
                </v:shape>
                <v:shape id="Freeform 215" o:spid="_x0000_s1055" style="position:absolute;left:10050;top:179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yyqxQAA&#10;ANwAAAAPAAAAZHJzL2Rvd25yZXYueG1sRI9Ba8JAFITvQv/D8gredKOIttFVJCiIB6Va8PrIviZp&#10;s2/T7JrEf+8KgsdhZr5hFqvOlKKh2hWWFYyGEQji1OqCMwXf5+3gA4TzyBpLy6TgRg5Wy7feAmNt&#10;W/6i5uQzESDsYlSQe1/FUro0J4NuaCvi4P3Y2qAPss6krrENcFPKcRRNpcGCw0KOFSU5pX+nq1Gw&#10;ORbpb5ckh3Zd/l8+z/K4n44apfrv3XoOwlPnX+Fne6cVzMYTeJwJR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1zLKrFAAAA3AAAAA8AAAAAAAAAAAAAAAAAlwIAAGRycy9k&#10;b3ducmV2LnhtbFBLBQYAAAAABAAEAPUAAACJAwAAAAA=&#10;" path="m0,340l340,340,340,,,,,340xe" filled="f" strokeweight="1pt">
                  <v:path arrowok="t" o:connecttype="custom" o:connectlocs="0,340;340,340;340,0;0,0;0,340" o:connectangles="0,0,0,0,0"/>
                </v:shape>
                <v:shape id="Freeform 216" o:spid="_x0000_s1056" style="position:absolute;left:3237;top:2397;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3qZUxwAA&#10;ANwAAAAPAAAAZHJzL2Rvd25yZXYueG1sRI9Ba8JAFITvBf/D8gq9iG5UmpToJoi20IMHjf6A1+wz&#10;Cc2+Ddk1pv313UKhx2FmvmE2+WhaMVDvGssKFvMIBHFpdcOVgsv5bfYCwnlkja1lUvBFDvJs8rDB&#10;VNs7n2gofCUChF2KCmrvu1RKV9Zk0M1tRxy8q+0N+iD7Suoe7wFuWrmMolgabDgs1NjRrqbys7gZ&#10;BWy/X/cHs10d40Oymsb7pBymH0o9PY7bNQhPo/8P/7XftYJk+Qy/Z8IRkNk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t6mVMcAAADcAAAADwAAAAAAAAAAAAAAAACXAgAAZHJz&#10;L2Rvd25yZXYueG1sUEsFBgAAAAAEAAQA9QAAAIsDAAAAAA==&#10;" path="m0,360l360,360,360,,,,,360xe" stroked="f">
                  <v:path arrowok="t" o:connecttype="custom" o:connectlocs="0,360;360,360;360,0;0,0;0,360" o:connectangles="0,0,0,0,0"/>
                </v:shape>
                <v:shape id="Freeform 217" o:spid="_x0000_s1057" style="position:absolute;left:3247;top:245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RdGxQAA&#10;ANwAAAAPAAAAZHJzL2Rvd25yZXYueG1sRI9Ba8JAFITvgv9heUJvuomHtKZuREIL0oNSFXp9ZF+T&#10;1OzbmF2T+O+7hYLHYWa+Ydab0TSip87VlhXEiwgEcWF1zaWC8+l9/gLCeWSNjWVScCcHm2w6WWOq&#10;7cCf1B99KQKEXYoKKu/bVEpXVGTQLWxLHLxv2xn0QXal1B0OAW4auYyiRBqsOSxU2FJeUXE53oyC&#10;t0Nd/Ix5vh+2zfVrdZKHjyTulXqajdtXEJ5G/wj/t3dawfMygb8z4QjI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tF0bFAAAA3AAAAA8AAAAAAAAAAAAAAAAAlwIAAGRycy9k&#10;b3ducmV2LnhtbFBLBQYAAAAABAAEAPUAAACJAwAAAAA=&#10;" path="m0,340l340,340,340,,,,,340xe" filled="f" strokeweight="1pt">
                  <v:path arrowok="t" o:connecttype="custom" o:connectlocs="0,340;340,340;340,0;0,0;0,340" o:connectangles="0,0,0,0,0"/>
                </v:shape>
                <v:shape id="Freeform 218" o:spid="_x0000_s1058" style="position:absolute;left:4528;top:2397;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J24xQAA&#10;ANwAAAAPAAAAZHJzL2Rvd25yZXYueG1sRI9Bi8IwFITvwv6H8Ba8iKar0Eo1iqwKHjyouz/g2Tzb&#10;YvNSmlirv94sLHgcZuYbZr7sTCVaalxpWcHXKAJBnFldcq7g92c7nIJwHlljZZkUPMjBcvHRm2Oq&#10;7Z2P1J58LgKEXYoKCu/rVEqXFWTQjWxNHLyLbQz6IJtc6gbvAW4qOY6iWBosOSwUWNN3Qdn1dDMK&#10;2D43671ZTQ7xPpkM4nWStYOzUv3PbjUD4anz7/B/e6cVJOME/s6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AnbjFAAAA3AAAAA8AAAAAAAAAAAAAAAAAlwIAAGRycy9k&#10;b3ducmV2LnhtbFBLBQYAAAAABAAEAPUAAACJAwAAAAA=&#10;" path="m0,360l360,360,360,,,,,360xe" stroked="f">
                  <v:path arrowok="t" o:connecttype="custom" o:connectlocs="0,360;360,360;360,0;0,0;0,360" o:connectangles="0,0,0,0,0"/>
                </v:shape>
                <v:shape id="Freeform 219" o:spid="_x0000_s1059" style="position:absolute;left:4538;top:245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iavwwAA&#10;ANwAAAAPAAAAZHJzL2Rvd25yZXYueG1sRE9Na8JAEL0X/A/LCN6ajR5im7qKhBaKB0NNodchO01S&#10;s7Mxu03iv3cPgsfH+97sJtOKgXrXWFawjGIQxKXVDVcKvouP5xcQziNrbC2Tgis52G1nTxtMtR35&#10;i4aTr0QIYZeigtr7LpXSlTUZdJHtiAP3a3uDPsC+krrHMYSbVq7iOJEGGw4NNXaU1VSeT/9GwXve&#10;lH9Tlh3HfXv5eS1kfkiWg1KL+bR/A+Fp8g/x3f2pFaxXYW04E46A3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PiavwwAAANwAAAAPAAAAAAAAAAAAAAAAAJcCAABkcnMvZG93&#10;bnJldi54bWxQSwUGAAAAAAQABAD1AAAAhwMAAAAA&#10;" path="m0,340l340,340,340,,,,,340xe" filled="f" strokeweight="1pt">
                  <v:path arrowok="t" o:connecttype="custom" o:connectlocs="0,340;340,340;340,0;0,0;0,340" o:connectangles="0,0,0,0,0"/>
                </v:shape>
                <v:shape id="Freeform 220" o:spid="_x0000_s1060" style="position:absolute;left:5901;top:235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6xRxwAA&#10;ANwAAAAPAAAAZHJzL2Rvd25yZXYueG1sRI/dasJAFITvC77DcoTeiG5USGx0E0Rb6IUX/vQBjtlj&#10;EsyeDdltTPv03UKhl8PMfMNs8sE0oqfO1ZYVzGcRCOLC6ppLBR+Xt+kKhPPIGhvLpOCLHOTZ6GmD&#10;qbYPPlF/9qUIEHYpKqi8b1MpXVGRQTezLXHwbrYz6IPsSqk7fAS4aeQiimJpsOawUGFLu4qK+/nT&#10;KGD7/bo/mO3yGB+S5STeJ0U/uSr1PB62axCeBv8f/mu/awXJ4gV+z4QjIL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5OsUccAAADcAAAADwAAAAAAAAAAAAAAAACXAgAAZHJz&#10;L2Rvd25yZXYueG1sUEsFBgAAAAAEAAQA9QAAAIsDAAAAAA==&#10;" path="m0,360l360,360,360,,,,,360xe" stroked="f">
                  <v:path arrowok="t" o:connecttype="custom" o:connectlocs="0,360;360,360;360,0;0,0;0,360" o:connectangles="0,0,0,0,0"/>
                </v:shape>
                <v:shape id="Freeform 221" o:spid="_x0000_s1061" style="position:absolute;left:5911;top:245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bx0wgAA&#10;ANwAAAAPAAAAZHJzL2Rvd25yZXYueG1sRE9Ni8IwEL0L/ocwwt401QV1q1GkuCAeVtQFr0MzttVm&#10;UptsW/+9OSx4fLzv5bozpWiodoVlBeNRBII4tbrgTMHv+Xs4B+E8ssbSMil4koP1qt9bYqxty0dq&#10;Tj4TIYRdjApy76tYSpfmZNCNbEUcuKutDfoA60zqGtsQbko5iaKpNFhwaMixoiSn9H76Mwq2hyK9&#10;dUny027Kx+XrLA/76bhR6mPQbRYgPHX+Lf5377SC2WeYH86EIyB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RvHTCAAAA3AAAAA8AAAAAAAAAAAAAAAAAlwIAAGRycy9kb3du&#10;cmV2LnhtbFBLBQYAAAAABAAEAPUAAACGAwAAAAA=&#10;" path="m0,340l340,340,340,,,,,340xe" filled="f" strokeweight="1pt">
                  <v:path arrowok="t" o:connecttype="custom" o:connectlocs="0,340;340,340;340,0;0,0;0,340" o:connectangles="0,0,0,0,0"/>
                </v:shape>
                <v:shape id="Freeform 222" o:spid="_x0000_s1062" style="position:absolute;left:7154;top:2371;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PDaKxgAA&#10;ANwAAAAPAAAAZHJzL2Rvd25yZXYueG1sRI9Ba8JAFITvgv9heUIvUjcaSEp0FVELHjzY6A94Zl+T&#10;0OzbkF1j2l/vFgo9DjPzDbPaDKYRPXWutqxgPotAEBdW11wquF7eX99AOI+ssbFMCr7JwWY9Hq0w&#10;0/bBH9TnvhQBwi5DBZX3bSalKyoy6Ga2JQ7ep+0M+iC7UuoOHwFuGrmIokQarDksVNjSrqLiK78b&#10;BWx/DvuT2cbn5JTG02SfFv30ptTLZNguQXga/H/4r33UCtJ4Dr9nwhGQ6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PDaKxgAAANwAAAAPAAAAAAAAAAAAAAAAAJcCAABkcnMv&#10;ZG93bnJldi54bWxQSwUGAAAAAAQABAD1AAAAigMAAAAA&#10;" path="m0,360l360,360,360,,,,,360xe" stroked="f">
                  <v:path arrowok="t" o:connecttype="custom" o:connectlocs="0,360;360,360;360,0;0,0;0,360" o:connectangles="0,0,0,0,0"/>
                </v:shape>
                <v:shape id="Freeform 223" o:spid="_x0000_s1063" style="position:absolute;left:7164;top:245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4eYxQAA&#10;ANwAAAAPAAAAZHJzL2Rvd25yZXYueG1sRI9Ba8JAFITvQv/D8gredKOCttFVJCiIB6Va8PrIviZp&#10;s2/T7JrEf+8KgsdhZr5hFqvOlKKh2hWWFYyGEQji1OqCMwXf5+3gA4TzyBpLy6TgRg5Wy7feAmNt&#10;W/6i5uQzESDsYlSQe1/FUro0J4NuaCvi4P3Y2qAPss6krrENcFPKcRRNpcGCw0KOFSU5pX+nq1Gw&#10;ORbpb5ckh3Zd/l8+z/K4n44apfrv3XoOwlPnX+Fne6cVzCZjeJwJR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Ph5jFAAAA3AAAAA8AAAAAAAAAAAAAAAAAlwIAAGRycy9k&#10;b3ducmV2LnhtbFBLBQYAAAAABAAEAPUAAACJAwAAAAA=&#10;" path="m0,340l340,340,340,,,,,340xe" filled="f" strokeweight="1pt">
                  <v:path arrowok="t" o:connecttype="custom" o:connectlocs="0,340;340,340;340,0;0,0;0,340" o:connectangles="0,0,0,0,0"/>
                </v:shape>
                <v:shape id="Freeform 224" o:spid="_x0000_s1064" style="position:absolute;left:8545;top:233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og1mxgAA&#10;ANwAAAAPAAAAZHJzL2Rvd25yZXYueG1sRI9Ba8JAFITvhf6H5RW8iG40kEjqJkhV6MFDm/oDntnX&#10;JDT7NmTXmPbXdwsFj8PMfMNsi8l0YqTBtZYVrJYRCOLK6pZrBeeP42IDwnlkjZ1lUvBNDor88WGL&#10;mbY3fqex9LUIEHYZKmi87zMpXdWQQbe0PXHwPu1g0Ac51FIPeAtw08l1FCXSYMthocGeXhqqvsqr&#10;UcD257A/mV38lpzSeJ7s02qcX5SaPU27ZxCeJn8P/7dftYI0juHvTDgCMv8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og1mxgAAANwAAAAPAAAAAAAAAAAAAAAAAJcCAABkcnMv&#10;ZG93bnJldi54bWxQSwUGAAAAAAQABAD1AAAAigMAAAAA&#10;" path="m0,360l360,360,360,,,,,360xe" stroked="f">
                  <v:path arrowok="t" o:connecttype="custom" o:connectlocs="0,360;360,360;360,0;0,0;0,360" o:connectangles="0,0,0,0,0"/>
                </v:shape>
                <v:shape id="Freeform 225" o:spid="_x0000_s1065" style="position:absolute;left:8555;top:245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rp3xgAA&#10;ANwAAAAPAAAAZHJzL2Rvd25yZXYueG1sRI9ba8JAFITfC/0Pyyn0TTe24iW6igQL4oPiBXw9ZE+T&#10;tNmzMbtN4r93BaGPw8x8w8yXnSlFQ7UrLCsY9CMQxKnVBWcKzqev3gSE88gaS8uk4EYOlovXlznG&#10;2rZ8oOboMxEg7GJUkHtfxVK6NCeDrm8r4uB929qgD7LOpK6xDXBTyo8oGkmDBYeFHCtKckp/j39G&#10;wXpfpD9dkuzaVXm9TE9yvx0NGqXe37rVDISnzv+Hn+2NVjD+HMLjTDgCc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qrp3xgAAANwAAAAPAAAAAAAAAAAAAAAAAJcCAABkcnMv&#10;ZG93bnJldi54bWxQSwUGAAAAAAQABAD1AAAAigMAAAAA&#10;" path="m0,340l340,340,340,,,,,340xe" filled="f" strokeweight="1pt">
                  <v:path arrowok="t" o:connecttype="custom" o:connectlocs="0,340;340,340;340,0;0,0;0,340" o:connectangles="0,0,0,0,0"/>
                </v:shape>
                <v:shape id="Freeform 226" o:spid="_x0000_s1066" style="position:absolute;left:10041;top:235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zCJxgAA&#10;ANwAAAAPAAAAZHJzL2Rvd25yZXYueG1sRI9Ba8JAFITvgv9heYIX0Y2GJiXNRkQt9OCh1f6A1+xr&#10;Epp9G7JrTPvru4WCx2FmvmHy7WhaMVDvGssK1qsIBHFpdcOVgvfL8/IRhPPIGlvLpOCbHGyL6STH&#10;TNsbv9Fw9pUIEHYZKqi97zIpXVmTQbeyHXHwPm1v0AfZV1L3eAtw08pNFCXSYMNhocaO9jWVX+er&#10;UcD253g4mV38mpzSeJEc0nJYfCg1n427JxCeRn8P/7dftII0foC/M+EIyO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BzCJxgAAANwAAAAPAAAAAAAAAAAAAAAAAJcCAABkcnMv&#10;ZG93bnJldi54bWxQSwUGAAAAAAQABAD1AAAAigMAAAAA&#10;" path="m0,360l360,360,360,,,,,360xe" stroked="f">
                  <v:path arrowok="t" o:connecttype="custom" o:connectlocs="0,360;360,360;360,0;0,0;0,360" o:connectangles="0,0,0,0,0"/>
                </v:shape>
                <v:shape id="Freeform 227" o:spid="_x0000_s1067" style="position:absolute;left:10051;top:245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IGbxgAA&#10;ANwAAAAPAAAAZHJzL2Rvd25yZXYueG1sRI/NasMwEITvhbyD2EBvjZwU3MSJbIJpofTQkB/IdbE2&#10;thNr5Viq7b59VSj0OMzMN8wmG00jeupcbVnBfBaBIC6srrlUcDq+PS1BOI+ssbFMCr7JQZZOHjaY&#10;aDvwnvqDL0WAsEtQQeV9m0jpiooMupltiYN3sZ1BH2RXSt3hEOCmkYsoiqXBmsNChS3lFRW3w5dR&#10;8Lqri+uY55/DtrmfV0e5+4jnvVKP03G7BuFp9P/hv/a7VvDyHMPvmXAEZP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NIGbxgAAANwAAAAPAAAAAAAAAAAAAAAAAJcCAABkcnMv&#10;ZG93bnJldi54bWxQSwUGAAAAAAQABAD1AAAAigMAAAAA&#10;" path="m0,340l340,340,340,,,,,340xe" filled="f" strokeweight="1pt">
                  <v:path arrowok="t" o:connecttype="custom" o:connectlocs="0,340;340,340;340,0;0,0;0,340" o:connectangles="0,0,0,0,0"/>
                </v:shape>
                <v:shape id="Freeform 229" o:spid="_x0000_s1068" style="position:absolute;left:3227;top:336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CQAxQAA&#10;ANwAAAAPAAAAZHJzL2Rvd25yZXYueG1sRI9Ba8JAFITvgv9heQVvdaMFbaOrSLAgHpTGgtdH9jVJ&#10;m30bs2sS/70rFDwOM/MNs1z3phItNa60rGAyjkAQZ1aXnCv4Pn2+voNwHlljZZkU3MjBejUcLDHW&#10;tuMvalOfiwBhF6OCwvs6ltJlBRl0Y1sTB+/HNgZ9kE0udYNdgJtKTqNoJg2WHBYKrCkpKPtLr0bB&#10;9lhmv32SHLpNdTl/nORxP5u0So1e+s0ChKfeP8P/7Z1WMH+bw+NMOAJyd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4JADFAAAA3AAAAA8AAAAAAAAAAAAAAAAAlwIAAGRycy9k&#10;b3ducmV2LnhtbFBLBQYAAAAABAAEAPUAAACJAwAAAAA=&#10;" path="m0,340l340,340,340,,,,,340xe" filled="f" strokeweight="1pt">
                  <v:path arrowok="t" o:connecttype="custom" o:connectlocs="0,340;340,340;340,0;0,0;0,340" o:connectangles="0,0,0,0,0"/>
                </v:shape>
                <v:shape id="Freeform 230" o:spid="_x0000_s1069" style="position:absolute;left:4528;top:325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p8XwgAA&#10;ANwAAAAPAAAAZHJzL2Rvd25yZXYueG1sRE/LisIwFN0L8w/hCrMRTZ1CO1SjyDgDLlz4mA+4Nte2&#10;2NyUJtbq15uF4PJw3vNlb2rRUesqywqmkwgEcW51xYWC/+Pf+BuE88gaa8uk4E4OlouPwRwzbW+8&#10;p+7gCxFC2GWooPS+yaR0eUkG3cQ2xIE729agD7AtpG7xFsJNLb+iKJEGKw4NJTb0U1J+OVyNAraP&#10;3/XWrOJdsk3jUbJO8250Uupz2K9mIDz1/i1+uTdaQRqHteFMOAJ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GnxfCAAAA3AAAAA8AAAAAAAAAAAAAAAAAlwIAAGRycy9kb3du&#10;cmV2LnhtbFBLBQYAAAAABAAEAPUAAACGAwAAAAA=&#10;" path="m0,360l360,360,360,,,,,360xe" stroked="f">
                  <v:path arrowok="t" o:connecttype="custom" o:connectlocs="0,360;360,360;360,0;0,0;0,360" o:connectangles="0,0,0,0,0"/>
                </v:shape>
                <v:shape id="Freeform 231" o:spid="_x0000_s1070" style="position:absolute;left:4538;top:338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xXpxgAA&#10;ANwAAAAPAAAAZHJzL2Rvd25yZXYueG1sRI9Ba8JAFITvhf6H5RW8mY0VrMasIqGF0kPFKHh9ZJ9J&#10;NPs2zW6T9N93C0KPw8x8w6Tb0TSip87VlhXMohgEcWF1zaWC0/FtugThPLLGxjIp+CEH283jQ4qJ&#10;tgMfqM99KQKEXYIKKu/bREpXVGTQRbYlDt7FdgZ9kF0pdYdDgJtGPsfxQhqsOSxU2FJWUXHLv42C&#10;131dXMcs+xx2zdd5dZT7j8WsV2ryNO7WIDyN/j98b79rBS/zFfydC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qxXpxgAAANwAAAAPAAAAAAAAAAAAAAAAAJcCAABkcnMv&#10;ZG93bnJldi54bWxQSwUGAAAAAAQABAD1AAAAigMAAAAA&#10;" path="m0,340l340,340,340,,,,,340xe" filled="f" strokeweight="1pt">
                  <v:path arrowok="t" o:connecttype="custom" o:connectlocs="0,340;340,340;340,0;0,0;0,340" o:connectangles="0,0,0,0,0"/>
                </v:shape>
                <v:shape id="Freeform 234" o:spid="_x0000_s1071" style="position:absolute;left:7151;top:329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duBswgAA&#10;ANwAAAAPAAAAZHJzL2Rvd25yZXYueG1sRE/NisIwEL4L+w5hhL2IprtKK9Uooit48OC6PsDYjG2x&#10;mZQm1q5Pbw6Cx4/vf77sTCVaalxpWcHXKAJBnFldcq7g9LcdTkE4j6yxskwK/snBcvHRm2Oq7Z1/&#10;qT36XIQQdikqKLyvUyldVpBBN7I1ceAutjHoA2xyqRu8h3BTye8oiqXBkkNDgTWtC8qux5tRwPbx&#10;s9mb1fgQ75PxIN4kWTs4K/XZ71YzEJ46/xa/3DutIJmE+eFMOAJ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924GzCAAAA3AAAAA8AAAAAAAAAAAAAAAAAlwIAAGRycy9kb3du&#10;cmV2LnhtbFBLBQYAAAAABAAEAPUAAACGAwAAAAA=&#10;" path="m0,360l360,360,360,,,,,360xe" stroked="f">
                  <v:path arrowok="t" o:connecttype="custom" o:connectlocs="0,360;360,360;360,0;0,0;0,360" o:connectangles="0,0,0,0,0"/>
                </v:shape>
                <v:shape id="Freeform 235" o:spid="_x0000_s1072" style="position:absolute;left:7161;top:338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2qSxgAA&#10;ANwAAAAPAAAAZHJzL2Rvd25yZXYueG1sRI9Ba8JAFITvhf6H5RW86SZFtE3dBAkK4qGiFnp9ZF+T&#10;tNm3aXZN4r/vCkKPw8x8w6yy0TSip87VlhXEswgEcWF1zaWCj/N2+gLCeWSNjWVScCUHWfr4sMJE&#10;24GP1J98KQKEXYIKKu/bREpXVGTQzWxLHLwv2xn0QXal1B0OAW4a+RxFC2mw5rBQYUt5RcXP6WIU&#10;bA518T3m+fuwbn4/X8/ysF/EvVKTp3H9BsLT6P/D9/ZOK1jOY7idCUdAp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22qSxgAAANwAAAAPAAAAAAAAAAAAAAAAAJcCAABkcnMv&#10;ZG93bnJldi54bWxQSwUGAAAAAAQABAD1AAAAigMAAAAA&#10;" path="m0,340l340,340,340,,,,,340xe" filled="f" strokeweight="1pt">
                  <v:path arrowok="t" o:connecttype="custom" o:connectlocs="0,340;340,340;340,0;0,0;0,340" o:connectangles="0,0,0,0,0"/>
                </v:shape>
                <v:shape id="Freeform 236" o:spid="_x0000_s1073" style="position:absolute;left:8565;top:331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6NuAxwAA&#10;ANwAAAAPAAAAZHJzL2Rvd25yZXYueG1sRI9Ba8JAFITvBf/D8gq9iG7UkpToJoi20IMHjf6A1+wz&#10;Cc2+Ddk1pv313UKhx2FmvmE2+WhaMVDvGssKFvMIBHFpdcOVgsv5bfYCwnlkja1lUvBFDvJs8rDB&#10;VNs7n2gofCUChF2KCmrvu1RKV9Zk0M1tRxy8q+0N+iD7Suoe7wFuWrmMolgabDgs1NjRrqbys7gZ&#10;BWy/X/cHs10d40Oymsb7pBymH0o9PY7bNQhPo/8P/7XftYLkeQm/Z8IRkNk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0OjbgMcAAADcAAAADwAAAAAAAAAAAAAAAACXAgAAZHJz&#10;L2Rvd25yZXYueG1sUEsFBgAAAAAEAAQA9QAAAIsDAAAAAA==&#10;" path="m0,360l360,360,360,,,,,360xe" stroked="f">
                  <v:path arrowok="t" o:connecttype="custom" o:connectlocs="0,360;360,360;360,0;0,0;0,360" o:connectangles="0,0,0,0,0"/>
                </v:shape>
                <v:shape id="Freeform 237" o:spid="_x0000_s1074" style="position:absolute;left:8575;top:338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VF+xgAA&#10;ANwAAAAPAAAAZHJzL2Rvd25yZXYueG1sRI9ba8JAFITfC/0Pyyn0TTe24iW6igQL4oPiBXw9ZE+T&#10;tNmzMbtN4r93BaGPw8x8w8yXnSlFQ7UrLCsY9CMQxKnVBWcKzqev3gSE88gaS8uk4EYOlovXlznG&#10;2rZ8oOboMxEg7GJUkHtfxVK6NCeDrm8r4uB929qgD7LOpK6xDXBTyo8oGkmDBYeFHCtKckp/j39G&#10;wXpfpD9dkuzaVXm9TE9yvx0NGqXe37rVDISnzv+Hn+2NVjAefsLjTDgCc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RVF+xgAAANwAAAAPAAAAAAAAAAAAAAAAAJcCAABkcnMv&#10;ZG93bnJldi54bWxQSwUGAAAAAAQABAD1AAAAigMAAAAA&#10;" path="m0,340l340,340,340,,,,,340xe" filled="f" strokeweight="1pt">
                  <v:path arrowok="t" o:connecttype="custom" o:connectlocs="0,340;340,340;340,0;0,0;0,340" o:connectangles="0,0,0,0,0"/>
                </v:shape>
                <v:shape id="Freeform 238" o:spid="_x0000_s1075" style="position:absolute;left:10041;top:327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TeZvxgAA&#10;ANwAAAAPAAAAZHJzL2Rvd25yZXYueG1sRI/dasJAFITvhb7DcgRvpG6qkpTUVcQf6IUXNu0DnGZP&#10;k2D2bMiuMfr0XUHwcpiZb5jFqje16Kh1lWUFb5MIBHFudcWFgp/v/es7COeRNdaWScGVHKyWL4MF&#10;ptpe+Iu6zBciQNilqKD0vkmldHlJBt3ENsTB+7OtQR9kW0jd4iXATS2nURRLgxWHhRIb2pSUn7Kz&#10;UcD2ttsezHp2jA/JbBxvk7wb/yo1GvbrDxCeev8MP9qfWkEyn8P9TDgCcvk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TeZvxgAAANwAAAAPAAAAAAAAAAAAAAAAAJcCAABkcnMv&#10;ZG93bnJldi54bWxQSwUGAAAAAAQABAD1AAAAigMAAAAA&#10;" path="m0,360l360,360,360,,,,,360xe" stroked="f">
                  <v:path arrowok="t" o:connecttype="custom" o:connectlocs="0,360;360,360;360,0;0,0;0,360" o:connectangles="0,0,0,0,0"/>
                </v:shape>
                <v:shape id="Freeform 239" o:spid="_x0000_s1076" style="position:absolute;left:10051;top:336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yRxgAA&#10;ANwAAAAPAAAAZHJzL2Rvd25yZXYueG1sRI9ba8JAFITfC/0Pyyn0TTeWeouuIsGC+KB4AV8P2dMk&#10;bfZszG6T+O9dQejjMDPfMPNlZ0rRUO0KywoG/QgEcWp1wZmC8+mrNwHhPLLG0jIpuJGD5eL1ZY6x&#10;ti0fqDn6TAQIuxgV5N5XsZQuzcmg69uKOHjftjbog6wzqWtsA9yU8iOKRtJgwWEhx4qSnNLf459R&#10;sN4X6U+XJLt2VV4v05Pcb0eDRqn3t241A+Gp8//hZ3ujFYw/h/A4E46AXN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yRxgAAANwAAAAPAAAAAAAAAAAAAAAAAJcCAABkcnMv&#10;ZG93bnJldi54bWxQSwUGAAAAAAQABAD1AAAAigMAAAAA&#10;" path="m0,340l340,340,340,,,,,340xe" filled="f" strokeweight="1pt">
                  <v:path arrowok="t" o:connecttype="custom" o:connectlocs="0,340;340,340;340,0;0,0;0,340" o:connectangles="0,0,0,0,0"/>
                </v:shape>
                <v:shape id="Freeform 240" o:spid="_x0000_s1077" style="position:absolute;left:3237;top:444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092DxgAA&#10;ANwAAAAPAAAAZHJzL2Rvd25yZXYueG1sRI/dasJAFITvhb7DcgreiG6qJZHUVaQqeOGFfw9wmj1N&#10;QrNnQ3aN0ad3hYKXw8x8w8wWnalES40rLSv4GEUgiDOrS84VnE+b4RSE88gaK8uk4EYOFvO33gxT&#10;ba98oPbocxEg7FJUUHhfp1K6rCCDbmRr4uD92sagD7LJpW7wGuCmkuMoiqXBksNCgTV9F5T9HS9G&#10;Adv7erUzy8k+3iWTQbxKsnbwo1T/vVt+gfDU+Vf4v73VCpLPGJ5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092DxgAAANwAAAAPAAAAAAAAAAAAAAAAAJcCAABkcnMv&#10;ZG93bnJldi54bWxQSwUGAAAAAAQABAD1AAAAigMAAAAA&#10;" path="m0,360l360,360,360,,,,,360xe" stroked="f">
                  <v:path arrowok="t" o:connecttype="custom" o:connectlocs="0,360;360,360;360,0;0,0;0,360" o:connectangles="0,0,0,0,0"/>
                </v:shape>
                <v:shape id="Freeform 241" o:spid="_x0000_s1078" style="position:absolute;left:3247;top:420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ld9xQAA&#10;ANwAAAAPAAAAZHJzL2Rvd25yZXYueG1sRI9Ba8JAFITvgv9heQVvdaMUbaOrSLAgHpTGgtdH9jVJ&#10;m30bs2sS/70rFDwOM/MNs1z3phItNa60rGAyjkAQZ1aXnCv4Pn2+voNwHlljZZkU3MjBejUcLDHW&#10;tuMvalOfiwBhF6OCwvs6ltJlBRl0Y1sTB+/HNgZ9kE0udYNdgJtKTqNoJg2WHBYKrCkpKPtLr0bB&#10;9lhmv32SHLpNdTl/nORxP5u0So1e+s0ChKfeP8P/7Z1WMH+bw+NMOAJyd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B+V33FAAAA3AAAAA8AAAAAAAAAAAAAAAAAlwIAAGRycy9k&#10;b3ducmV2LnhtbFBLBQYAAAAABAAEAPUAAACJAwAAAAA=&#10;" path="m0,340l340,340,340,,,,,340xe" filled="f" strokeweight="1pt">
                  <v:path arrowok="t" o:connecttype="custom" o:connectlocs="0,340;340,340;340,0;0,0;0,340" o:connectangles="0,0,0,0,0"/>
                </v:shape>
                <v:shape id="Freeform 242" o:spid="_x0000_s1079" style="position:absolute;left:4528;top:420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OxqwgAA&#10;ANwAAAAPAAAAZHJzL2Rvd25yZXYueG1sRE/NisIwEL4L+w5hhL2IprtKK9Uooit48OC6PsDYjG2x&#10;mZQm1q5Pbw6Cx4/vf77sTCVaalxpWcHXKAJBnFldcq7g9LcdTkE4j6yxskwK/snBcvHRm2Oq7Z1/&#10;qT36XIQQdikqKLyvUyldVpBBN7I1ceAutjHoA2xyqRu8h3BTye8oiqXBkkNDgTWtC8qux5tRwPbx&#10;s9mb1fgQ75PxIN4kWTs4K/XZ71YzEJ46/xa/3DutIJmEteFMOAJ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A7GrCAAAA3AAAAA8AAAAAAAAAAAAAAAAAlwIAAGRycy9kb3du&#10;cmV2LnhtbFBLBQYAAAAABAAEAPUAAACGAwAAAAA=&#10;" path="m0,360l360,360,360,,,,,360xe" stroked="f">
                  <v:path arrowok="t" o:connecttype="custom" o:connectlocs="0,360;360,360;360,0;0,0;0,360" o:connectangles="0,0,0,0,0"/>
                </v:shape>
                <v:shape id="Freeform 243" o:spid="_x0000_s1080" style="position:absolute;left:4538;top:421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WaUxgAA&#10;ANwAAAAPAAAAZHJzL2Rvd25yZXYueG1sRI9Ba8JAFITvhf6H5RW8mY1FrMasIqGF0kPFKHh9ZJ9J&#10;NPs2zW6T9N93C0KPw8x8w6Tb0TSip87VlhXMohgEcWF1zaWC0/FtugThPLLGxjIp+CEH283jQ4qJ&#10;tgMfqM99KQKEXYIKKu/bREpXVGTQRbYlDt7FdgZ9kF0pdYdDgJtGPsfxQhqsOSxU2FJWUXHLv42C&#10;131dXMcs+xx2zdd5dZT7j8WsV2ryNO7WIDyN/j98b79rBS/zFfydC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WaUxgAAANwAAAAPAAAAAAAAAAAAAAAAAJcCAABkcnMv&#10;ZG93bnJldi54bWxQSwUGAAAAAAQABAD1AAAAigMAAAAA&#10;" path="m0,340l340,340,340,,,,,340xe" filled="f" strokeweight="1pt">
                  <v:path arrowok="t" o:connecttype="custom" o:connectlocs="0,340;340,340;340,0;0,0;0,340" o:connectangles="0,0,0,0,0"/>
                </v:shape>
                <v:shape id="Freeform 244" o:spid="_x0000_s1081" style="position:absolute;left:5901;top:418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3axwgAA&#10;ANwAAAAPAAAAZHJzL2Rvd25yZXYueG1sRE/NisIwEL4L+w5hhL2IprtiK9Uooit48OC6PsDYjG2x&#10;mZQm1q5Pbw6Cx4/vf77sTCVaalxpWcHXKAJBnFldcq7g9LcdTkE4j6yxskwK/snBcvHRm2Oq7Z1/&#10;qT36XIQQdikqKLyvUyldVpBBN7I1ceAutjHoA2xyqRu8h3BTye8oiqXBkkNDgTWtC8qux5tRwPbx&#10;s9mb1fgQ75PxIN4kWTs4K/XZ71YzEJ46/xa/3DutIJmE+eFMOAJ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vdrHCAAAA3AAAAA8AAAAAAAAAAAAAAAAAlwIAAGRycy9kb3du&#10;cmV2LnhtbFBLBQYAAAAABAAEAPUAAACGAwAAAAA=&#10;" path="m0,360l360,360,360,,,,,360xe" stroked="f">
                  <v:path arrowok="t" o:connecttype="custom" o:connectlocs="0,360;360,360;360,0;0,0;0,360" o:connectangles="0,0,0,0,0"/>
                </v:shape>
                <v:shape id="Freeform 245" o:spid="_x0000_s1082" style="position:absolute;left:5911;top:419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vxPxgAA&#10;ANwAAAAPAAAAZHJzL2Rvd25yZXYueG1sRI9Ba8JAFITvhf6H5RW86SYFtU3dBAkK4qGiFnp9ZF+T&#10;tNm3aXZN4r/vCkKPw8x8w6yy0TSip87VlhXEswgEcWF1zaWCj/N2+gLCeWSNjWVScCUHWfr4sMJE&#10;24GP1J98KQKEXYIKKu/bREpXVGTQzWxLHLwv2xn0QXal1B0OAW4a+RxFC2mw5rBQYUt5RcXP6WIU&#10;bA518T3m+fuwbn4/X8/ysF/EvVKTp3H9BsLT6P/D9/ZOK1jOY7idCUdAp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AvxPxgAAANwAAAAPAAAAAAAAAAAAAAAAAJcCAABkcnMv&#10;ZG93bnJldi54bWxQSwUGAAAAAAQABAD1AAAAigMAAAAA&#10;" path="m0,340l340,340,340,,,,,340xe" filled="f" strokeweight="1pt">
                  <v:path arrowok="t" o:connecttype="custom" o:connectlocs="0,340;340,340;340,0;0,0;0,340" o:connectangles="0,0,0,0,0"/>
                </v:shape>
                <v:shape id="Freeform 246" o:spid="_x0000_s1083" style="position:absolute;left:7172;top:418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MU1dxwAA&#10;ANwAAAAPAAAAZHJzL2Rvd25yZXYueG1sRI9Ba8JAFITvBf/D8gq9iG5UmpToJoi20IMHjf6A1+wz&#10;Cc2+Ddk1pv313UKhx2FmvmE2+WhaMVDvGssKFvMIBHFpdcOVgsv5bfYCwnlkja1lUvBFDvJs8rDB&#10;VNs7n2gofCUChF2KCmrvu1RKV9Zk0M1tRxy8q+0N+iD7Suoe7wFuWrmMolgabDgs1NjRrqbys7gZ&#10;BWy/X/cHs10d40Oymsb7pBymH0o9PY7bNQhPo/8P/7XftYLkeQm/Z8IRkNk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TFNXccAAADcAAAADwAAAAAAAAAAAAAAAACXAgAAZHJz&#10;L2Rvd25yZXYueG1sUEsFBgAAAAAEAAQA9QAAAIsDAAAAAA==&#10;" path="m0,360l360,360,360,,,,,360xe" stroked="f">
                  <v:path arrowok="t" o:connecttype="custom" o:connectlocs="0,360;360,360;360,0;0,0;0,360" o:connectangles="0,0,0,0,0"/>
                </v:shape>
                <v:shape id="Freeform 247" o:spid="_x0000_s1084" style="position:absolute;left:7182;top:419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MejxgAA&#10;ANwAAAAPAAAAZHJzL2Rvd25yZXYueG1sRI9ba8JAFITfC/0Pyyn0TTe2eIuuIsGC+KB4AV8P2dMk&#10;bfZszG6T+O9dQejjMDPfMPNlZ0rRUO0KywoG/QgEcWp1wZmC8+mrNwHhPLLG0jIpuJGD5eL1ZY6x&#10;ti0fqDn6TAQIuxgV5N5XsZQuzcmg69uKOHjftjbog6wzqWtsA9yU8iOKRtJgwWEhx4qSnNLf459R&#10;sN4X6U+XJLt2VV4v05Pcb0eDRqn3t241A+Gp8//hZ3ujFYyHn/A4E46AXN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nMejxgAAANwAAAAPAAAAAAAAAAAAAAAAAJcCAABkcnMv&#10;ZG93bnJldi54bWxQSwUGAAAAAAQABAD1AAAAigMAAAAA&#10;" path="m0,340l340,340,340,,,,,340xe" filled="f" strokeweight="1pt">
                  <v:path arrowok="t" o:connecttype="custom" o:connectlocs="0,340;340,340;340,0;0,0;0,340" o:connectangles="0,0,0,0,0"/>
                </v:shape>
                <v:shape id="Freeform 248" o:spid="_x0000_s1085" style="position:absolute;left:8566;top:420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lHCyxgAA&#10;ANwAAAAPAAAAZHJzL2Rvd25yZXYueG1sRI/dasJAFITvC32H5Qi9Ed1UayLRVURb6IUX/j3AMXtM&#10;gtmzIbuNaZ/eFYReDjPzDTNfdqYSLTWutKzgfRiBIM6sLjlXcDp+DaYgnEfWWFkmBb/kYLl4fZlj&#10;qu2N99QefC4ChF2KCgrv61RKlxVk0A1tTRy8i20M+iCbXOoGbwFuKjmKolgaLDksFFjTuqDsevgx&#10;Ctj+fW62ZjXexdtk3I83Sdb2z0q99brVDISnzv+Hn+1vrSCZfMDjTDgCc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lHCyxgAAANwAAAAPAAAAAAAAAAAAAAAAAJcCAABkcnMv&#10;ZG93bnJldi54bWxQSwUGAAAAAAQABAD1AAAAigMAAAAA&#10;" path="m0,360l360,360,360,,,,,360xe" stroked="f">
                  <v:path arrowok="t" o:connecttype="custom" o:connectlocs="0,360;360,360;360,0;0,0;0,360" o:connectangles="0,0,0,0,0"/>
                </v:shape>
                <v:shape id="Freeform 249" o:spid="_x0000_s1086" style="position:absolute;left:8576;top:421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fpMxQAA&#10;ANwAAAAPAAAAZHJzL2Rvd25yZXYueG1sRI9Ba8JAFITvBf/D8gRvulHQ1ugqEipID0pV8PrIPpNo&#10;9m2aXZP037sFocdhZr5hluvOlKKh2hWWFYxHEQji1OqCMwXn03b4AcJ5ZI2lZVLwSw7Wq97bEmNt&#10;W/6m5ugzESDsYlSQe1/FUro0J4NuZCvi4F1tbdAHWWdS19gGuCnlJIpm0mDBYSHHipKc0vvxYRR8&#10;Hor01iXJvt2UP5f5SR6+ZuNGqUG/2yxAeOr8f/jV3mkF79Mp/J0JR0C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5+kzFAAAA3AAAAA8AAAAAAAAAAAAAAAAAlwIAAGRycy9k&#10;b3ducmV2LnhtbFBLBQYAAAAABAAEAPUAAACJAwAAAAA=&#10;" path="m0,340l340,340,340,,,,,340xe" filled="f" strokeweight="1pt">
                  <v:path arrowok="t" o:connecttype="custom" o:connectlocs="0,340;340,340;340,0;0,0;0,340" o:connectangles="0,0,0,0,0"/>
                </v:shape>
                <v:shape id="Freeform 250" o:spid="_x0000_s1087" style="position:absolute;left:10041;top:418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ktexgAA&#10;ANwAAAAPAAAAZHJzL2Rvd25yZXYueG1sRI/dasJAFITvhb7DcgreiG6qNJHUVaQqeOGFfw9wmj1N&#10;QrNnQ3aN0ad3hYKXw8x8w8wWnalES40rLSv4GEUgiDOrS84VnE+b4RSE88gaK8uk4EYOFvO33gxT&#10;ba98oPbocxEg7FJUUHhfp1K6rCCDbmRr4uD92sagD7LJpW7wGuCmkuMoiqXBksNCgTV9F5T9HS9G&#10;Adv7erUzy8k+3iWTQbxKsnbwo1T/vVt+gfDU+Vf4v73VCpLPGJ5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CktexgAAANwAAAAPAAAAAAAAAAAAAAAAAJcCAABkcnMv&#10;ZG93bnJldi54bWxQSwUGAAAAAAQABAD1AAAAigMAAAAA&#10;" path="m0,360l360,360,360,,,,,360xe" stroked="f">
                  <v:path arrowok="t" o:connecttype="custom" o:connectlocs="0,360;360,360;360,0;0,0;0,360" o:connectangles="0,0,0,0,0"/>
                </v:shape>
                <v:shape id="Freeform 251" o:spid="_x0000_s1088" style="position:absolute;left:10051;top:419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8GgxQAA&#10;ANwAAAAPAAAAZHJzL2Rvd25yZXYueG1sRI9Ba8JAFITvgv9heQVvdaNQbaOrSLAgHpTGgtdH9jVJ&#10;m30bs2sS/70rFDwOM/MNs1z3phItNa60rGAyjkAQZ1aXnCv4Pn2+voNwHlljZZkU3MjBejUcLDHW&#10;tuMvalOfiwBhF6OCwvs6ltJlBRl0Y1sTB+/HNgZ9kE0udYNdgJtKTqNoJg2WHBYKrCkpKPtLr0bB&#10;9lhmv32SHLpNdTl/nORxP5u0So1e+s0ChKfeP8P/7Z1WMH+bw+NMOAJyd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WnwaDFAAAA3AAAAA8AAAAAAAAAAAAAAAAAlwIAAGRycy9k&#10;b3ducmV2LnhtbFBLBQYAAAAABAAEAPUAAACJAwAAAAA=&#10;" path="m0,340l340,340,340,,,,,340xe" filled="f" strokeweight="1pt">
                  <v:path arrowok="t" o:connecttype="custom" o:connectlocs="0,340;340,340;340,0;0,0;0,340" o:connectangles="0,0,0,0,0"/>
                </v:shape>
                <v:shape id="Freeform 252" o:spid="_x0000_s1089" style="position:absolute;left:3237;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2Xq3wgAA&#10;ANwAAAAPAAAAZHJzL2Rvd25yZXYueG1sRE/NisIwEL4L+w5hhL2IprtiK9Uooit48OC6PsDYjG2x&#10;mZQm1q5Pbw6Cx4/vf77sTCVaalxpWcHXKAJBnFldcq7g9LcdTkE4j6yxskwK/snBcvHRm2Oq7Z1/&#10;qT36XIQQdikqKLyvUyldVpBBN7I1ceAutjHoA2xyqRu8h3BTye8oiqXBkkNDgTWtC8qux5tRwPbx&#10;s9mb1fgQ75PxIN4kWTs4K/XZ71YzEJ46/xa/3DutIJmEteFMOAJy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ZerfCAAAA3AAAAA8AAAAAAAAAAAAAAAAAlwIAAGRycy9kb3du&#10;cmV2LnhtbFBLBQYAAAAABAAEAPUAAACGAwAAAAA=&#10;" path="m0,360l360,360,360,,,,,360xe" stroked="f">
                  <v:path arrowok="t" o:connecttype="custom" o:connectlocs="0,360;360,360;360,0;0,0;0,360" o:connectangles="0,0,0,0,0"/>
                </v:shape>
                <v:shape id="Freeform 253" o:spid="_x0000_s1090" style="position:absolute;left:3247;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dPBJxgAA&#10;ANwAAAAPAAAAZHJzL2Rvd25yZXYueG1sRI9Ba8JAFITvhf6H5RW8mY0FrcasIqGF0kPFKHh9ZJ9J&#10;NPs2zW6T9N93C0KPw8x8w6Tb0TSip87VlhXMohgEcWF1zaWC0/FtugThPLLGxjIp+CEH283jQ4qJ&#10;tgMfqM99KQKEXYIKKu/bREpXVGTQRbYlDt7FdgZ9kF0pdYdDgJtGPsfxQhqsOSxU2FJWUXHLv42C&#10;131dXMcs+xx2zdd5dZT7j8WsV2ryNO7WIDyN/j98b79rBS/zFfydC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dPBJxgAAANwAAAAPAAAAAAAAAAAAAAAAAJcCAABkcnMv&#10;ZG93bnJldi54bWxQSwUGAAAAAAQABAD1AAAAigMAAAAA&#10;" path="m0,340l340,340,340,,,,,340xe" filled="f" strokeweight="1pt">
                  <v:path arrowok="t" o:connecttype="custom" o:connectlocs="0,340;340,340;340,0;0,0;0,340" o:connectangles="0,0,0,0,0"/>
                </v:shape>
                <v:shape id="Freeform 254" o:spid="_x0000_s1091" style="position:absolute;left:4528;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7wMwgAA&#10;ANwAAAAPAAAAZHJzL2Rvd25yZXYueG1sRE/LisIwFN0P+A/hCm5kTFVopWMU8QGzcDFWP+BOc6ct&#10;NjelibX69ZOF4PJw3st1b2rRUesqywqmkwgEcW51xYWCy/nwuQDhPLLG2jIpeJCD9WrwscRU2zuf&#10;qMt8IUIIuxQVlN43qZQuL8mgm9iGOHB/tjXoA2wLqVu8h3BTy1kUxdJgxaGhxIa2JeXX7GYUsH3u&#10;d0ezmf/Ex2Q+jndJ3o1/lRoN+80XCE+9f4tf7m+tIInD/HAmHAG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DvAzCAAAA3AAAAA8AAAAAAAAAAAAAAAAAlwIAAGRycy9kb3du&#10;cmV2LnhtbFBLBQYAAAAABAAEAPUAAACGAwAAAAA=&#10;" path="m0,360l360,360,360,,,,,360xe" stroked="f">
                  <v:path arrowok="t" o:connecttype="custom" o:connectlocs="0,360;360,360;360,0;0,0;0,360" o:connectangles="0,0,0,0,0"/>
                </v:shape>
                <v:shape id="Freeform 255" o:spid="_x0000_s1092" style="position:absolute;left:4538;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jbyxgAA&#10;ANwAAAAPAAAAZHJzL2Rvd25yZXYueG1sRI/NasMwEITvhbyD2EBvjewe3MSNYoxJIfTQkB/IdbG2&#10;tltr5ViK7b59VSjkOMzMN8w6m0wrBupdY1lBvIhAEJdWN1wpOJ/enpYgnEfW2FomBT/kINvMHtaY&#10;ajvygYajr0SAsEtRQe19l0rpypoMuoXtiIP3aXuDPsi+krrHMcBNK5+jKJEGGw4LNXZU1FR+H29G&#10;wXbflF9TUXyMeXu9rE5y/57Eg1KP8yl/BeFp8vfwf3unFbwkMfydC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bjbyxgAAANwAAAAPAAAAAAAAAAAAAAAAAJcCAABkcnMv&#10;ZG93bnJldi54bWxQSwUGAAAAAAQABAD1AAAAigMAAAAA&#10;" path="m0,340l340,340,340,,,,,340xe" filled="f" strokeweight="1pt">
                  <v:path arrowok="t" o:connecttype="custom" o:connectlocs="0,340;340,340;340,0;0,0;0,340" o:connectangles="0,0,0,0,0"/>
                </v:shape>
                <v:shape id="Freeform 256" o:spid="_x0000_s1093" style="position:absolute;left:5902;top:512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YfgxQAA&#10;ANwAAAAPAAAAZHJzL2Rvd25yZXYueG1sRI9Bi8IwFITvwv6H8Ba8iKar0Eo1iqwKHjyouz/g2Tzb&#10;YvNSmlirv94sLHgcZuYbZr7sTCVaalxpWcHXKAJBnFldcq7g92c7nIJwHlljZZkUPMjBcvHRm2Oq&#10;7Z2P1J58LgKEXYoKCu/rVEqXFWTQjWxNHLyLbQz6IJtc6gbvAW4qOY6iWBosOSwUWNN3Qdn1dDMK&#10;2D43671ZTQ7xPpkM4nWStYOzUv3PbjUD4anz7/B/e6cVJPEY/s6EIyA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dh+DFAAAA3AAAAA8AAAAAAAAAAAAAAAAAlwIAAGRycy9k&#10;b3ducmV2LnhtbFBLBQYAAAAABAAEAPUAAACJAwAAAAA=&#10;" path="m0,360l360,360,360,,,,,360xe" stroked="f">
                  <v:path arrowok="t" o:connecttype="custom" o:connectlocs="0,360;360,360;360,0;0,0;0,360" o:connectangles="0,0,0,0,0"/>
                </v:shape>
                <v:shape id="Freeform 257" o:spid="_x0000_s1094" style="position:absolute;left:5912;top:5133;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8A0exgAA&#10;ANwAAAAPAAAAZHJzL2Rvd25yZXYueG1sRI/NasMwEITvhbyD2EBvjZwU3MSJbIJpofTQkB/IdbE2&#10;thNr5Viq7b59VSj0OMzMN8wmG00jeupcbVnBfBaBIC6srrlUcDq+PS1BOI+ssbFMCr7JQZZOHjaY&#10;aDvwnvqDL0WAsEtQQeV9m0jpiooMupltiYN3sZ1BH2RXSt3hEOCmkYsoiqXBmsNChS3lFRW3w5dR&#10;8Lqri+uY55/DtrmfV0e5+4jnvVKP03G7BuFp9P/hv/a7VvASP8PvmXAEZP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8A0exgAAANwAAAAPAAAAAAAAAAAAAAAAAJcCAABkcnMv&#10;ZG93bnJldi54bWxQSwUGAAAAAAQABAD1AAAAigMAAAAA&#10;" path="m0,340l340,340,340,,,,,340xe" filled="f" strokeweight="1pt">
                  <v:path arrowok="t" o:connecttype="custom" o:connectlocs="0,340;340,340;340,0;0,0;0,340" o:connectangles="0,0,0,0,0"/>
                </v:shape>
                <v:shape id="Freeform 258" o:spid="_x0000_s1095" style="position:absolute;left:7131;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oPxgAA&#10;ANwAAAAPAAAAZHJzL2Rvd25yZXYueG1sRI/dasJAFITvhb7DcgreiG6qJZHUVaQqeOGFfw9wmj1N&#10;QrNnQ3aN0ad3hYKXw8x8w8wWnalES40rLSv4GEUgiDOrS84VnE+b4RSE88gaK8uk4EYOFvO33gxT&#10;ba98oPbocxEg7FJUUHhfp1K6rCCDbmRr4uD92sagD7LJpW7wGuCmkuMoiqXBksNCgTV9F5T9HS9G&#10;Adv7erUzy8k+3iWTQbxKsnbwo1T/vVt+gfDU+Vf4v73VCpL4E55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LoPxgAAANwAAAAPAAAAAAAAAAAAAAAAAJcCAABkcnMv&#10;ZG93bnJldi54bWxQSwUGAAAAAAQABAD1AAAAigMAAAAA&#10;" path="m0,360l360,360,360,,,,,360xe" stroked="f">
                  <v:path arrowok="t" o:connecttype="custom" o:connectlocs="0,360;360,360;360,0;0,0;0,360" o:connectangles="0,0,0,0,0"/>
                </v:shape>
                <v:shape id="Freeform 259" o:spid="_x0000_s1096" style="position:absolute;left:7164;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TDxxgAA&#10;ANwAAAAPAAAAZHJzL2Rvd25yZXYueG1sRI/NasMwEITvhbyD2EBvjZxA3cSJbIJpofTQkB/IdbE2&#10;thNr5Viq7b59VSj0OMzMN8wmG00jeupcbVnBfBaBIC6srrlUcDq+PS1BOI+ssbFMCr7JQZZOHjaY&#10;aDvwnvqDL0WAsEtQQeV9m0jpiooMupltiYN3sZ1BH2RXSt3hEOCmkYsoiqXBmsNChS3lFRW3w5dR&#10;8Lqri+uY55/DtrmfV0e5+4jnvVKP03G7BuFp9P/hv/a7VvASP8PvmXAEZP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VTDxxgAAANwAAAAPAAAAAAAAAAAAAAAAAJcCAABkcnMv&#10;ZG93bnJldi54bWxQSwUGAAAAAAQABAD1AAAAigMAAAAA&#10;" path="m0,340l340,340,340,,,,,340xe" filled="f" strokeweight="1pt">
                  <v:path arrowok="t" o:connecttype="custom" o:connectlocs="0,340;340,340;340,0;0,0;0,340" o:connectangles="0,0,0,0,0"/>
                </v:shape>
                <v:shape id="Freeform 260" o:spid="_x0000_s1097" style="position:absolute;left:8565;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oHjxgAA&#10;ANwAAAAPAAAAZHJzL2Rvd25yZXYueG1sRI/dasJAFITvC77DcoTeiG6qsJHoKqIWeuFF/XmAY/aY&#10;BLNnQ3Yb0z59t1DwcpiZb5jlure16Kj1lWMNb5MEBHHuTMWFhsv5fTwH4QOywdoxafgmD+vV4GWJ&#10;mXEPPlJ3CoWIEPYZaihDaDIpfV6SRT9xDXH0bq61GKJsC2lafES4reU0SZS0WHFcKLGhbUn5/fRl&#10;NbD72e8OdjP7VId0NlK7NO9GV61fh/1mASJQH57h//aH0ZAqBX9n4hG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ZoHjxgAAANwAAAAPAAAAAAAAAAAAAAAAAJcCAABkcnMv&#10;ZG93bnJldi54bWxQSwUGAAAAAAQABAD1AAAAigMAAAAA&#10;" path="m0,360l360,360,360,,,,,360xe" stroked="f">
                  <v:path arrowok="t" o:connecttype="custom" o:connectlocs="0,360;360,360;360,0;0,0;0,360" o:connectangles="0,0,0,0,0"/>
                </v:shape>
                <v:shape id="Freeform 261" o:spid="_x0000_s1098" style="position:absolute;left:8575;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wsdxgAA&#10;ANwAAAAPAAAAZHJzL2Rvd25yZXYueG1sRI9Pa8JAFMTvBb/D8gRvdZMeoqZuREIL0oPiH+j1kX1N&#10;UrNvY3abpN/eLRQ8DjPzG2a9GU0jeupcbVlBPI9AEBdW11wquJzfn5cgnEfW2FgmBb/kYJNNntaY&#10;ajvwkfqTL0WAsEtRQeV9m0rpiooMurltiYP3ZTuDPsiulLrDIcBNI1+iKJEGaw4LFbaUV1RcTz9G&#10;wduhLr7HPN8P2+b2uTrLw0cS90rNpuP2FYSn0T/C/+2dVrBIFvB3JhwBmd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ywsdxgAAANwAAAAPAAAAAAAAAAAAAAAAAJcCAABkcnMv&#10;ZG93bnJldi54bWxQSwUGAAAAAAQABAD1AAAAigMAAAAA&#10;" path="m0,340l340,340,340,,,,,340xe" filled="f" strokeweight="1pt">
                  <v:path arrowok="t" o:connecttype="custom" o:connectlocs="0,340;340,340;340,0;0,0;0,340" o:connectangles="0,0,0,0,0"/>
                </v:shape>
                <v:shape id="Freeform 262" o:spid="_x0000_s1099" style="position:absolute;left:10041;top:510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tbAKwgAA&#10;ANwAAAAPAAAAZHJzL2Rvd25yZXYueG1sRE/LisIwFN0P+A/hCm5kTFVopWMU8QGzcDFWP+BOc6ct&#10;NjelibX69ZOF4PJw3st1b2rRUesqywqmkwgEcW51xYWCy/nwuQDhPLLG2jIpeJCD9WrwscRU2zuf&#10;qMt8IUIIuxQVlN43qZQuL8mgm9iGOHB/tjXoA2wLqVu8h3BTy1kUxdJgxaGhxIa2JeXX7GYUsH3u&#10;d0ezmf/Ex2Q+jndJ3o1/lRoN+80XCE+9f4tf7m+tIInD2nAmHAG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1sArCAAAA3AAAAA8AAAAAAAAAAAAAAAAAlwIAAGRycy9kb3du&#10;cmV2LnhtbFBLBQYAAAAABAAEAPUAAACGAwAAAAA=&#10;" path="m0,360l360,360,360,,,,,360xe" stroked="f">
                  <v:path arrowok="t" o:connecttype="custom" o:connectlocs="0,360;360,360;360,0;0,0;0,360" o:connectangles="0,0,0,0,0"/>
                </v:shape>
                <v:shape id="Freeform 263" o:spid="_x0000_s1100" style="position:absolute;left:10051;top:513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GDr0xQAA&#10;ANwAAAAPAAAAZHJzL2Rvd25yZXYueG1sRI9Ba8JAFITvQv/D8gredKOHWKOrSKhQPCjVQq+P7DOJ&#10;Zt+m2W0S/70rCB6HmfmGWa57U4mWGldaVjAZRyCIM6tLzhX8nLajDxDOI2usLJOCGzlYr94GS0y0&#10;7fib2qPPRYCwS1BB4X2dSOmyggy6sa2Jg3e2jUEfZJNL3WAX4KaS0yiKpcGSw0KBNaUFZdfjv1Hw&#10;eSizS5+m+25T/f3OT/KwiyetUsP3frMA4an3r/Cz/aUVzOI5PM6EI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YOvTFAAAA3AAAAA8AAAAAAAAAAAAAAAAAlwIAAGRycy9k&#10;b3ducmV2LnhtbFBLBQYAAAAABAAEAPUAAACJAwAAAAA=&#10;" path="m0,340l340,340,340,,,,,340xe" filled="f" strokeweight="1pt">
                  <v:path arrowok="t" o:connecttype="custom" o:connectlocs="0,340;340,340;340,0;0,0;0,340" o:connectangles="0,0,0,0,0"/>
                </v:shape>
                <w10:wrap anchorx="page" anchory="page"/>
              </v:group>
            </w:pict>
          </mc:Fallback>
        </mc:AlternateContent>
      </w:r>
    </w:p>
    <w:p w14:paraId="2B0D656E" w14:textId="77777777" w:rsidR="00F847C7" w:rsidRPr="00950022" w:rsidRDefault="00F847C7" w:rsidP="00F847C7">
      <w:pPr>
        <w:pStyle w:val="BodyText"/>
        <w:kinsoku w:val="0"/>
        <w:overflowPunct w:val="0"/>
        <w:spacing w:before="4"/>
        <w:rPr>
          <w:rFonts w:ascii="Times" w:hAnsi="Times"/>
          <w:sz w:val="31"/>
          <w:szCs w:val="31"/>
        </w:rPr>
      </w:pPr>
    </w:p>
    <w:p w14:paraId="3BF8E768" w14:textId="77777777" w:rsidR="00F847C7" w:rsidRPr="00950022" w:rsidRDefault="00F847C7" w:rsidP="00F847C7">
      <w:pPr>
        <w:pStyle w:val="BodyText"/>
        <w:kinsoku w:val="0"/>
        <w:overflowPunct w:val="0"/>
        <w:ind w:left="106"/>
        <w:rPr>
          <w:rFonts w:ascii="Times" w:hAnsi="Times"/>
          <w:color w:val="231F20"/>
        </w:rPr>
      </w:pPr>
      <w:r w:rsidRPr="00950022">
        <w:rPr>
          <w:rFonts w:ascii="Times" w:hAnsi="Times"/>
          <w:color w:val="231F20"/>
        </w:rPr>
        <w:t>Maturity</w:t>
      </w:r>
    </w:p>
    <w:p w14:paraId="56D24E55" w14:textId="77777777" w:rsidR="00F847C7" w:rsidRPr="00950022" w:rsidRDefault="00F847C7" w:rsidP="00F847C7">
      <w:pPr>
        <w:pStyle w:val="BodyText"/>
        <w:kinsoku w:val="0"/>
        <w:overflowPunct w:val="0"/>
        <w:spacing w:before="2"/>
        <w:rPr>
          <w:rFonts w:ascii="Times" w:hAnsi="Times"/>
          <w:sz w:val="30"/>
          <w:szCs w:val="30"/>
        </w:rPr>
      </w:pPr>
    </w:p>
    <w:p w14:paraId="5D13ECA4" w14:textId="77777777" w:rsidR="00F847C7" w:rsidRPr="00950022" w:rsidRDefault="00F847C7" w:rsidP="00F847C7">
      <w:pPr>
        <w:pStyle w:val="BodyText"/>
        <w:kinsoku w:val="0"/>
        <w:overflowPunct w:val="0"/>
        <w:spacing w:line="249" w:lineRule="auto"/>
        <w:ind w:left="106" w:right="583"/>
        <w:rPr>
          <w:rFonts w:ascii="Times" w:hAnsi="Times"/>
          <w:color w:val="231F20"/>
        </w:rPr>
      </w:pPr>
      <w:r w:rsidRPr="00950022">
        <w:rPr>
          <w:rFonts w:ascii="Times" w:hAnsi="Times"/>
          <w:color w:val="231F20"/>
        </w:rPr>
        <w:t>Intellectual Ability</w:t>
      </w:r>
    </w:p>
    <w:p w14:paraId="606A40A5" w14:textId="77777777" w:rsidR="00F847C7" w:rsidRPr="008548FE" w:rsidRDefault="00F847C7" w:rsidP="00F847C7">
      <w:pPr>
        <w:pStyle w:val="BodyText"/>
        <w:kinsoku w:val="0"/>
        <w:overflowPunct w:val="0"/>
        <w:spacing w:before="4"/>
        <w:rPr>
          <w:rFonts w:ascii="Times" w:hAnsi="Times"/>
          <w:sz w:val="22"/>
          <w:szCs w:val="29"/>
        </w:rPr>
      </w:pPr>
    </w:p>
    <w:p w14:paraId="673ED773" w14:textId="77777777" w:rsidR="00F847C7" w:rsidRPr="00950022" w:rsidRDefault="00F847C7" w:rsidP="00F847C7">
      <w:pPr>
        <w:pStyle w:val="BodyText"/>
        <w:kinsoku w:val="0"/>
        <w:overflowPunct w:val="0"/>
        <w:spacing w:before="1" w:line="249" w:lineRule="auto"/>
        <w:ind w:left="106" w:right="596"/>
        <w:rPr>
          <w:rFonts w:ascii="Times" w:hAnsi="Times"/>
          <w:color w:val="231F20"/>
        </w:rPr>
      </w:pPr>
      <w:r w:rsidRPr="00950022">
        <w:rPr>
          <w:rFonts w:ascii="Times" w:hAnsi="Times"/>
          <w:color w:val="231F20"/>
        </w:rPr>
        <w:t>Leadership Abilities</w:t>
      </w:r>
    </w:p>
    <w:p w14:paraId="70DC4AFD" w14:textId="77777777" w:rsidR="00F847C7" w:rsidRPr="008548FE" w:rsidRDefault="00F847C7" w:rsidP="00F847C7">
      <w:pPr>
        <w:pStyle w:val="BodyText"/>
        <w:kinsoku w:val="0"/>
        <w:overflowPunct w:val="0"/>
        <w:spacing w:before="4"/>
        <w:rPr>
          <w:rFonts w:ascii="Times" w:hAnsi="Times"/>
          <w:sz w:val="21"/>
          <w:szCs w:val="29"/>
        </w:rPr>
      </w:pPr>
    </w:p>
    <w:p w14:paraId="4E35C18C" w14:textId="77777777" w:rsidR="00F847C7" w:rsidRPr="00950022" w:rsidRDefault="00F847C7" w:rsidP="00F847C7">
      <w:pPr>
        <w:pStyle w:val="BodyText"/>
        <w:kinsoku w:val="0"/>
        <w:overflowPunct w:val="0"/>
        <w:spacing w:line="249" w:lineRule="auto"/>
        <w:ind w:left="106" w:right="23"/>
        <w:rPr>
          <w:rFonts w:ascii="Times" w:hAnsi="Times"/>
          <w:color w:val="231F20"/>
        </w:rPr>
      </w:pPr>
      <w:r w:rsidRPr="00950022">
        <w:rPr>
          <w:rFonts w:ascii="Times" w:hAnsi="Times"/>
          <w:color w:val="231F20"/>
        </w:rPr>
        <w:t>Oral Communications</w:t>
      </w:r>
    </w:p>
    <w:p w14:paraId="7F4EF897" w14:textId="77777777" w:rsidR="00F847C7" w:rsidRPr="00950022" w:rsidRDefault="00F847C7" w:rsidP="00F847C7">
      <w:pPr>
        <w:pStyle w:val="BodyText"/>
        <w:kinsoku w:val="0"/>
        <w:overflowPunct w:val="0"/>
        <w:spacing w:before="4"/>
        <w:rPr>
          <w:rFonts w:ascii="Times" w:hAnsi="Times"/>
          <w:sz w:val="29"/>
          <w:szCs w:val="29"/>
        </w:rPr>
      </w:pPr>
    </w:p>
    <w:p w14:paraId="13A3A5CE" w14:textId="77777777" w:rsidR="00F847C7" w:rsidRPr="00950022" w:rsidRDefault="00F847C7" w:rsidP="00F847C7">
      <w:pPr>
        <w:pStyle w:val="BodyText"/>
        <w:kinsoku w:val="0"/>
        <w:overflowPunct w:val="0"/>
        <w:spacing w:before="1" w:line="249" w:lineRule="auto"/>
        <w:ind w:left="106" w:right="23"/>
        <w:rPr>
          <w:rFonts w:ascii="Times" w:hAnsi="Times"/>
          <w:color w:val="231F20"/>
        </w:rPr>
      </w:pPr>
      <w:r w:rsidRPr="00950022">
        <w:rPr>
          <w:rFonts w:ascii="Times" w:hAnsi="Times"/>
          <w:color w:val="231F20"/>
        </w:rPr>
        <w:t>Written Communications</w:t>
      </w:r>
    </w:p>
    <w:p w14:paraId="081C8783" w14:textId="77777777" w:rsidR="00F847C7" w:rsidRPr="00950022" w:rsidRDefault="00F847C7" w:rsidP="00F847C7">
      <w:pPr>
        <w:pStyle w:val="BodyText"/>
        <w:tabs>
          <w:tab w:val="left" w:pos="1274"/>
          <w:tab w:val="left" w:pos="2662"/>
          <w:tab w:val="left" w:pos="3902"/>
          <w:tab w:val="left" w:pos="5176"/>
          <w:tab w:val="left" w:pos="6711"/>
        </w:tabs>
        <w:kinsoku w:val="0"/>
        <w:overflowPunct w:val="0"/>
        <w:spacing w:before="69"/>
        <w:ind w:right="873"/>
        <w:jc w:val="right"/>
        <w:rPr>
          <w:rFonts w:ascii="Times" w:hAnsi="Times"/>
          <w:color w:val="231F20"/>
          <w:sz w:val="20"/>
          <w:szCs w:val="20"/>
        </w:rPr>
      </w:pPr>
      <w:r w:rsidRPr="00950022">
        <w:rPr>
          <w:rFonts w:ascii="Times" w:hAnsi="Times"/>
        </w:rPr>
        <w:br w:type="column"/>
      </w:r>
      <w:r w:rsidRPr="00950022">
        <w:rPr>
          <w:rFonts w:ascii="Times" w:hAnsi="Times"/>
          <w:color w:val="231F20"/>
          <w:spacing w:val="-5"/>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w:t>
      </w:r>
      <w:r w:rsidRPr="00950022">
        <w:rPr>
          <w:rFonts w:ascii="Times" w:hAnsi="Times"/>
          <w:color w:val="231F20"/>
          <w:sz w:val="20"/>
          <w:szCs w:val="20"/>
        </w:rPr>
        <w:tab/>
      </w:r>
      <w:r w:rsidRPr="00950022">
        <w:rPr>
          <w:rFonts w:ascii="Times" w:hAnsi="Times"/>
          <w:color w:val="231F20"/>
          <w:spacing w:val="-5"/>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15%</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30%</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t>Lower</w:t>
      </w:r>
      <w:r w:rsidRPr="00950022">
        <w:rPr>
          <w:rFonts w:ascii="Times" w:hAnsi="Times"/>
          <w:color w:val="231F20"/>
          <w:spacing w:val="-1"/>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t>Insufficient</w:t>
      </w:r>
    </w:p>
    <w:p w14:paraId="49875E7E" w14:textId="77777777" w:rsidR="00F847C7" w:rsidRPr="00950022" w:rsidRDefault="00F847C7" w:rsidP="00F847C7">
      <w:pPr>
        <w:pStyle w:val="BodyText"/>
        <w:kinsoku w:val="0"/>
        <w:overflowPunct w:val="0"/>
        <w:spacing w:before="58"/>
        <w:ind w:right="867"/>
        <w:jc w:val="right"/>
        <w:rPr>
          <w:rFonts w:ascii="Times" w:hAnsi="Times"/>
          <w:color w:val="231F20"/>
          <w:sz w:val="20"/>
          <w:szCs w:val="20"/>
        </w:rPr>
        <w:sectPr w:rsidR="00F847C7" w:rsidRPr="00950022">
          <w:pgSz w:w="12240" w:h="15840"/>
          <w:pgMar w:top="1120" w:right="760" w:bottom="400" w:left="880" w:header="0" w:footer="212" w:gutter="0"/>
          <w:cols w:num="2" w:space="720" w:equalWidth="0">
            <w:col w:w="1789" w:space="193"/>
            <w:col w:w="8618"/>
          </w:cols>
          <w:noEndnote/>
        </w:sectPr>
      </w:pPr>
      <w:r>
        <w:rPr>
          <w:noProof/>
        </w:rPr>
        <mc:AlternateContent>
          <mc:Choice Requires="wps">
            <w:drawing>
              <wp:anchor distT="0" distB="0" distL="114300" distR="114300" simplePos="0" relativeHeight="251708928" behindDoc="0" locked="0" layoutInCell="1" allowOverlap="1" wp14:anchorId="6F2B1755" wp14:editId="632B1AC7">
                <wp:simplePos x="0" y="0"/>
                <wp:positionH relativeFrom="column">
                  <wp:posOffset>1928495</wp:posOffset>
                </wp:positionH>
                <wp:positionV relativeFrom="paragraph">
                  <wp:posOffset>1315720</wp:posOffset>
                </wp:positionV>
                <wp:extent cx="215900" cy="215900"/>
                <wp:effectExtent l="0" t="0" r="12700" b="12700"/>
                <wp:wrapNone/>
                <wp:docPr id="21"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767F95" id="Freeform 231" o:spid="_x0000_s1026" style="position:absolute;margin-left:151.85pt;margin-top:103.6pt;width:17pt;height:1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" path="m0,340l340,340,340,,,,,340xe" filled="f" strokeweight="1pt">
                <v:path arrowok="t" o:connecttype="custom" o:connectlocs="0,215900;215900,215900;215900,0;0,0;0,215900" o:connectangles="0,0,0,0,0"/>
              </v:shape>
            </w:pict>
          </mc:Fallback>
        </mc:AlternateContent>
      </w:r>
      <w:r>
        <w:rPr>
          <w:noProof/>
        </w:rPr>
        <mc:AlternateContent>
          <mc:Choice Requires="wps">
            <w:drawing>
              <wp:anchor distT="0" distB="0" distL="114300" distR="114300" simplePos="0" relativeHeight="251691520" behindDoc="1" locked="0" layoutInCell="0" allowOverlap="1" wp14:anchorId="07AF2AB9" wp14:editId="6606BA4B">
                <wp:simplePos x="0" y="0"/>
                <wp:positionH relativeFrom="page">
                  <wp:posOffset>2048510</wp:posOffset>
                </wp:positionH>
                <wp:positionV relativeFrom="paragraph">
                  <wp:posOffset>211455</wp:posOffset>
                </wp:positionV>
                <wp:extent cx="158750" cy="197485"/>
                <wp:effectExtent l="0" t="0" r="0" b="0"/>
                <wp:wrapNone/>
                <wp:docPr id="77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6A0B8"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F2AB9" id="_x0000_s1045" type="#_x0000_t202" style="position:absolute;left:0;text-align:left;margin-left:161.3pt;margin-top:16.65pt;width:12.5pt;height:15.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" o:allowincell="f" filled="f" stroked="f">
                <v:textbox inset="0,0,0,0">
                  <w:txbxContent>
                    <w:p w14:paraId="14E6A0B8"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692544" behindDoc="1" locked="0" layoutInCell="0" allowOverlap="1" wp14:anchorId="2B25CD34" wp14:editId="643E0454">
                <wp:simplePos x="0" y="0"/>
                <wp:positionH relativeFrom="page">
                  <wp:posOffset>2886710</wp:posOffset>
                </wp:positionH>
                <wp:positionV relativeFrom="paragraph">
                  <wp:posOffset>211455</wp:posOffset>
                </wp:positionV>
                <wp:extent cx="149860" cy="197485"/>
                <wp:effectExtent l="0" t="0" r="0" b="0"/>
                <wp:wrapNone/>
                <wp:docPr id="77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07EE5"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5CD34" id="_x0000_s1046" type="#_x0000_t202" style="position:absolute;left:0;text-align:left;margin-left:227.3pt;margin-top:16.65pt;width:11.8pt;height:15.5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" o:allowincell="f" filled="f" stroked="f">
                <v:textbox inset="0,0,0,0">
                  <w:txbxContent>
                    <w:p w14:paraId="6EB07EE5"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93568" behindDoc="1" locked="0" layoutInCell="0" allowOverlap="1" wp14:anchorId="3A38EC73" wp14:editId="34D3BAC4">
                <wp:simplePos x="0" y="0"/>
                <wp:positionH relativeFrom="page">
                  <wp:posOffset>3736975</wp:posOffset>
                </wp:positionH>
                <wp:positionV relativeFrom="paragraph">
                  <wp:posOffset>211455</wp:posOffset>
                </wp:positionV>
                <wp:extent cx="149860" cy="197485"/>
                <wp:effectExtent l="0" t="0" r="0" b="0"/>
                <wp:wrapNone/>
                <wp:docPr id="77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0FF0C"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8EC73" id="_x0000_s1047" type="#_x0000_t202" style="position:absolute;left:0;text-align:left;margin-left:294.25pt;margin-top:16.65pt;width:11.8pt;height:15.5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" o:allowincell="f" filled="f" stroked="f">
                <v:textbox inset="0,0,0,0">
                  <w:txbxContent>
                    <w:p w14:paraId="0400FF0C"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94592" behindDoc="1" locked="0" layoutInCell="0" allowOverlap="1" wp14:anchorId="39B0B384" wp14:editId="4AE39F47">
                <wp:simplePos x="0" y="0"/>
                <wp:positionH relativeFrom="page">
                  <wp:posOffset>4537075</wp:posOffset>
                </wp:positionH>
                <wp:positionV relativeFrom="paragraph">
                  <wp:posOffset>211455</wp:posOffset>
                </wp:positionV>
                <wp:extent cx="149860" cy="197485"/>
                <wp:effectExtent l="0" t="0" r="0" b="0"/>
                <wp:wrapNone/>
                <wp:docPr id="77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198C"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0B384" id="_x0000_s1048" type="#_x0000_t202" style="position:absolute;left:0;text-align:left;margin-left:357.25pt;margin-top:16.65pt;width:11.8pt;height:15.5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" o:allowincell="f" filled="f" stroked="f">
                <v:textbox inset="0,0,0,0">
                  <w:txbxContent>
                    <w:p w14:paraId="3545198C"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95616" behindDoc="1" locked="0" layoutInCell="0" allowOverlap="1" wp14:anchorId="196235D8" wp14:editId="67B86B25">
                <wp:simplePos x="0" y="0"/>
                <wp:positionH relativeFrom="page">
                  <wp:posOffset>5426075</wp:posOffset>
                </wp:positionH>
                <wp:positionV relativeFrom="paragraph">
                  <wp:posOffset>211455</wp:posOffset>
                </wp:positionV>
                <wp:extent cx="149860" cy="197485"/>
                <wp:effectExtent l="0" t="0" r="0" b="0"/>
                <wp:wrapNone/>
                <wp:docPr id="77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1CD74"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235D8" id="_x0000_s1049" type="#_x0000_t202" style="position:absolute;left:0;text-align:left;margin-left:427.25pt;margin-top:16.65pt;width:11.8pt;height:15.5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" o:allowincell="f" filled="f" stroked="f">
                <v:textbox inset="0,0,0,0">
                  <w:txbxContent>
                    <w:p w14:paraId="36F1CD74"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96640" behindDoc="1" locked="0" layoutInCell="0" allowOverlap="1" wp14:anchorId="28F355D1" wp14:editId="1A2FF192">
                <wp:simplePos x="0" y="0"/>
                <wp:positionH relativeFrom="page">
                  <wp:posOffset>6366510</wp:posOffset>
                </wp:positionH>
                <wp:positionV relativeFrom="paragraph">
                  <wp:posOffset>211455</wp:posOffset>
                </wp:positionV>
                <wp:extent cx="158750" cy="197485"/>
                <wp:effectExtent l="0" t="0" r="0" b="0"/>
                <wp:wrapNone/>
                <wp:docPr id="77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9A74"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F355D1" id="_x0000_s1050" type="#_x0000_t202" style="position:absolute;left:0;text-align:left;margin-left:501.3pt;margin-top:16.65pt;width:12.5pt;height:15.5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" o:allowincell="f" filled="f" stroked="f">
                <v:textbox inset="0,0,0,0">
                  <w:txbxContent>
                    <w:p w14:paraId="75639A74"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697664" behindDoc="1" locked="0" layoutInCell="0" allowOverlap="1" wp14:anchorId="3C531BD2" wp14:editId="5B5F2074">
                <wp:simplePos x="0" y="0"/>
                <wp:positionH relativeFrom="page">
                  <wp:posOffset>2048510</wp:posOffset>
                </wp:positionH>
                <wp:positionV relativeFrom="paragraph">
                  <wp:posOffset>607060</wp:posOffset>
                </wp:positionV>
                <wp:extent cx="158750" cy="197485"/>
                <wp:effectExtent l="0" t="0" r="0" b="0"/>
                <wp:wrapNone/>
                <wp:docPr id="77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940A4"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31BD2" id="_x0000_s1051" type="#_x0000_t202" style="position:absolute;left:0;text-align:left;margin-left:161.3pt;margin-top:47.8pt;width:12.5pt;height:15.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" o:allowincell="f" filled="f" stroked="f">
                <v:textbox inset="0,0,0,0">
                  <w:txbxContent>
                    <w:p w14:paraId="092940A4"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698688" behindDoc="1" locked="0" layoutInCell="0" allowOverlap="1" wp14:anchorId="6B6CE1D2" wp14:editId="4B2033C5">
                <wp:simplePos x="0" y="0"/>
                <wp:positionH relativeFrom="page">
                  <wp:posOffset>2886710</wp:posOffset>
                </wp:positionH>
                <wp:positionV relativeFrom="paragraph">
                  <wp:posOffset>607060</wp:posOffset>
                </wp:positionV>
                <wp:extent cx="149860" cy="197485"/>
                <wp:effectExtent l="0" t="0" r="0" b="0"/>
                <wp:wrapNone/>
                <wp:docPr id="7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187A8"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6CE1D2" id="_x0000_s1052" type="#_x0000_t202" style="position:absolute;left:0;text-align:left;margin-left:227.3pt;margin-top:47.8pt;width:11.8pt;height:15.5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" o:allowincell="f" filled="f" stroked="f">
                <v:textbox inset="0,0,0,0">
                  <w:txbxContent>
                    <w:p w14:paraId="0EA187A8"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699712" behindDoc="1" locked="0" layoutInCell="0" allowOverlap="1" wp14:anchorId="2D6ED76C" wp14:editId="104B0F52">
                <wp:simplePos x="0" y="0"/>
                <wp:positionH relativeFrom="page">
                  <wp:posOffset>3736975</wp:posOffset>
                </wp:positionH>
                <wp:positionV relativeFrom="paragraph">
                  <wp:posOffset>607060</wp:posOffset>
                </wp:positionV>
                <wp:extent cx="149860" cy="197485"/>
                <wp:effectExtent l="0" t="0" r="0" b="0"/>
                <wp:wrapNone/>
                <wp:docPr id="77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F4B9"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ED76C" id="_x0000_s1053" type="#_x0000_t202" style="position:absolute;left:0;text-align:left;margin-left:294.25pt;margin-top:47.8pt;width:11.8pt;height:15.5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" o:allowincell="f" filled="f" stroked="f">
                <v:textbox inset="0,0,0,0">
                  <w:txbxContent>
                    <w:p w14:paraId="65DDF4B9"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00736" behindDoc="1" locked="0" layoutInCell="0" allowOverlap="1" wp14:anchorId="2A978266" wp14:editId="11725315">
                <wp:simplePos x="0" y="0"/>
                <wp:positionH relativeFrom="page">
                  <wp:posOffset>4537075</wp:posOffset>
                </wp:positionH>
                <wp:positionV relativeFrom="paragraph">
                  <wp:posOffset>607060</wp:posOffset>
                </wp:positionV>
                <wp:extent cx="149860" cy="197485"/>
                <wp:effectExtent l="0" t="0" r="0" b="0"/>
                <wp:wrapNone/>
                <wp:docPr id="78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23BFF"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78266" id="_x0000_s1054" type="#_x0000_t202" style="position:absolute;left:0;text-align:left;margin-left:357.25pt;margin-top:47.8pt;width:11.8pt;height:15.5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" o:allowincell="f" filled="f" stroked="f">
                <v:textbox inset="0,0,0,0">
                  <w:txbxContent>
                    <w:p w14:paraId="0F023BFF"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01760" behindDoc="1" locked="0" layoutInCell="0" allowOverlap="1" wp14:anchorId="69E9FFCD" wp14:editId="51075DFF">
                <wp:simplePos x="0" y="0"/>
                <wp:positionH relativeFrom="page">
                  <wp:posOffset>5426075</wp:posOffset>
                </wp:positionH>
                <wp:positionV relativeFrom="paragraph">
                  <wp:posOffset>607060</wp:posOffset>
                </wp:positionV>
                <wp:extent cx="149860" cy="197485"/>
                <wp:effectExtent l="0" t="0" r="0" b="0"/>
                <wp:wrapNone/>
                <wp:docPr id="78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507E"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E9FFCD" id="_x0000_s1055" type="#_x0000_t202" style="position:absolute;left:0;text-align:left;margin-left:427.25pt;margin-top:47.8pt;width:11.8pt;height:15.5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" o:allowincell="f" filled="f" stroked="f">
                <v:textbox inset="0,0,0,0">
                  <w:txbxContent>
                    <w:p w14:paraId="63C4507E"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02784" behindDoc="1" locked="0" layoutInCell="0" allowOverlap="1" wp14:anchorId="22ADE983" wp14:editId="04E41352">
                <wp:simplePos x="0" y="0"/>
                <wp:positionH relativeFrom="page">
                  <wp:posOffset>6366510</wp:posOffset>
                </wp:positionH>
                <wp:positionV relativeFrom="paragraph">
                  <wp:posOffset>607060</wp:posOffset>
                </wp:positionV>
                <wp:extent cx="158750" cy="197485"/>
                <wp:effectExtent l="0" t="0" r="0" b="0"/>
                <wp:wrapNone/>
                <wp:docPr id="78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0EE13"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DE983" id="_x0000_s1056" type="#_x0000_t202" style="position:absolute;left:0;text-align:left;margin-left:501.3pt;margin-top:47.8pt;width:12.5pt;height:15.5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" o:allowincell="f" filled="f" stroked="f">
                <v:textbox inset="0,0,0,0">
                  <w:txbxContent>
                    <w:p w14:paraId="7D50EE13"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703808" behindDoc="1" locked="0" layoutInCell="0" allowOverlap="1" wp14:anchorId="3CC5E444" wp14:editId="0ED2D661">
                <wp:simplePos x="0" y="0"/>
                <wp:positionH relativeFrom="page">
                  <wp:posOffset>2886710</wp:posOffset>
                </wp:positionH>
                <wp:positionV relativeFrom="paragraph">
                  <wp:posOffset>1186180</wp:posOffset>
                </wp:positionV>
                <wp:extent cx="149860" cy="197485"/>
                <wp:effectExtent l="0" t="0" r="0" b="0"/>
                <wp:wrapNone/>
                <wp:docPr id="78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A5C38"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C5E444" id="_x0000_s1057" type="#_x0000_t202" style="position:absolute;left:0;text-align:left;margin-left:227.3pt;margin-top:93.4pt;width:11.8pt;height:15.5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" o:allowincell="f" filled="f" stroked="f">
                <v:textbox inset="0,0,0,0">
                  <w:txbxContent>
                    <w:p w14:paraId="24CA5C38"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04832" behindDoc="1" locked="0" layoutInCell="0" allowOverlap="1" wp14:anchorId="4976FA44" wp14:editId="746BD0ED">
                <wp:simplePos x="0" y="0"/>
                <wp:positionH relativeFrom="page">
                  <wp:posOffset>4537075</wp:posOffset>
                </wp:positionH>
                <wp:positionV relativeFrom="paragraph">
                  <wp:posOffset>1186180</wp:posOffset>
                </wp:positionV>
                <wp:extent cx="149860" cy="197485"/>
                <wp:effectExtent l="0" t="0" r="0" b="0"/>
                <wp:wrapNone/>
                <wp:docPr id="7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9A01"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76FA44" id="_x0000_s1058" type="#_x0000_t202" style="position:absolute;left:0;text-align:left;margin-left:357.25pt;margin-top:93.4pt;width:11.8pt;height:15.5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" o:allowincell="f" filled="f" stroked="f">
                <v:textbox inset="0,0,0,0">
                  <w:txbxContent>
                    <w:p w14:paraId="02409A01"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05856" behindDoc="1" locked="0" layoutInCell="0" allowOverlap="1" wp14:anchorId="673B0636" wp14:editId="5E6A3808">
                <wp:simplePos x="0" y="0"/>
                <wp:positionH relativeFrom="page">
                  <wp:posOffset>5426075</wp:posOffset>
                </wp:positionH>
                <wp:positionV relativeFrom="paragraph">
                  <wp:posOffset>1186180</wp:posOffset>
                </wp:positionV>
                <wp:extent cx="149860" cy="197485"/>
                <wp:effectExtent l="0" t="0" r="0" b="0"/>
                <wp:wrapNone/>
                <wp:docPr id="7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0BAAF"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B0636" id="_x0000_s1059" type="#_x0000_t202" style="position:absolute;left:0;text-align:left;margin-left:427.25pt;margin-top:93.4pt;width:11.8pt;height:15.5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" o:allowincell="f" filled="f" stroked="f">
                <v:textbox inset="0,0,0,0">
                  <w:txbxContent>
                    <w:p w14:paraId="0360BAAF" w14:textId="77777777" w:rsidR="00961F0A" w:rsidRDefault="00961F0A" w:rsidP="00F847C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06880" behindDoc="1" locked="0" layoutInCell="0" allowOverlap="1" wp14:anchorId="2BF472C2" wp14:editId="5BE34CE0">
                <wp:simplePos x="0" y="0"/>
                <wp:positionH relativeFrom="page">
                  <wp:posOffset>6366510</wp:posOffset>
                </wp:positionH>
                <wp:positionV relativeFrom="paragraph">
                  <wp:posOffset>1186180</wp:posOffset>
                </wp:positionV>
                <wp:extent cx="158750" cy="197485"/>
                <wp:effectExtent l="0" t="0" r="0" b="0"/>
                <wp:wrapNone/>
                <wp:docPr id="7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68666"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472C2" id="_x0000_s1060" type="#_x0000_t202" style="position:absolute;left:0;text-align:left;margin-left:501.3pt;margin-top:93.4pt;width:12.5pt;height:15.5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" o:allowincell="f" filled="f" stroked="f">
                <v:textbox inset="0,0,0,0">
                  <w:txbxContent>
                    <w:p w14:paraId="30E68666" w14:textId="77777777" w:rsidR="00961F0A" w:rsidRDefault="00961F0A" w:rsidP="00F847C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rFonts w:ascii="Times" w:hAnsi="Times"/>
          <w:color w:val="231F20"/>
          <w:sz w:val="20"/>
          <w:szCs w:val="20"/>
        </w:rPr>
        <w:t>Knowledge</w:t>
      </w:r>
    </w:p>
    <w:p w14:paraId="6940E090" w14:textId="77777777" w:rsidR="00F847C7" w:rsidRPr="001A3C8D" w:rsidRDefault="00F847C7" w:rsidP="00F847C7">
      <w:pPr>
        <w:tabs>
          <w:tab w:val="left" w:pos="540"/>
        </w:tabs>
        <w:kinsoku w:val="0"/>
        <w:overflowPunct w:val="0"/>
        <w:spacing w:before="186"/>
        <w:rPr>
          <w:rFonts w:ascii="Times" w:hAnsi="Times"/>
          <w:color w:val="231F20"/>
          <w:sz w:val="24"/>
          <w:szCs w:val="24"/>
        </w:rPr>
      </w:pPr>
      <w:r w:rsidRPr="001A3C8D">
        <w:rPr>
          <w:rFonts w:ascii="Times" w:hAnsi="Times"/>
          <w:color w:val="231F20"/>
          <w:sz w:val="24"/>
          <w:szCs w:val="24"/>
        </w:rPr>
        <w:t>3.   Please elaborate upon the ratings that you have made above and offer any additional information that will be helpful to us in considering this applicant for admission to this graduate program. Please comment on the applicant's strengths and limitations. Attach additional pages as necessary.</w:t>
      </w:r>
    </w:p>
    <w:p w14:paraId="78F3D784" w14:textId="77777777" w:rsidR="00F847C7" w:rsidRPr="00950022" w:rsidRDefault="00F847C7" w:rsidP="00F847C7">
      <w:pPr>
        <w:pStyle w:val="BodyText"/>
        <w:tabs>
          <w:tab w:val="left" w:pos="540"/>
        </w:tabs>
        <w:kinsoku w:val="0"/>
        <w:overflowPunct w:val="0"/>
        <w:rPr>
          <w:rFonts w:ascii="Times" w:hAnsi="Times"/>
        </w:rPr>
      </w:pPr>
    </w:p>
    <w:p w14:paraId="3D9FCFAD" w14:textId="77777777" w:rsidR="00F847C7" w:rsidRPr="00950022" w:rsidRDefault="00F847C7" w:rsidP="00F847C7">
      <w:pPr>
        <w:pStyle w:val="BodyText"/>
        <w:tabs>
          <w:tab w:val="left" w:pos="540"/>
        </w:tabs>
        <w:kinsoku w:val="0"/>
        <w:overflowPunct w:val="0"/>
        <w:rPr>
          <w:rFonts w:ascii="Times" w:hAnsi="Times"/>
        </w:rPr>
      </w:pPr>
    </w:p>
    <w:p w14:paraId="36EEE8E7" w14:textId="77777777" w:rsidR="00F847C7" w:rsidRPr="00950022" w:rsidRDefault="00F847C7" w:rsidP="00F847C7">
      <w:pPr>
        <w:pStyle w:val="BodyText"/>
        <w:tabs>
          <w:tab w:val="left" w:pos="540"/>
        </w:tabs>
        <w:kinsoku w:val="0"/>
        <w:overflowPunct w:val="0"/>
        <w:rPr>
          <w:rFonts w:ascii="Times" w:hAnsi="Times"/>
        </w:rPr>
      </w:pPr>
    </w:p>
    <w:p w14:paraId="0669C395" w14:textId="77777777" w:rsidR="00F847C7" w:rsidRPr="00950022" w:rsidRDefault="00F847C7" w:rsidP="00F847C7">
      <w:pPr>
        <w:pStyle w:val="BodyText"/>
        <w:tabs>
          <w:tab w:val="left" w:pos="540"/>
        </w:tabs>
        <w:kinsoku w:val="0"/>
        <w:overflowPunct w:val="0"/>
        <w:rPr>
          <w:rFonts w:ascii="Times" w:hAnsi="Times"/>
        </w:rPr>
      </w:pPr>
    </w:p>
    <w:p w14:paraId="2280E08E" w14:textId="77777777" w:rsidR="00F847C7" w:rsidRPr="00950022" w:rsidRDefault="00F847C7" w:rsidP="00F847C7">
      <w:pPr>
        <w:pStyle w:val="BodyText"/>
        <w:tabs>
          <w:tab w:val="left" w:pos="540"/>
        </w:tabs>
        <w:kinsoku w:val="0"/>
        <w:overflowPunct w:val="0"/>
        <w:rPr>
          <w:rFonts w:ascii="Times" w:hAnsi="Times"/>
        </w:rPr>
      </w:pPr>
    </w:p>
    <w:p w14:paraId="45336E9E" w14:textId="77777777" w:rsidR="00F847C7" w:rsidRPr="00950022" w:rsidRDefault="00F847C7" w:rsidP="00F847C7">
      <w:pPr>
        <w:pStyle w:val="BodyText"/>
        <w:tabs>
          <w:tab w:val="left" w:pos="540"/>
        </w:tabs>
        <w:kinsoku w:val="0"/>
        <w:overflowPunct w:val="0"/>
        <w:rPr>
          <w:rFonts w:ascii="Times" w:hAnsi="Times"/>
        </w:rPr>
      </w:pPr>
    </w:p>
    <w:p w14:paraId="612784BB" w14:textId="77777777" w:rsidR="00F847C7" w:rsidRPr="00950022" w:rsidRDefault="00F847C7" w:rsidP="00F847C7">
      <w:pPr>
        <w:pStyle w:val="BodyText"/>
        <w:tabs>
          <w:tab w:val="left" w:pos="540"/>
        </w:tabs>
        <w:kinsoku w:val="0"/>
        <w:overflowPunct w:val="0"/>
        <w:rPr>
          <w:rFonts w:ascii="Times" w:hAnsi="Times"/>
        </w:rPr>
      </w:pPr>
    </w:p>
    <w:p w14:paraId="441BD1E6" w14:textId="77777777" w:rsidR="00F847C7" w:rsidRPr="00950022" w:rsidRDefault="00F847C7" w:rsidP="00F847C7">
      <w:pPr>
        <w:pStyle w:val="BodyText"/>
        <w:tabs>
          <w:tab w:val="left" w:pos="540"/>
        </w:tabs>
        <w:kinsoku w:val="0"/>
        <w:overflowPunct w:val="0"/>
        <w:rPr>
          <w:rFonts w:ascii="Times" w:hAnsi="Times"/>
        </w:rPr>
      </w:pPr>
    </w:p>
    <w:p w14:paraId="7A5047D5" w14:textId="77777777" w:rsidR="00F847C7" w:rsidRPr="00950022" w:rsidRDefault="00F847C7" w:rsidP="00F847C7">
      <w:pPr>
        <w:pStyle w:val="BodyText"/>
        <w:tabs>
          <w:tab w:val="left" w:pos="540"/>
        </w:tabs>
        <w:kinsoku w:val="0"/>
        <w:overflowPunct w:val="0"/>
        <w:rPr>
          <w:rFonts w:ascii="Times" w:hAnsi="Times"/>
        </w:rPr>
      </w:pPr>
    </w:p>
    <w:p w14:paraId="69E93965" w14:textId="77777777" w:rsidR="00F847C7" w:rsidRPr="00950022" w:rsidRDefault="00F847C7" w:rsidP="00F847C7">
      <w:pPr>
        <w:pStyle w:val="BodyText"/>
        <w:tabs>
          <w:tab w:val="left" w:pos="540"/>
        </w:tabs>
        <w:kinsoku w:val="0"/>
        <w:overflowPunct w:val="0"/>
        <w:rPr>
          <w:rFonts w:ascii="Times" w:hAnsi="Times"/>
        </w:rPr>
      </w:pPr>
    </w:p>
    <w:p w14:paraId="334BD533" w14:textId="77777777" w:rsidR="00F847C7" w:rsidRPr="00950022" w:rsidRDefault="00F847C7" w:rsidP="00F847C7">
      <w:pPr>
        <w:pStyle w:val="BodyText"/>
        <w:tabs>
          <w:tab w:val="left" w:pos="540"/>
        </w:tabs>
        <w:kinsoku w:val="0"/>
        <w:overflowPunct w:val="0"/>
        <w:rPr>
          <w:rFonts w:ascii="Times" w:hAnsi="Times"/>
        </w:rPr>
      </w:pPr>
    </w:p>
    <w:p w14:paraId="7F3EC284" w14:textId="77777777" w:rsidR="00F847C7" w:rsidRPr="00950022" w:rsidRDefault="00F847C7" w:rsidP="00F847C7">
      <w:pPr>
        <w:pStyle w:val="BodyText"/>
        <w:tabs>
          <w:tab w:val="left" w:pos="540"/>
        </w:tabs>
        <w:kinsoku w:val="0"/>
        <w:overflowPunct w:val="0"/>
        <w:spacing w:before="3"/>
        <w:rPr>
          <w:rFonts w:ascii="Times" w:hAnsi="Times"/>
          <w:sz w:val="27"/>
          <w:szCs w:val="27"/>
        </w:rPr>
      </w:pPr>
    </w:p>
    <w:p w14:paraId="25B93C9D" w14:textId="77777777" w:rsidR="00F847C7" w:rsidRPr="001A3C8D" w:rsidRDefault="00F847C7" w:rsidP="00F847C7">
      <w:pPr>
        <w:tabs>
          <w:tab w:val="left" w:pos="540"/>
          <w:tab w:val="left" w:pos="587"/>
        </w:tabs>
        <w:kinsoku w:val="0"/>
        <w:overflowPunct w:val="0"/>
        <w:rPr>
          <w:rFonts w:ascii="Times" w:hAnsi="Times"/>
          <w:color w:val="231F20"/>
          <w:sz w:val="24"/>
          <w:szCs w:val="24"/>
        </w:rPr>
      </w:pPr>
      <w:r w:rsidRPr="001A3C8D">
        <w:rPr>
          <w:rFonts w:ascii="Times" w:hAnsi="Times"/>
          <w:color w:val="231F20"/>
          <w:sz w:val="24"/>
          <w:szCs w:val="24"/>
        </w:rPr>
        <w:t xml:space="preserve">4.  </w:t>
      </w:r>
      <w:r>
        <w:rPr>
          <w:rFonts w:ascii="Times" w:hAnsi="Times"/>
          <w:color w:val="231F20"/>
          <w:sz w:val="24"/>
          <w:szCs w:val="24"/>
        </w:rPr>
        <w:t xml:space="preserve"> </w:t>
      </w:r>
      <w:r w:rsidRPr="001A3C8D">
        <w:rPr>
          <w:rFonts w:ascii="Times" w:hAnsi="Times"/>
          <w:color w:val="231F20"/>
          <w:sz w:val="24"/>
          <w:szCs w:val="24"/>
        </w:rPr>
        <w:t>Please indicate your overall endorsement of the</w:t>
      </w:r>
      <w:r w:rsidRPr="001A3C8D">
        <w:rPr>
          <w:rFonts w:ascii="Times" w:hAnsi="Times"/>
          <w:color w:val="231F20"/>
          <w:spacing w:val="-3"/>
          <w:sz w:val="24"/>
          <w:szCs w:val="24"/>
        </w:rPr>
        <w:t xml:space="preserve"> </w:t>
      </w:r>
      <w:r w:rsidRPr="001A3C8D">
        <w:rPr>
          <w:rFonts w:ascii="Times" w:hAnsi="Times"/>
          <w:color w:val="231F20"/>
          <w:sz w:val="24"/>
          <w:szCs w:val="24"/>
        </w:rPr>
        <w:t>applicant:</w:t>
      </w:r>
    </w:p>
    <w:p w14:paraId="4E5713D9" w14:textId="77777777" w:rsidR="00F847C7" w:rsidRPr="001A3C8D" w:rsidRDefault="00F847C7" w:rsidP="00F847C7">
      <w:pPr>
        <w:pStyle w:val="ListParagraph"/>
        <w:numPr>
          <w:ilvl w:val="0"/>
          <w:numId w:val="5"/>
        </w:numPr>
        <w:tabs>
          <w:tab w:val="left" w:pos="647"/>
        </w:tabs>
        <w:kinsoku w:val="0"/>
        <w:overflowPunct w:val="0"/>
        <w:spacing w:before="21"/>
        <w:ind w:left="180" w:firstLine="0"/>
        <w:rPr>
          <w:rFonts w:ascii="Times" w:hAnsi="Times" w:cs="Arial"/>
          <w:color w:val="000000"/>
        </w:rPr>
      </w:pPr>
      <w:r w:rsidRPr="001A3C8D">
        <w:rPr>
          <w:rFonts w:ascii="Times" w:hAnsi="Times"/>
          <w:color w:val="231F20"/>
        </w:rPr>
        <w:t>I strongly recommend the candidate for</w:t>
      </w:r>
      <w:r w:rsidRPr="001A3C8D">
        <w:rPr>
          <w:rFonts w:ascii="Times" w:hAnsi="Times"/>
          <w:color w:val="231F20"/>
          <w:spacing w:val="-3"/>
        </w:rPr>
        <w:t xml:space="preserve"> </w:t>
      </w:r>
      <w:r w:rsidRPr="001A3C8D">
        <w:rPr>
          <w:rFonts w:ascii="Times" w:hAnsi="Times"/>
          <w:color w:val="231F20"/>
        </w:rPr>
        <w:t>admission</w:t>
      </w:r>
    </w:p>
    <w:p w14:paraId="7DA14A3D" w14:textId="77777777" w:rsidR="00F847C7" w:rsidRPr="001A3C8D" w:rsidRDefault="00F847C7" w:rsidP="00F847C7">
      <w:pPr>
        <w:pStyle w:val="ListParagraph"/>
        <w:numPr>
          <w:ilvl w:val="0"/>
          <w:numId w:val="5"/>
        </w:numPr>
        <w:tabs>
          <w:tab w:val="left" w:pos="647"/>
        </w:tabs>
        <w:kinsoku w:val="0"/>
        <w:overflowPunct w:val="0"/>
        <w:spacing w:before="12"/>
        <w:ind w:left="180" w:firstLine="0"/>
        <w:rPr>
          <w:rFonts w:ascii="Times" w:hAnsi="Times" w:cs="Arial"/>
          <w:color w:val="231F20"/>
        </w:rPr>
      </w:pPr>
      <w:r w:rsidRPr="001A3C8D">
        <w:rPr>
          <w:rFonts w:ascii="Times" w:hAnsi="Times"/>
          <w:color w:val="231F20"/>
        </w:rPr>
        <w:t>I recommend the candidate for</w:t>
      </w:r>
      <w:r w:rsidRPr="001A3C8D">
        <w:rPr>
          <w:rFonts w:ascii="Times" w:hAnsi="Times"/>
          <w:color w:val="231F20"/>
          <w:spacing w:val="-4"/>
        </w:rPr>
        <w:t xml:space="preserve"> </w:t>
      </w:r>
      <w:r w:rsidRPr="001A3C8D">
        <w:rPr>
          <w:rFonts w:ascii="Times" w:hAnsi="Times"/>
          <w:color w:val="231F20"/>
        </w:rPr>
        <w:t>admission</w:t>
      </w:r>
    </w:p>
    <w:p w14:paraId="2FAA0145" w14:textId="77777777" w:rsidR="00F847C7" w:rsidRPr="001A3C8D" w:rsidRDefault="00F847C7" w:rsidP="00F847C7">
      <w:pPr>
        <w:pStyle w:val="ListParagraph"/>
        <w:numPr>
          <w:ilvl w:val="0"/>
          <w:numId w:val="5"/>
        </w:numPr>
        <w:tabs>
          <w:tab w:val="left" w:pos="647"/>
        </w:tabs>
        <w:kinsoku w:val="0"/>
        <w:overflowPunct w:val="0"/>
        <w:ind w:left="180" w:firstLine="0"/>
        <w:rPr>
          <w:rFonts w:ascii="Times" w:hAnsi="Times" w:cs="Arial"/>
          <w:color w:val="231F20"/>
        </w:rPr>
      </w:pPr>
      <w:r w:rsidRPr="001A3C8D">
        <w:rPr>
          <w:rFonts w:ascii="Times" w:hAnsi="Times"/>
          <w:color w:val="231F20"/>
        </w:rPr>
        <w:t>I recommend the candidate for admission with some</w:t>
      </w:r>
      <w:r w:rsidRPr="001A3C8D">
        <w:rPr>
          <w:rFonts w:ascii="Times" w:hAnsi="Times"/>
          <w:color w:val="231F20"/>
          <w:spacing w:val="-6"/>
        </w:rPr>
        <w:t xml:space="preserve"> </w:t>
      </w:r>
      <w:r w:rsidRPr="001A3C8D">
        <w:rPr>
          <w:rFonts w:ascii="Times" w:hAnsi="Times"/>
          <w:color w:val="231F20"/>
        </w:rPr>
        <w:t>reservation</w:t>
      </w:r>
    </w:p>
    <w:p w14:paraId="27FF7854" w14:textId="77777777" w:rsidR="00F847C7" w:rsidRPr="001A3C8D" w:rsidRDefault="00F847C7" w:rsidP="00F847C7">
      <w:pPr>
        <w:pStyle w:val="ListParagraph"/>
        <w:numPr>
          <w:ilvl w:val="0"/>
          <w:numId w:val="5"/>
        </w:numPr>
        <w:tabs>
          <w:tab w:val="left" w:pos="647"/>
        </w:tabs>
        <w:kinsoku w:val="0"/>
        <w:overflowPunct w:val="0"/>
        <w:spacing w:before="12"/>
        <w:ind w:left="180" w:firstLine="0"/>
        <w:rPr>
          <w:rFonts w:ascii="Times" w:hAnsi="Times" w:cs="Arial"/>
          <w:color w:val="231F20"/>
        </w:rPr>
      </w:pPr>
      <w:r w:rsidRPr="001A3C8D">
        <w:rPr>
          <w:rFonts w:ascii="Times" w:hAnsi="Times"/>
          <w:color w:val="231F20"/>
        </w:rPr>
        <w:t>I do not recommend the candidate for</w:t>
      </w:r>
      <w:r w:rsidRPr="001A3C8D">
        <w:rPr>
          <w:rFonts w:ascii="Times" w:hAnsi="Times"/>
          <w:color w:val="231F20"/>
          <w:spacing w:val="-4"/>
        </w:rPr>
        <w:t xml:space="preserve"> </w:t>
      </w:r>
      <w:r w:rsidRPr="001A3C8D">
        <w:rPr>
          <w:rFonts w:ascii="Times" w:hAnsi="Times"/>
          <w:color w:val="231F20"/>
        </w:rPr>
        <w:t>admission</w:t>
      </w:r>
    </w:p>
    <w:p w14:paraId="0EB7F434" w14:textId="77777777" w:rsidR="00F847C7" w:rsidRPr="00950022" w:rsidRDefault="00F847C7" w:rsidP="00F847C7">
      <w:pPr>
        <w:pStyle w:val="BodyText"/>
        <w:kinsoku w:val="0"/>
        <w:overflowPunct w:val="0"/>
        <w:spacing w:before="5"/>
        <w:rPr>
          <w:rFonts w:ascii="Times" w:hAnsi="Times"/>
          <w:sz w:val="30"/>
          <w:szCs w:val="30"/>
        </w:rPr>
      </w:pPr>
    </w:p>
    <w:p w14:paraId="42201F85" w14:textId="77777777" w:rsidR="00F847C7" w:rsidRPr="00FB6CC7" w:rsidRDefault="00F847C7" w:rsidP="00F847C7">
      <w:pPr>
        <w:pStyle w:val="BodyText"/>
        <w:tabs>
          <w:tab w:val="left" w:pos="5686"/>
        </w:tabs>
        <w:kinsoku w:val="0"/>
        <w:overflowPunct w:val="0"/>
        <w:spacing w:line="360" w:lineRule="auto"/>
        <w:ind w:left="106"/>
        <w:jc w:val="both"/>
        <w:rPr>
          <w:rFonts w:ascii="Times" w:hAnsi="Times"/>
          <w:b/>
          <w:color w:val="231F20"/>
          <w:w w:val="99"/>
          <w:szCs w:val="28"/>
        </w:rPr>
      </w:pPr>
      <w:r w:rsidRPr="00FB6CC7">
        <w:rPr>
          <w:rFonts w:ascii="Times" w:hAnsi="Times"/>
          <w:b/>
          <w:color w:val="231F20"/>
          <w:szCs w:val="28"/>
        </w:rPr>
        <w:t>Your</w:t>
      </w:r>
      <w:r w:rsidRPr="00FB6CC7">
        <w:rPr>
          <w:rFonts w:ascii="Times" w:hAnsi="Times"/>
          <w:b/>
          <w:color w:val="231F20"/>
          <w:spacing w:val="-3"/>
          <w:szCs w:val="28"/>
        </w:rPr>
        <w:t xml:space="preserve"> </w:t>
      </w:r>
      <w:r w:rsidRPr="00FB6CC7">
        <w:rPr>
          <w:rFonts w:ascii="Times" w:hAnsi="Times"/>
          <w:b/>
          <w:color w:val="231F20"/>
          <w:szCs w:val="28"/>
        </w:rPr>
        <w:t xml:space="preserve">name </w:t>
      </w:r>
      <w:r w:rsidRPr="00FB6CC7">
        <w:rPr>
          <w:rFonts w:ascii="Times" w:hAnsi="Times"/>
          <w:b/>
          <w:color w:val="231F20"/>
          <w:w w:val="99"/>
          <w:szCs w:val="28"/>
          <w:u w:val="single"/>
        </w:rPr>
        <w:t xml:space="preserve"> </w:t>
      </w:r>
      <w:r w:rsidRPr="00FB6CC7">
        <w:rPr>
          <w:rFonts w:ascii="Times" w:hAnsi="Times"/>
          <w:b/>
          <w:color w:val="231F20"/>
          <w:szCs w:val="28"/>
          <w:u w:val="single"/>
        </w:rPr>
        <w:tab/>
      </w:r>
    </w:p>
    <w:p w14:paraId="656606BC" w14:textId="77777777" w:rsidR="00F847C7" w:rsidRDefault="00F847C7" w:rsidP="00F847C7">
      <w:pPr>
        <w:pStyle w:val="BodyText"/>
        <w:tabs>
          <w:tab w:val="left" w:pos="5670"/>
          <w:tab w:val="left" w:pos="9286"/>
        </w:tabs>
        <w:kinsoku w:val="0"/>
        <w:overflowPunct w:val="0"/>
        <w:spacing w:before="15" w:line="360" w:lineRule="auto"/>
        <w:ind w:left="106" w:right="1311"/>
        <w:jc w:val="both"/>
        <w:rPr>
          <w:rFonts w:ascii="Times" w:hAnsi="Times"/>
          <w:b/>
          <w:color w:val="231F20"/>
          <w:szCs w:val="28"/>
        </w:rPr>
      </w:pPr>
      <w:r w:rsidRPr="00FB6CC7">
        <w:rPr>
          <w:rFonts w:ascii="Times" w:hAnsi="Times"/>
          <w:b/>
          <w:color w:val="231F20"/>
          <w:szCs w:val="28"/>
        </w:rPr>
        <w:t>Title or</w:t>
      </w:r>
      <w:r w:rsidRPr="00FB6CC7">
        <w:rPr>
          <w:rFonts w:ascii="Times" w:hAnsi="Times"/>
          <w:b/>
          <w:color w:val="231F20"/>
          <w:spacing w:val="-22"/>
          <w:szCs w:val="28"/>
        </w:rPr>
        <w:t xml:space="preserve"> </w:t>
      </w:r>
      <w:r w:rsidRPr="00FB6CC7">
        <w:rPr>
          <w:rFonts w:ascii="Times" w:hAnsi="Times"/>
          <w:b/>
          <w:color w:val="231F20"/>
          <w:szCs w:val="28"/>
        </w:rPr>
        <w:t>Position</w:t>
      </w:r>
      <w:r w:rsidRPr="00FB6CC7">
        <w:rPr>
          <w:rFonts w:ascii="Times" w:hAnsi="Times"/>
          <w:b/>
          <w:color w:val="231F20"/>
          <w:spacing w:val="-10"/>
          <w:szCs w:val="28"/>
        </w:rPr>
        <w:t xml:space="preserve"> </w:t>
      </w:r>
      <w:r w:rsidRPr="00FB6CC7">
        <w:rPr>
          <w:rFonts w:ascii="Times" w:hAnsi="Times"/>
          <w:b/>
          <w:color w:val="231F20"/>
          <w:szCs w:val="28"/>
        </w:rPr>
        <w:t>Organization</w:t>
      </w:r>
      <w:r w:rsidRPr="00FB6CC7">
        <w:rPr>
          <w:rFonts w:ascii="Times" w:hAnsi="Times"/>
          <w:b/>
          <w:color w:val="231F20"/>
          <w:szCs w:val="28"/>
          <w:u w:val="single"/>
        </w:rPr>
        <w:tab/>
      </w:r>
      <w:r>
        <w:rPr>
          <w:rFonts w:ascii="Times" w:hAnsi="Times"/>
          <w:b/>
          <w:color w:val="231F20"/>
          <w:szCs w:val="28"/>
          <w:u w:val="single"/>
        </w:rPr>
        <w:tab/>
      </w:r>
      <w:r w:rsidRPr="00FB6CC7">
        <w:rPr>
          <w:rFonts w:ascii="Times" w:hAnsi="Times"/>
          <w:b/>
          <w:color w:val="231F20"/>
          <w:szCs w:val="28"/>
        </w:rPr>
        <w:t xml:space="preserve"> </w:t>
      </w:r>
    </w:p>
    <w:p w14:paraId="161D36D6" w14:textId="77777777" w:rsidR="00F847C7" w:rsidRDefault="00F847C7" w:rsidP="00F847C7">
      <w:pPr>
        <w:pStyle w:val="BodyText"/>
        <w:tabs>
          <w:tab w:val="left" w:pos="5670"/>
          <w:tab w:val="left" w:pos="9286"/>
        </w:tabs>
        <w:kinsoku w:val="0"/>
        <w:overflowPunct w:val="0"/>
        <w:spacing w:before="15" w:line="360" w:lineRule="auto"/>
        <w:ind w:left="106" w:right="1311"/>
        <w:jc w:val="both"/>
        <w:rPr>
          <w:rFonts w:ascii="Times" w:hAnsi="Times"/>
          <w:b/>
          <w:color w:val="231F20"/>
          <w:szCs w:val="28"/>
          <w:u w:val="single"/>
        </w:rPr>
      </w:pPr>
      <w:r w:rsidRPr="00FB6CC7">
        <w:rPr>
          <w:rFonts w:ascii="Times" w:hAnsi="Times"/>
          <w:b/>
          <w:color w:val="231F20"/>
          <w:szCs w:val="28"/>
        </w:rPr>
        <w:t>Address</w:t>
      </w:r>
      <w:r w:rsidRPr="00FB6CC7">
        <w:rPr>
          <w:rFonts w:ascii="Times" w:hAnsi="Times"/>
          <w:b/>
          <w:color w:val="231F20"/>
          <w:szCs w:val="28"/>
          <w:u w:val="single"/>
        </w:rPr>
        <w:tab/>
      </w:r>
      <w:r w:rsidRPr="00FB6CC7">
        <w:rPr>
          <w:rFonts w:ascii="Times" w:hAnsi="Times"/>
          <w:b/>
          <w:color w:val="231F20"/>
          <w:szCs w:val="28"/>
          <w:u w:val="single"/>
        </w:rPr>
        <w:tab/>
      </w:r>
      <w:r w:rsidRPr="00FB6CC7">
        <w:rPr>
          <w:rFonts w:ascii="Times" w:hAnsi="Times"/>
          <w:b/>
          <w:color w:val="231F20"/>
          <w:szCs w:val="28"/>
        </w:rPr>
        <w:t xml:space="preserve"> Phone</w:t>
      </w:r>
      <w:r w:rsidRPr="00FB6CC7">
        <w:rPr>
          <w:rFonts w:ascii="Times" w:hAnsi="Times"/>
          <w:b/>
          <w:color w:val="231F20"/>
          <w:spacing w:val="-5"/>
          <w:szCs w:val="28"/>
        </w:rPr>
        <w:t xml:space="preserve"> </w:t>
      </w:r>
      <w:r w:rsidRPr="00FB6CC7">
        <w:rPr>
          <w:rFonts w:ascii="Times" w:hAnsi="Times"/>
          <w:b/>
          <w:color w:val="231F20"/>
          <w:szCs w:val="28"/>
        </w:rPr>
        <w:t xml:space="preserve">number </w:t>
      </w:r>
      <w:r w:rsidRPr="00FB6CC7">
        <w:rPr>
          <w:rFonts w:ascii="Times" w:hAnsi="Times"/>
          <w:b/>
          <w:color w:val="231F20"/>
          <w:w w:val="99"/>
          <w:szCs w:val="28"/>
          <w:u w:val="single"/>
        </w:rPr>
        <w:t xml:space="preserve"> </w:t>
      </w:r>
      <w:r w:rsidRPr="00FB6CC7">
        <w:rPr>
          <w:rFonts w:ascii="Times" w:hAnsi="Times"/>
          <w:b/>
          <w:color w:val="231F20"/>
          <w:szCs w:val="28"/>
          <w:u w:val="single"/>
        </w:rPr>
        <w:tab/>
      </w:r>
    </w:p>
    <w:p w14:paraId="79CD6FBA" w14:textId="77777777" w:rsidR="00F847C7" w:rsidRPr="00FB6CC7" w:rsidRDefault="00F847C7" w:rsidP="00F847C7">
      <w:pPr>
        <w:pStyle w:val="BodyText"/>
        <w:tabs>
          <w:tab w:val="left" w:pos="5670"/>
          <w:tab w:val="left" w:pos="9286"/>
        </w:tabs>
        <w:kinsoku w:val="0"/>
        <w:overflowPunct w:val="0"/>
        <w:spacing w:before="15" w:line="360" w:lineRule="auto"/>
        <w:ind w:left="106" w:right="1311"/>
        <w:jc w:val="both"/>
        <w:rPr>
          <w:rFonts w:ascii="Times" w:hAnsi="Times"/>
          <w:b/>
          <w:color w:val="231F20"/>
          <w:w w:val="99"/>
          <w:sz w:val="10"/>
          <w:szCs w:val="10"/>
        </w:rPr>
      </w:pPr>
    </w:p>
    <w:p w14:paraId="5944376B" w14:textId="77777777" w:rsidR="00F847C7" w:rsidRPr="00FB6CC7" w:rsidRDefault="00F847C7" w:rsidP="00F847C7">
      <w:pPr>
        <w:pStyle w:val="BodyText"/>
        <w:tabs>
          <w:tab w:val="left" w:pos="5686"/>
        </w:tabs>
        <w:kinsoku w:val="0"/>
        <w:overflowPunct w:val="0"/>
        <w:spacing w:line="360" w:lineRule="auto"/>
        <w:ind w:left="106"/>
        <w:jc w:val="both"/>
        <w:rPr>
          <w:rFonts w:ascii="Times" w:hAnsi="Times"/>
          <w:b/>
          <w:color w:val="231F20"/>
          <w:w w:val="99"/>
          <w:szCs w:val="28"/>
        </w:rPr>
      </w:pPr>
      <w:r w:rsidRPr="00FB6CC7">
        <w:rPr>
          <w:rFonts w:ascii="Times" w:hAnsi="Times"/>
          <w:b/>
          <w:color w:val="231F20"/>
          <w:szCs w:val="28"/>
        </w:rPr>
        <w:t>Signature</w:t>
      </w:r>
      <w:r w:rsidRPr="00FB6CC7">
        <w:rPr>
          <w:rFonts w:ascii="Times" w:hAnsi="Times"/>
          <w:b/>
          <w:color w:val="231F20"/>
          <w:spacing w:val="-2"/>
          <w:szCs w:val="28"/>
        </w:rPr>
        <w:t xml:space="preserve"> </w:t>
      </w:r>
      <w:r w:rsidRPr="00FB6CC7">
        <w:rPr>
          <w:rFonts w:ascii="Times" w:hAnsi="Times"/>
          <w:b/>
          <w:color w:val="231F20"/>
          <w:w w:val="99"/>
          <w:szCs w:val="28"/>
          <w:u w:val="single"/>
        </w:rPr>
        <w:t xml:space="preserve"> </w:t>
      </w:r>
      <w:r w:rsidRPr="00FB6CC7">
        <w:rPr>
          <w:rFonts w:ascii="Times" w:hAnsi="Times"/>
          <w:b/>
          <w:color w:val="231F20"/>
          <w:szCs w:val="28"/>
          <w:u w:val="single"/>
        </w:rPr>
        <w:tab/>
      </w:r>
    </w:p>
    <w:p w14:paraId="290EDFA9" w14:textId="77777777" w:rsidR="00F847C7" w:rsidRPr="00FB6CC7" w:rsidRDefault="00F847C7" w:rsidP="00F847C7">
      <w:pPr>
        <w:pStyle w:val="BodyText"/>
        <w:tabs>
          <w:tab w:val="left" w:pos="5686"/>
        </w:tabs>
        <w:kinsoku w:val="0"/>
        <w:overflowPunct w:val="0"/>
        <w:spacing w:line="360" w:lineRule="auto"/>
        <w:ind w:left="106"/>
        <w:jc w:val="both"/>
        <w:rPr>
          <w:rFonts w:ascii="Times" w:hAnsi="Times"/>
          <w:b/>
          <w:color w:val="231F20"/>
          <w:w w:val="99"/>
          <w:szCs w:val="28"/>
        </w:rPr>
        <w:sectPr w:rsidR="00F847C7" w:rsidRPr="00FB6CC7">
          <w:type w:val="continuous"/>
          <w:pgSz w:w="12240" w:h="15840"/>
          <w:pgMar w:top="1500" w:right="760" w:bottom="280" w:left="880" w:header="720" w:footer="720" w:gutter="0"/>
          <w:cols w:space="720" w:equalWidth="0">
            <w:col w:w="10600"/>
          </w:cols>
          <w:noEndnote/>
        </w:sectPr>
      </w:pPr>
    </w:p>
    <w:p w14:paraId="3AA71D6D" w14:textId="417700FC" w:rsidR="00F847C7" w:rsidRDefault="00F847C7" w:rsidP="00F847C7">
      <w:pPr>
        <w:pStyle w:val="BodyText"/>
        <w:kinsoku w:val="0"/>
        <w:overflowPunct w:val="0"/>
        <w:spacing w:before="73"/>
        <w:ind w:left="2399"/>
        <w:rPr>
          <w:rFonts w:ascii="Times" w:hAnsi="Times"/>
          <w:color w:val="231F20"/>
          <w:sz w:val="36"/>
          <w:szCs w:val="36"/>
        </w:rPr>
      </w:pPr>
    </w:p>
    <w:p w14:paraId="3820BFEE" w14:textId="0D6D9945" w:rsidR="00F847C7" w:rsidRDefault="009D31A1" w:rsidP="00F847C7">
      <w:pPr>
        <w:pStyle w:val="BodyText"/>
        <w:tabs>
          <w:tab w:val="left" w:pos="5686"/>
        </w:tabs>
        <w:kinsoku w:val="0"/>
        <w:overflowPunct w:val="0"/>
        <w:spacing w:line="304" w:lineRule="exact"/>
        <w:ind w:left="106"/>
        <w:jc w:val="both"/>
        <w:rPr>
          <w:rFonts w:ascii="Times" w:hAnsi="Times"/>
          <w:color w:val="231F20"/>
          <w:w w:val="99"/>
          <w:sz w:val="28"/>
          <w:szCs w:val="28"/>
        </w:rPr>
      </w:pPr>
      <w:r>
        <w:rPr>
          <w:rFonts w:ascii="Times" w:hAnsi="Times"/>
          <w:noProof/>
        </w:rPr>
        <mc:AlternateContent>
          <mc:Choice Requires="wps">
            <w:drawing>
              <wp:anchor distT="0" distB="0" distL="114300" distR="114300" simplePos="0" relativeHeight="251737600" behindDoc="0" locked="0" layoutInCell="1" allowOverlap="1" wp14:anchorId="6CDD8D34" wp14:editId="6AEFAE10">
                <wp:simplePos x="0" y="0"/>
                <wp:positionH relativeFrom="column">
                  <wp:posOffset>5627185</wp:posOffset>
                </wp:positionH>
                <wp:positionV relativeFrom="paragraph">
                  <wp:posOffset>2759</wp:posOffset>
                </wp:positionV>
                <wp:extent cx="1219200" cy="237546"/>
                <wp:effectExtent l="0" t="0" r="0" b="0"/>
                <wp:wrapSquare wrapText="bothSides"/>
                <wp:docPr id="1132" name="Text Box 1132"/>
                <wp:cNvGraphicFramePr/>
                <a:graphic xmlns:a="http://schemas.openxmlformats.org/drawingml/2006/main">
                  <a:graphicData uri="http://schemas.microsoft.com/office/word/2010/wordprocessingShape">
                    <wps:wsp>
                      <wps:cNvSpPr txBox="1"/>
                      <wps:spPr>
                        <a:xfrm>
                          <a:off x="0" y="0"/>
                          <a:ext cx="1219200" cy="2375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AE31C" w14:textId="088396BA" w:rsidR="00961F0A" w:rsidRPr="00D11E95" w:rsidRDefault="00961F0A" w:rsidP="009D31A1">
                            <w:pPr>
                              <w:rPr>
                                <w:rFonts w:ascii="Times" w:hAnsi="Times"/>
                                <w:sz w:val="16"/>
                                <w:szCs w:val="16"/>
                              </w:rPr>
                            </w:pPr>
                            <w:r>
                              <w:rPr>
                                <w:rFonts w:ascii="Times" w:hAnsi="Times"/>
                                <w:sz w:val="16"/>
                                <w:szCs w:val="16"/>
                              </w:rPr>
                              <w:t>Reference Letter 2 Pg.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D8D34" id="Text Box 1132" o:spid="_x0000_s1061" type="#_x0000_t202" style="position:absolute;left:0;text-align:left;margin-left:443.1pt;margin-top:.2pt;width:96pt;height:18.7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" filled="f" stroked="f">
                <v:textbox>
                  <w:txbxContent>
                    <w:p w14:paraId="77EAE31C" w14:textId="088396BA" w:rsidR="00961F0A" w:rsidRPr="00D11E95" w:rsidRDefault="00961F0A" w:rsidP="009D31A1">
                      <w:pPr>
                        <w:rPr>
                          <w:rFonts w:ascii="Times" w:hAnsi="Times"/>
                          <w:sz w:val="16"/>
                          <w:szCs w:val="16"/>
                        </w:rPr>
                      </w:pPr>
                      <w:r>
                        <w:rPr>
                          <w:rFonts w:ascii="Times" w:hAnsi="Times"/>
                          <w:sz w:val="16"/>
                          <w:szCs w:val="16"/>
                        </w:rPr>
                        <w:t>Reference Letter 2 Pg. 2</w:t>
                      </w:r>
                    </w:p>
                  </w:txbxContent>
                </v:textbox>
                <w10:wrap type="square"/>
              </v:shape>
            </w:pict>
          </mc:Fallback>
        </mc:AlternateContent>
      </w:r>
    </w:p>
    <w:p w14:paraId="4C71778D" w14:textId="77777777" w:rsidR="00DE59D7" w:rsidRPr="00950022" w:rsidRDefault="00DE59D7" w:rsidP="00DE59D7">
      <w:pPr>
        <w:pStyle w:val="BodyText"/>
        <w:kinsoku w:val="0"/>
        <w:overflowPunct w:val="0"/>
        <w:spacing w:before="73"/>
        <w:ind w:left="2399"/>
        <w:rPr>
          <w:rFonts w:ascii="Times" w:hAnsi="Times"/>
          <w:color w:val="231F20"/>
          <w:sz w:val="36"/>
          <w:szCs w:val="36"/>
        </w:rPr>
      </w:pPr>
      <w:r>
        <w:rPr>
          <w:noProof/>
        </w:rPr>
        <mc:AlternateContent>
          <mc:Choice Requires="wpg">
            <w:drawing>
              <wp:anchor distT="0" distB="0" distL="114300" distR="114300" simplePos="0" relativeHeight="251710976" behindDoc="1" locked="0" layoutInCell="0" allowOverlap="1" wp14:anchorId="3392B728" wp14:editId="79B41D46">
                <wp:simplePos x="0" y="0"/>
                <wp:positionH relativeFrom="page">
                  <wp:posOffset>299405</wp:posOffset>
                </wp:positionH>
                <wp:positionV relativeFrom="page">
                  <wp:posOffset>267037</wp:posOffset>
                </wp:positionV>
                <wp:extent cx="7108190" cy="9295130"/>
                <wp:effectExtent l="0" t="0" r="29210" b="26670"/>
                <wp:wrapNone/>
                <wp:docPr id="78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295130"/>
                          <a:chOff x="601" y="663"/>
                          <a:chExt cx="11193" cy="14368"/>
                        </a:xfrm>
                      </wpg:grpSpPr>
                      <wps:wsp>
                        <wps:cNvPr id="789" name="Freeform 70"/>
                        <wps:cNvSpPr>
                          <a:spLocks/>
                        </wps:cNvSpPr>
                        <wps:spPr bwMode="auto">
                          <a:xfrm>
                            <a:off x="601" y="663"/>
                            <a:ext cx="20" cy="14368"/>
                          </a:xfrm>
                          <a:custGeom>
                            <a:avLst/>
                            <a:gdLst>
                              <a:gd name="T0" fmla="*/ 0 w 20"/>
                              <a:gd name="T1" fmla="*/ 0 h 14368"/>
                              <a:gd name="T2" fmla="*/ 0 w 20"/>
                              <a:gd name="T3" fmla="*/ 14367 h 14368"/>
                            </a:gdLst>
                            <a:ahLst/>
                            <a:cxnLst>
                              <a:cxn ang="0">
                                <a:pos x="T0" y="T1"/>
                              </a:cxn>
                              <a:cxn ang="0">
                                <a:pos x="T2" y="T3"/>
                              </a:cxn>
                            </a:cxnLst>
                            <a:rect l="0" t="0" r="r" b="b"/>
                            <a:pathLst>
                              <a:path w="20" h="14368">
                                <a:moveTo>
                                  <a:pt x="0" y="0"/>
                                </a:moveTo>
                                <a:lnTo>
                                  <a:pt x="0" y="14367"/>
                                </a:lnTo>
                              </a:path>
                            </a:pathLst>
                          </a:custGeom>
                          <a:noFill/>
                          <a:ln w="1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0" name="Group 71"/>
                        <wpg:cNvGrpSpPr>
                          <a:grpSpLocks/>
                        </wpg:cNvGrpSpPr>
                        <wpg:grpSpPr bwMode="auto">
                          <a:xfrm>
                            <a:off x="601" y="709"/>
                            <a:ext cx="11193" cy="14300"/>
                            <a:chOff x="601" y="709"/>
                            <a:chExt cx="11193" cy="14300"/>
                          </a:xfrm>
                        </wpg:grpSpPr>
                        <wps:wsp>
                          <wps:cNvPr id="791" name="Freeform 72"/>
                          <wps:cNvSpPr>
                            <a:spLocks/>
                          </wps:cNvSpPr>
                          <wps:spPr bwMode="auto">
                            <a:xfrm>
                              <a:off x="601" y="709"/>
                              <a:ext cx="11193" cy="14300"/>
                            </a:xfrm>
                            <a:custGeom>
                              <a:avLst/>
                              <a:gdLst>
                                <a:gd name="T0" fmla="*/ 0 w 11193"/>
                                <a:gd name="T1" fmla="*/ 14299 h 14300"/>
                                <a:gd name="T2" fmla="*/ 11192 w 11193"/>
                                <a:gd name="T3" fmla="*/ 14299 h 14300"/>
                              </a:gdLst>
                              <a:ahLst/>
                              <a:cxnLst>
                                <a:cxn ang="0">
                                  <a:pos x="T0" y="T1"/>
                                </a:cxn>
                                <a:cxn ang="0">
                                  <a:pos x="T2" y="T3"/>
                                </a:cxn>
                              </a:cxnLst>
                              <a:rect l="0" t="0" r="r" b="b"/>
                              <a:pathLst>
                                <a:path w="11193" h="14300">
                                  <a:moveTo>
                                    <a:pt x="0" y="14299"/>
                                  </a:moveTo>
                                  <a:lnTo>
                                    <a:pt x="11192" y="1429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73"/>
                          <wps:cNvSpPr>
                            <a:spLocks/>
                          </wps:cNvSpPr>
                          <wps:spPr bwMode="auto">
                            <a:xfrm>
                              <a:off x="601" y="709"/>
                              <a:ext cx="11193" cy="14300"/>
                            </a:xfrm>
                            <a:custGeom>
                              <a:avLst/>
                              <a:gdLst>
                                <a:gd name="T0" fmla="*/ 22 w 11193"/>
                                <a:gd name="T1" fmla="*/ 0 h 14300"/>
                                <a:gd name="T2" fmla="*/ 22 w 11193"/>
                                <a:gd name="T3" fmla="*/ 14276 h 14300"/>
                              </a:gdLst>
                              <a:ahLst/>
                              <a:cxnLst>
                                <a:cxn ang="0">
                                  <a:pos x="T0" y="T1"/>
                                </a:cxn>
                                <a:cxn ang="0">
                                  <a:pos x="T2" y="T3"/>
                                </a:cxn>
                              </a:cxnLst>
                              <a:rect l="0" t="0" r="r" b="b"/>
                              <a:pathLst>
                                <a:path w="11193" h="14300">
                                  <a:moveTo>
                                    <a:pt x="22" y="0"/>
                                  </a:moveTo>
                                  <a:lnTo>
                                    <a:pt x="22" y="14276"/>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4"/>
                        <wpg:cNvGrpSpPr>
                          <a:grpSpLocks/>
                        </wpg:cNvGrpSpPr>
                        <wpg:grpSpPr bwMode="auto">
                          <a:xfrm>
                            <a:off x="601" y="686"/>
                            <a:ext cx="11193" cy="14300"/>
                            <a:chOff x="601" y="686"/>
                            <a:chExt cx="11193" cy="14300"/>
                          </a:xfrm>
                        </wpg:grpSpPr>
                        <wps:wsp>
                          <wps:cNvPr id="794" name="Freeform 75"/>
                          <wps:cNvSpPr>
                            <a:spLocks/>
                          </wps:cNvSpPr>
                          <wps:spPr bwMode="auto">
                            <a:xfrm>
                              <a:off x="601" y="686"/>
                              <a:ext cx="11193" cy="14300"/>
                            </a:xfrm>
                            <a:custGeom>
                              <a:avLst/>
                              <a:gdLst>
                                <a:gd name="T0" fmla="*/ 0 w 11193"/>
                                <a:gd name="T1" fmla="*/ 0 h 14300"/>
                                <a:gd name="T2" fmla="*/ 11192 w 11193"/>
                                <a:gd name="T3" fmla="*/ 0 h 14300"/>
                              </a:gdLst>
                              <a:ahLst/>
                              <a:cxnLst>
                                <a:cxn ang="0">
                                  <a:pos x="T0" y="T1"/>
                                </a:cxn>
                                <a:cxn ang="0">
                                  <a:pos x="T2" y="T3"/>
                                </a:cxn>
                              </a:cxnLst>
                              <a:rect l="0" t="0" r="r" b="b"/>
                              <a:pathLst>
                                <a:path w="11193" h="14300">
                                  <a:moveTo>
                                    <a:pt x="0" y="0"/>
                                  </a:moveTo>
                                  <a:lnTo>
                                    <a:pt x="11192"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76"/>
                          <wps:cNvSpPr>
                            <a:spLocks/>
                          </wps:cNvSpPr>
                          <wps:spPr bwMode="auto">
                            <a:xfrm>
                              <a:off x="601" y="686"/>
                              <a:ext cx="11193" cy="14300"/>
                            </a:xfrm>
                            <a:custGeom>
                              <a:avLst/>
                              <a:gdLst>
                                <a:gd name="T0" fmla="*/ 11168 w 11193"/>
                                <a:gd name="T1" fmla="*/ 22 h 14300"/>
                                <a:gd name="T2" fmla="*/ 11168 w 11193"/>
                                <a:gd name="T3" fmla="*/ 14299 h 14300"/>
                              </a:gdLst>
                              <a:ahLst/>
                              <a:cxnLst>
                                <a:cxn ang="0">
                                  <a:pos x="T0" y="T1"/>
                                </a:cxn>
                                <a:cxn ang="0">
                                  <a:pos x="T2" y="T3"/>
                                </a:cxn>
                              </a:cxnLst>
                              <a:rect l="0" t="0" r="r" b="b"/>
                              <a:pathLst>
                                <a:path w="11193" h="14300">
                                  <a:moveTo>
                                    <a:pt x="11168" y="22"/>
                                  </a:moveTo>
                                  <a:lnTo>
                                    <a:pt x="11168" y="1429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77"/>
                        <wpg:cNvGrpSpPr>
                          <a:grpSpLocks/>
                        </wpg:cNvGrpSpPr>
                        <wpg:grpSpPr bwMode="auto">
                          <a:xfrm>
                            <a:off x="670" y="754"/>
                            <a:ext cx="11052" cy="14198"/>
                            <a:chOff x="670" y="754"/>
                            <a:chExt cx="11052" cy="14198"/>
                          </a:xfrm>
                        </wpg:grpSpPr>
                        <wps:wsp>
                          <wps:cNvPr id="797" name="Freeform 78"/>
                          <wps:cNvSpPr>
                            <a:spLocks/>
                          </wps:cNvSpPr>
                          <wps:spPr bwMode="auto">
                            <a:xfrm>
                              <a:off x="670" y="754"/>
                              <a:ext cx="11052" cy="14198"/>
                            </a:xfrm>
                            <a:custGeom>
                              <a:avLst/>
                              <a:gdLst>
                                <a:gd name="T0" fmla="*/ 0 w 11052"/>
                                <a:gd name="T1" fmla="*/ 14197 h 14198"/>
                                <a:gd name="T2" fmla="*/ 11052 w 11052"/>
                                <a:gd name="T3" fmla="*/ 14197 h 14198"/>
                              </a:gdLst>
                              <a:ahLst/>
                              <a:cxnLst>
                                <a:cxn ang="0">
                                  <a:pos x="T0" y="T1"/>
                                </a:cxn>
                                <a:cxn ang="0">
                                  <a:pos x="T2" y="T3"/>
                                </a:cxn>
                              </a:cxnLst>
                              <a:rect l="0" t="0" r="r" b="b"/>
                              <a:pathLst>
                                <a:path w="11052" h="14198">
                                  <a:moveTo>
                                    <a:pt x="0" y="14197"/>
                                  </a:moveTo>
                                  <a:lnTo>
                                    <a:pt x="11052" y="14197"/>
                                  </a:lnTo>
                                </a:path>
                              </a:pathLst>
                            </a:custGeom>
                            <a:noFill/>
                            <a:ln w="160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79"/>
                          <wps:cNvSpPr>
                            <a:spLocks/>
                          </wps:cNvSpPr>
                          <wps:spPr bwMode="auto">
                            <a:xfrm>
                              <a:off x="670" y="754"/>
                              <a:ext cx="11052" cy="14198"/>
                            </a:xfrm>
                            <a:custGeom>
                              <a:avLst/>
                              <a:gdLst>
                                <a:gd name="T0" fmla="*/ 11 w 11052"/>
                                <a:gd name="T1" fmla="*/ 0 h 14198"/>
                                <a:gd name="T2" fmla="*/ 11 w 11052"/>
                                <a:gd name="T3" fmla="*/ 14186 h 14198"/>
                              </a:gdLst>
                              <a:ahLst/>
                              <a:cxnLst>
                                <a:cxn ang="0">
                                  <a:pos x="T0" y="T1"/>
                                </a:cxn>
                                <a:cxn ang="0">
                                  <a:pos x="T2" y="T3"/>
                                </a:cxn>
                              </a:cxnLst>
                              <a:rect l="0" t="0" r="r" b="b"/>
                              <a:pathLst>
                                <a:path w="11052" h="14198">
                                  <a:moveTo>
                                    <a:pt x="11" y="0"/>
                                  </a:moveTo>
                                  <a:lnTo>
                                    <a:pt x="11" y="14186"/>
                                  </a:lnTo>
                                </a:path>
                              </a:pathLst>
                            </a:custGeom>
                            <a:noFill/>
                            <a:ln w="160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9" name="Freeform 80"/>
                        <wps:cNvSpPr>
                          <a:spLocks/>
                        </wps:cNvSpPr>
                        <wps:spPr bwMode="auto">
                          <a:xfrm>
                            <a:off x="670" y="742"/>
                            <a:ext cx="11052" cy="20"/>
                          </a:xfrm>
                          <a:custGeom>
                            <a:avLst/>
                            <a:gdLst>
                              <a:gd name="T0" fmla="*/ 0 w 11052"/>
                              <a:gd name="T1" fmla="*/ 0 h 20"/>
                              <a:gd name="T2" fmla="*/ 11052 w 11052"/>
                              <a:gd name="T3" fmla="*/ 0 h 20"/>
                            </a:gdLst>
                            <a:ahLst/>
                            <a:cxnLst>
                              <a:cxn ang="0">
                                <a:pos x="T0" y="T1"/>
                              </a:cxn>
                              <a:cxn ang="0">
                                <a:pos x="T2" y="T3"/>
                              </a:cxn>
                            </a:cxnLst>
                            <a:rect l="0" t="0" r="r" b="b"/>
                            <a:pathLst>
                              <a:path w="11052" h="20">
                                <a:moveTo>
                                  <a:pt x="0" y="0"/>
                                </a:moveTo>
                                <a:lnTo>
                                  <a:pt x="11052" y="0"/>
                                </a:lnTo>
                              </a:path>
                            </a:pathLst>
                          </a:custGeom>
                          <a:noFill/>
                          <a:ln w="167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81"/>
                        <wps:cNvSpPr>
                          <a:spLocks/>
                        </wps:cNvSpPr>
                        <wps:spPr bwMode="auto">
                          <a:xfrm>
                            <a:off x="11711" y="754"/>
                            <a:ext cx="20" cy="14187"/>
                          </a:xfrm>
                          <a:custGeom>
                            <a:avLst/>
                            <a:gdLst>
                              <a:gd name="T0" fmla="*/ 0 w 20"/>
                              <a:gd name="T1" fmla="*/ 0 h 14187"/>
                              <a:gd name="T2" fmla="*/ 0 w 20"/>
                              <a:gd name="T3" fmla="*/ 14186 h 14187"/>
                            </a:gdLst>
                            <a:ahLst/>
                            <a:cxnLst>
                              <a:cxn ang="0">
                                <a:pos x="T0" y="T1"/>
                              </a:cxn>
                              <a:cxn ang="0">
                                <a:pos x="T2" y="T3"/>
                              </a:cxn>
                            </a:cxnLst>
                            <a:rect l="0" t="0" r="r" b="b"/>
                            <a:pathLst>
                              <a:path w="20" h="14187">
                                <a:moveTo>
                                  <a:pt x="0" y="0"/>
                                </a:moveTo>
                                <a:lnTo>
                                  <a:pt x="0" y="14186"/>
                                </a:lnTo>
                              </a:path>
                            </a:pathLst>
                          </a:custGeom>
                          <a:noFill/>
                          <a:ln w="152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82"/>
                        <wps:cNvSpPr>
                          <a:spLocks/>
                        </wps:cNvSpPr>
                        <wps:spPr bwMode="auto">
                          <a:xfrm>
                            <a:off x="716" y="14896"/>
                            <a:ext cx="10961" cy="20"/>
                          </a:xfrm>
                          <a:custGeom>
                            <a:avLst/>
                            <a:gdLst>
                              <a:gd name="T0" fmla="*/ 0 w 10961"/>
                              <a:gd name="T1" fmla="*/ 0 h 20"/>
                              <a:gd name="T2" fmla="*/ 10960 w 10961"/>
                              <a:gd name="T3" fmla="*/ 0 h 20"/>
                            </a:gdLst>
                            <a:ahLst/>
                            <a:cxnLst>
                              <a:cxn ang="0">
                                <a:pos x="T0" y="T1"/>
                              </a:cxn>
                              <a:cxn ang="0">
                                <a:pos x="T2" y="T3"/>
                              </a:cxn>
                            </a:cxnLst>
                            <a:rect l="0" t="0" r="r" b="b"/>
                            <a:pathLst>
                              <a:path w="10961" h="20">
                                <a:moveTo>
                                  <a:pt x="0" y="0"/>
                                </a:moveTo>
                                <a:lnTo>
                                  <a:pt x="10960"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83"/>
                        <wps:cNvSpPr>
                          <a:spLocks/>
                        </wps:cNvSpPr>
                        <wps:spPr bwMode="auto">
                          <a:xfrm>
                            <a:off x="739" y="821"/>
                            <a:ext cx="20" cy="14052"/>
                          </a:xfrm>
                          <a:custGeom>
                            <a:avLst/>
                            <a:gdLst>
                              <a:gd name="T0" fmla="*/ 0 w 20"/>
                              <a:gd name="T1" fmla="*/ 0 h 14052"/>
                              <a:gd name="T2" fmla="*/ 0 w 20"/>
                              <a:gd name="T3" fmla="*/ 14052 h 14052"/>
                            </a:gdLst>
                            <a:ahLst/>
                            <a:cxnLst>
                              <a:cxn ang="0">
                                <a:pos x="T0" y="T1"/>
                              </a:cxn>
                              <a:cxn ang="0">
                                <a:pos x="T2" y="T3"/>
                              </a:cxn>
                            </a:cxnLst>
                            <a:rect l="0" t="0" r="r" b="b"/>
                            <a:pathLst>
                              <a:path w="20" h="14052">
                                <a:moveTo>
                                  <a:pt x="0" y="0"/>
                                </a:moveTo>
                                <a:lnTo>
                                  <a:pt x="0" y="14052"/>
                                </a:lnTo>
                              </a:path>
                            </a:pathLst>
                          </a:custGeom>
                          <a:noFill/>
                          <a:ln w="2971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3" name="Group 84"/>
                        <wpg:cNvGrpSpPr>
                          <a:grpSpLocks/>
                        </wpg:cNvGrpSpPr>
                        <wpg:grpSpPr bwMode="auto">
                          <a:xfrm>
                            <a:off x="716" y="799"/>
                            <a:ext cx="10961" cy="14075"/>
                            <a:chOff x="716" y="799"/>
                            <a:chExt cx="10961" cy="14075"/>
                          </a:xfrm>
                        </wpg:grpSpPr>
                        <wps:wsp>
                          <wps:cNvPr id="804" name="Freeform 85"/>
                          <wps:cNvSpPr>
                            <a:spLocks/>
                          </wps:cNvSpPr>
                          <wps:spPr bwMode="auto">
                            <a:xfrm>
                              <a:off x="716" y="799"/>
                              <a:ext cx="10961" cy="14075"/>
                            </a:xfrm>
                            <a:custGeom>
                              <a:avLst/>
                              <a:gdLst>
                                <a:gd name="T0" fmla="*/ 0 w 10961"/>
                                <a:gd name="T1" fmla="*/ 0 h 14075"/>
                                <a:gd name="T2" fmla="*/ 10960 w 10961"/>
                                <a:gd name="T3" fmla="*/ 0 h 14075"/>
                              </a:gdLst>
                              <a:ahLst/>
                              <a:cxnLst>
                                <a:cxn ang="0">
                                  <a:pos x="T0" y="T1"/>
                                </a:cxn>
                                <a:cxn ang="0">
                                  <a:pos x="T2" y="T3"/>
                                </a:cxn>
                              </a:cxnLst>
                              <a:rect l="0" t="0" r="r" b="b"/>
                              <a:pathLst>
                                <a:path w="10961" h="14075">
                                  <a:moveTo>
                                    <a:pt x="0" y="0"/>
                                  </a:moveTo>
                                  <a:lnTo>
                                    <a:pt x="10960"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86"/>
                          <wps:cNvSpPr>
                            <a:spLocks/>
                          </wps:cNvSpPr>
                          <wps:spPr bwMode="auto">
                            <a:xfrm>
                              <a:off x="716" y="799"/>
                              <a:ext cx="10961" cy="14075"/>
                            </a:xfrm>
                            <a:custGeom>
                              <a:avLst/>
                              <a:gdLst>
                                <a:gd name="T0" fmla="*/ 10938 w 10961"/>
                                <a:gd name="T1" fmla="*/ 22 h 14075"/>
                                <a:gd name="T2" fmla="*/ 10938 w 10961"/>
                                <a:gd name="T3" fmla="*/ 14074 h 14075"/>
                              </a:gdLst>
                              <a:ahLst/>
                              <a:cxnLst>
                                <a:cxn ang="0">
                                  <a:pos x="T0" y="T1"/>
                                </a:cxn>
                                <a:cxn ang="0">
                                  <a:pos x="T2" y="T3"/>
                                </a:cxn>
                              </a:cxnLst>
                              <a:rect l="0" t="0" r="r" b="b"/>
                              <a:pathLst>
                                <a:path w="10961" h="14075">
                                  <a:moveTo>
                                    <a:pt x="10938" y="22"/>
                                  </a:moveTo>
                                  <a:lnTo>
                                    <a:pt x="10938" y="14074"/>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6" name="Freeform 87"/>
                        <wps:cNvSpPr>
                          <a:spLocks/>
                        </wps:cNvSpPr>
                        <wps:spPr bwMode="auto">
                          <a:xfrm>
                            <a:off x="3235" y="11188"/>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88"/>
                        <wps:cNvSpPr>
                          <a:spLocks/>
                        </wps:cNvSpPr>
                        <wps:spPr bwMode="auto">
                          <a:xfrm>
                            <a:off x="3282" y="11198"/>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89"/>
                        <wps:cNvSpPr>
                          <a:spLocks/>
                        </wps:cNvSpPr>
                        <wps:spPr bwMode="auto">
                          <a:xfrm>
                            <a:off x="4569" y="1120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90"/>
                        <wps:cNvSpPr>
                          <a:spLocks/>
                        </wps:cNvSpPr>
                        <wps:spPr bwMode="auto">
                          <a:xfrm>
                            <a:off x="4579" y="1121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Freeform 91"/>
                        <wps:cNvSpPr>
                          <a:spLocks/>
                        </wps:cNvSpPr>
                        <wps:spPr bwMode="auto">
                          <a:xfrm>
                            <a:off x="5860" y="11188"/>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92"/>
                        <wps:cNvSpPr>
                          <a:spLocks/>
                        </wps:cNvSpPr>
                        <wps:spPr bwMode="auto">
                          <a:xfrm>
                            <a:off x="5870" y="11198"/>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93"/>
                        <wps:cNvSpPr>
                          <a:spLocks/>
                        </wps:cNvSpPr>
                        <wps:spPr bwMode="auto">
                          <a:xfrm>
                            <a:off x="7131" y="11168"/>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94"/>
                        <wps:cNvSpPr>
                          <a:spLocks/>
                        </wps:cNvSpPr>
                        <wps:spPr bwMode="auto">
                          <a:xfrm>
                            <a:off x="7141" y="11178"/>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Freeform 95"/>
                        <wps:cNvSpPr>
                          <a:spLocks/>
                        </wps:cNvSpPr>
                        <wps:spPr bwMode="auto">
                          <a:xfrm>
                            <a:off x="8565" y="1116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96"/>
                        <wps:cNvSpPr>
                          <a:spLocks/>
                        </wps:cNvSpPr>
                        <wps:spPr bwMode="auto">
                          <a:xfrm>
                            <a:off x="8575" y="1117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Freeform 97"/>
                        <wps:cNvSpPr>
                          <a:spLocks/>
                        </wps:cNvSpPr>
                        <wps:spPr bwMode="auto">
                          <a:xfrm>
                            <a:off x="10020" y="1120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98"/>
                        <wps:cNvSpPr>
                          <a:spLocks/>
                        </wps:cNvSpPr>
                        <wps:spPr bwMode="auto">
                          <a:xfrm>
                            <a:off x="10030" y="1115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99"/>
                        <wps:cNvSpPr>
                          <a:spLocks/>
                        </wps:cNvSpPr>
                        <wps:spPr bwMode="auto">
                          <a:xfrm>
                            <a:off x="3238" y="1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100"/>
                        <wps:cNvSpPr>
                          <a:spLocks/>
                        </wps:cNvSpPr>
                        <wps:spPr bwMode="auto">
                          <a:xfrm>
                            <a:off x="3282" y="1191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Freeform 101"/>
                        <wps:cNvSpPr>
                          <a:spLocks/>
                        </wps:cNvSpPr>
                        <wps:spPr bwMode="auto">
                          <a:xfrm>
                            <a:off x="4569" y="1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102"/>
                        <wps:cNvSpPr>
                          <a:spLocks/>
                        </wps:cNvSpPr>
                        <wps:spPr bwMode="auto">
                          <a:xfrm>
                            <a:off x="4579"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Freeform 103"/>
                        <wps:cNvSpPr>
                          <a:spLocks/>
                        </wps:cNvSpPr>
                        <wps:spPr bwMode="auto">
                          <a:xfrm>
                            <a:off x="5901" y="1178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104"/>
                        <wps:cNvSpPr>
                          <a:spLocks/>
                        </wps:cNvSpPr>
                        <wps:spPr bwMode="auto">
                          <a:xfrm>
                            <a:off x="5902" y="1191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105"/>
                        <wps:cNvSpPr>
                          <a:spLocks/>
                        </wps:cNvSpPr>
                        <wps:spPr bwMode="auto">
                          <a:xfrm>
                            <a:off x="7131" y="1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106"/>
                        <wps:cNvSpPr>
                          <a:spLocks/>
                        </wps:cNvSpPr>
                        <wps:spPr bwMode="auto">
                          <a:xfrm>
                            <a:off x="7141"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Freeform 107"/>
                        <wps:cNvSpPr>
                          <a:spLocks/>
                        </wps:cNvSpPr>
                        <wps:spPr bwMode="auto">
                          <a:xfrm>
                            <a:off x="8565" y="1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108"/>
                        <wps:cNvSpPr>
                          <a:spLocks/>
                        </wps:cNvSpPr>
                        <wps:spPr bwMode="auto">
                          <a:xfrm>
                            <a:off x="8575"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Freeform 109"/>
                        <wps:cNvSpPr>
                          <a:spLocks/>
                        </wps:cNvSpPr>
                        <wps:spPr bwMode="auto">
                          <a:xfrm>
                            <a:off x="10020" y="1190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110"/>
                        <wps:cNvSpPr>
                          <a:spLocks/>
                        </wps:cNvSpPr>
                        <wps:spPr bwMode="auto">
                          <a:xfrm>
                            <a:off x="10030" y="1192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111"/>
                        <wps:cNvSpPr>
                          <a:spLocks/>
                        </wps:cNvSpPr>
                        <wps:spPr bwMode="auto">
                          <a:xfrm>
                            <a:off x="3217" y="12643"/>
                            <a:ext cx="381" cy="360"/>
                          </a:xfrm>
                          <a:custGeom>
                            <a:avLst/>
                            <a:gdLst>
                              <a:gd name="T0" fmla="*/ 0 w 381"/>
                              <a:gd name="T1" fmla="*/ 360 h 360"/>
                              <a:gd name="T2" fmla="*/ 380 w 381"/>
                              <a:gd name="T3" fmla="*/ 360 h 360"/>
                              <a:gd name="T4" fmla="*/ 380 w 381"/>
                              <a:gd name="T5" fmla="*/ 0 h 360"/>
                              <a:gd name="T6" fmla="*/ 0 w 381"/>
                              <a:gd name="T7" fmla="*/ 0 h 360"/>
                              <a:gd name="T8" fmla="*/ 0 w 381"/>
                              <a:gd name="T9" fmla="*/ 360 h 360"/>
                            </a:gdLst>
                            <a:ahLst/>
                            <a:cxnLst>
                              <a:cxn ang="0">
                                <a:pos x="T0" y="T1"/>
                              </a:cxn>
                              <a:cxn ang="0">
                                <a:pos x="T2" y="T3"/>
                              </a:cxn>
                              <a:cxn ang="0">
                                <a:pos x="T4" y="T5"/>
                              </a:cxn>
                              <a:cxn ang="0">
                                <a:pos x="T6" y="T7"/>
                              </a:cxn>
                              <a:cxn ang="0">
                                <a:pos x="T8" y="T9"/>
                              </a:cxn>
                            </a:cxnLst>
                            <a:rect l="0" t="0" r="r" b="b"/>
                            <a:pathLst>
                              <a:path w="381" h="360">
                                <a:moveTo>
                                  <a:pt x="0" y="360"/>
                                </a:moveTo>
                                <a:lnTo>
                                  <a:pt x="380" y="360"/>
                                </a:lnTo>
                                <a:lnTo>
                                  <a:pt x="38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112"/>
                        <wps:cNvSpPr>
                          <a:spLocks/>
                        </wps:cNvSpPr>
                        <wps:spPr bwMode="auto">
                          <a:xfrm>
                            <a:off x="3261" y="12636"/>
                            <a:ext cx="361" cy="340"/>
                          </a:xfrm>
                          <a:custGeom>
                            <a:avLst/>
                            <a:gdLst>
                              <a:gd name="T0" fmla="*/ 0 w 361"/>
                              <a:gd name="T1" fmla="*/ 340 h 340"/>
                              <a:gd name="T2" fmla="*/ 360 w 361"/>
                              <a:gd name="T3" fmla="*/ 340 h 340"/>
                              <a:gd name="T4" fmla="*/ 360 w 361"/>
                              <a:gd name="T5" fmla="*/ 0 h 340"/>
                              <a:gd name="T6" fmla="*/ 0 w 361"/>
                              <a:gd name="T7" fmla="*/ 0 h 340"/>
                              <a:gd name="T8" fmla="*/ 0 w 361"/>
                              <a:gd name="T9" fmla="*/ 340 h 340"/>
                            </a:gdLst>
                            <a:ahLst/>
                            <a:cxnLst>
                              <a:cxn ang="0">
                                <a:pos x="T0" y="T1"/>
                              </a:cxn>
                              <a:cxn ang="0">
                                <a:pos x="T2" y="T3"/>
                              </a:cxn>
                              <a:cxn ang="0">
                                <a:pos x="T4" y="T5"/>
                              </a:cxn>
                              <a:cxn ang="0">
                                <a:pos x="T6" y="T7"/>
                              </a:cxn>
                              <a:cxn ang="0">
                                <a:pos x="T8" y="T9"/>
                              </a:cxn>
                            </a:cxnLst>
                            <a:rect l="0" t="0" r="r" b="b"/>
                            <a:pathLst>
                              <a:path w="361" h="340">
                                <a:moveTo>
                                  <a:pt x="0" y="340"/>
                                </a:moveTo>
                                <a:lnTo>
                                  <a:pt x="360" y="340"/>
                                </a:lnTo>
                                <a:lnTo>
                                  <a:pt x="36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113"/>
                        <wps:cNvSpPr>
                          <a:spLocks/>
                        </wps:cNvSpPr>
                        <wps:spPr bwMode="auto">
                          <a:xfrm>
                            <a:off x="4570" y="1266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114"/>
                        <wps:cNvSpPr>
                          <a:spLocks/>
                        </wps:cNvSpPr>
                        <wps:spPr bwMode="auto">
                          <a:xfrm>
                            <a:off x="4580"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115"/>
                        <wps:cNvSpPr>
                          <a:spLocks/>
                        </wps:cNvSpPr>
                        <wps:spPr bwMode="auto">
                          <a:xfrm>
                            <a:off x="5881" y="12664"/>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116"/>
                        <wps:cNvSpPr>
                          <a:spLocks/>
                        </wps:cNvSpPr>
                        <wps:spPr bwMode="auto">
                          <a:xfrm>
                            <a:off x="5891"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Freeform 117"/>
                        <wps:cNvSpPr>
                          <a:spLocks/>
                        </wps:cNvSpPr>
                        <wps:spPr bwMode="auto">
                          <a:xfrm>
                            <a:off x="7131" y="1266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118"/>
                        <wps:cNvSpPr>
                          <a:spLocks/>
                        </wps:cNvSpPr>
                        <wps:spPr bwMode="auto">
                          <a:xfrm>
                            <a:off x="7141"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Freeform 119"/>
                        <wps:cNvSpPr>
                          <a:spLocks/>
                        </wps:cNvSpPr>
                        <wps:spPr bwMode="auto">
                          <a:xfrm>
                            <a:off x="8565" y="1266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120"/>
                        <wps:cNvSpPr>
                          <a:spLocks/>
                        </wps:cNvSpPr>
                        <wps:spPr bwMode="auto">
                          <a:xfrm>
                            <a:off x="8575"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Freeform 121"/>
                        <wps:cNvSpPr>
                          <a:spLocks/>
                        </wps:cNvSpPr>
                        <wps:spPr bwMode="auto">
                          <a:xfrm>
                            <a:off x="10020" y="12644"/>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122"/>
                        <wps:cNvSpPr>
                          <a:spLocks/>
                        </wps:cNvSpPr>
                        <wps:spPr bwMode="auto">
                          <a:xfrm>
                            <a:off x="10030" y="1263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Freeform 123"/>
                        <wps:cNvSpPr>
                          <a:spLocks/>
                        </wps:cNvSpPr>
                        <wps:spPr bwMode="auto">
                          <a:xfrm>
                            <a:off x="3217"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124"/>
                        <wps:cNvSpPr>
                          <a:spLocks/>
                        </wps:cNvSpPr>
                        <wps:spPr bwMode="auto">
                          <a:xfrm>
                            <a:off x="3282"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125"/>
                        <wps:cNvSpPr>
                          <a:spLocks/>
                        </wps:cNvSpPr>
                        <wps:spPr bwMode="auto">
                          <a:xfrm>
                            <a:off x="4569" y="13524"/>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126"/>
                        <wps:cNvSpPr>
                          <a:spLocks/>
                        </wps:cNvSpPr>
                        <wps:spPr bwMode="auto">
                          <a:xfrm>
                            <a:off x="4579"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Freeform 127"/>
                        <wps:cNvSpPr>
                          <a:spLocks/>
                        </wps:cNvSpPr>
                        <wps:spPr bwMode="auto">
                          <a:xfrm>
                            <a:off x="5902" y="13544"/>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128"/>
                        <wps:cNvSpPr>
                          <a:spLocks/>
                        </wps:cNvSpPr>
                        <wps:spPr bwMode="auto">
                          <a:xfrm>
                            <a:off x="5912"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Freeform 129"/>
                        <wps:cNvSpPr>
                          <a:spLocks/>
                        </wps:cNvSpPr>
                        <wps:spPr bwMode="auto">
                          <a:xfrm>
                            <a:off x="7131"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130"/>
                        <wps:cNvSpPr>
                          <a:spLocks/>
                        </wps:cNvSpPr>
                        <wps:spPr bwMode="auto">
                          <a:xfrm>
                            <a:off x="7141"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Freeform 131"/>
                        <wps:cNvSpPr>
                          <a:spLocks/>
                        </wps:cNvSpPr>
                        <wps:spPr bwMode="auto">
                          <a:xfrm>
                            <a:off x="8565"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132"/>
                        <wps:cNvSpPr>
                          <a:spLocks/>
                        </wps:cNvSpPr>
                        <wps:spPr bwMode="auto">
                          <a:xfrm>
                            <a:off x="8575"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Freeform 133"/>
                        <wps:cNvSpPr>
                          <a:spLocks/>
                        </wps:cNvSpPr>
                        <wps:spPr bwMode="auto">
                          <a:xfrm>
                            <a:off x="10040" y="1354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134"/>
                        <wps:cNvSpPr>
                          <a:spLocks/>
                        </wps:cNvSpPr>
                        <wps:spPr bwMode="auto">
                          <a:xfrm>
                            <a:off x="10050" y="13460"/>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Freeform 135"/>
                        <wps:cNvSpPr>
                          <a:spLocks/>
                        </wps:cNvSpPr>
                        <wps:spPr bwMode="auto">
                          <a:xfrm>
                            <a:off x="3237" y="1440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137"/>
                        <wps:cNvSpPr>
                          <a:spLocks/>
                        </wps:cNvSpPr>
                        <wps:spPr bwMode="auto">
                          <a:xfrm>
                            <a:off x="4570" y="1440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138"/>
                        <wps:cNvSpPr>
                          <a:spLocks/>
                        </wps:cNvSpPr>
                        <wps:spPr bwMode="auto">
                          <a:xfrm>
                            <a:off x="4580" y="14165"/>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Freeform 139"/>
                        <wps:cNvSpPr>
                          <a:spLocks/>
                        </wps:cNvSpPr>
                        <wps:spPr bwMode="auto">
                          <a:xfrm>
                            <a:off x="5902" y="14364"/>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140"/>
                        <wps:cNvSpPr>
                          <a:spLocks/>
                        </wps:cNvSpPr>
                        <wps:spPr bwMode="auto">
                          <a:xfrm>
                            <a:off x="5912" y="1416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Freeform 141"/>
                        <wps:cNvSpPr>
                          <a:spLocks/>
                        </wps:cNvSpPr>
                        <wps:spPr bwMode="auto">
                          <a:xfrm>
                            <a:off x="7152" y="1438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142"/>
                        <wps:cNvSpPr>
                          <a:spLocks/>
                        </wps:cNvSpPr>
                        <wps:spPr bwMode="auto">
                          <a:xfrm>
                            <a:off x="7162" y="1416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Freeform 143"/>
                        <wps:cNvSpPr>
                          <a:spLocks/>
                        </wps:cNvSpPr>
                        <wps:spPr bwMode="auto">
                          <a:xfrm>
                            <a:off x="8565" y="1438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144"/>
                        <wps:cNvSpPr>
                          <a:spLocks/>
                        </wps:cNvSpPr>
                        <wps:spPr bwMode="auto">
                          <a:xfrm>
                            <a:off x="8575" y="1418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Freeform 145"/>
                        <wps:cNvSpPr>
                          <a:spLocks/>
                        </wps:cNvSpPr>
                        <wps:spPr bwMode="auto">
                          <a:xfrm>
                            <a:off x="10040" y="14405"/>
                            <a:ext cx="360" cy="360"/>
                          </a:xfrm>
                          <a:custGeom>
                            <a:avLst/>
                            <a:gdLst>
                              <a:gd name="T0" fmla="*/ 0 w 360"/>
                              <a:gd name="T1" fmla="*/ 359 h 360"/>
                              <a:gd name="T2" fmla="*/ 360 w 360"/>
                              <a:gd name="T3" fmla="*/ 359 h 360"/>
                              <a:gd name="T4" fmla="*/ 360 w 360"/>
                              <a:gd name="T5" fmla="*/ 0 h 360"/>
                              <a:gd name="T6" fmla="*/ 0 w 360"/>
                              <a:gd name="T7" fmla="*/ 0 h 360"/>
                              <a:gd name="T8" fmla="*/ 0 w 360"/>
                              <a:gd name="T9" fmla="*/ 359 h 360"/>
                            </a:gdLst>
                            <a:ahLst/>
                            <a:cxnLst>
                              <a:cxn ang="0">
                                <a:pos x="T0" y="T1"/>
                              </a:cxn>
                              <a:cxn ang="0">
                                <a:pos x="T2" y="T3"/>
                              </a:cxn>
                              <a:cxn ang="0">
                                <a:pos x="T4" y="T5"/>
                              </a:cxn>
                              <a:cxn ang="0">
                                <a:pos x="T6" y="T7"/>
                              </a:cxn>
                              <a:cxn ang="0">
                                <a:pos x="T8" y="T9"/>
                              </a:cxn>
                            </a:cxnLst>
                            <a:rect l="0" t="0" r="r" b="b"/>
                            <a:pathLst>
                              <a:path w="360" h="360">
                                <a:moveTo>
                                  <a:pt x="0" y="359"/>
                                </a:moveTo>
                                <a:lnTo>
                                  <a:pt x="360" y="359"/>
                                </a:lnTo>
                                <a:lnTo>
                                  <a:pt x="360" y="0"/>
                                </a:lnTo>
                                <a:lnTo>
                                  <a:pt x="0" y="0"/>
                                </a:lnTo>
                                <a:lnTo>
                                  <a:pt x="0"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146"/>
                        <wps:cNvSpPr>
                          <a:spLocks/>
                        </wps:cNvSpPr>
                        <wps:spPr bwMode="auto">
                          <a:xfrm>
                            <a:off x="10050" y="14165"/>
                            <a:ext cx="340" cy="340"/>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47F665" id="Group 69" o:spid="_x0000_s1026" style="position:absolute;margin-left:23.6pt;margin-top:21.05pt;width:559.7pt;height:731.9pt;z-index:-251605504;mso-position-horizontal-relative:page;mso-position-vertical-relative:page" coordorigin="601,663" coordsize="11193,14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" o:allowincell="f">
                <v:polyline id="Freeform 70" o:spid="_x0000_s1027" style="position:absolute;visibility:visible;mso-wrap-style:square;v-text-anchor:top" points="601,663,601,15030" coordsize="20,143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bb/xgAA&#10;ANwAAAAPAAAAZHJzL2Rvd25yZXYueG1sRI9Ba8JAFITvgv9heUJvuokHTVNXKYKih2I1PfT4zD6T&#10;0OzbkF01+utdoeBxmJlvmNmiM7W4UOsqywriUQSCOLe64kLBT7YaJiCcR9ZYWyYFN3KwmPd7M0y1&#10;vfKeLgdfiABhl6KC0vsmldLlJRl0I9sQB+9kW4M+yLaQusVrgJtajqNoIg1WHBZKbGhZUv53OBsF&#10;3fQ4WY+L7S35yr5/4/02W8e7u1Jvg+7zA4Snzr/C/+2NVjBN3uF5JhwBO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Ebb/xgAAANwAAAAPAAAAAAAAAAAAAAAAAJcCAABkcnMv&#10;ZG93bnJldi54bWxQSwUGAAAAAAQABAD1AAAAigMAAAAA&#10;" filled="f" strokecolor="#231f20" strokeweight=".12pt">
                  <v:path arrowok="t" o:connecttype="custom" o:connectlocs="0,0;0,14367" o:connectangles="0,0"/>
                </v:polyline>
                <v:group id="Group 71" o:spid="_x0000_s1028" style="position:absolute;left:601;top:709;width:11193;height:14300" coordorigin="601,709" coordsize="11193,14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YXNI8IAAADcAAAADwAA&#10;AAAAAAAAAAAAAACpAgAAZHJzL2Rvd25yZXYueG1sUEsFBgAAAAAEAAQA+gAAAJgDAAAAAA==&#10;">
                  <v:polyline id="Freeform 72" o:spid="_x0000_s1029" style="position:absolute;visibility:visible;mso-wrap-style:square;v-text-anchor:top" points="601,15008,11793,15008"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6xehxQAA&#10;ANwAAAAPAAAAZHJzL2Rvd25yZXYueG1sRI9Pa8JAFMTvgt9heUIvUjcRrDV1FRGEQr347/7IvibR&#10;7Nu4u5rUT98tFDwOM/MbZr7sTC3u5HxlWUE6SkAQ51ZXXCg4Hjav7yB8QNZYWyYFP+Rhuej35php&#10;2/KO7vtQiAhhn6GCMoQmk9LnJRn0I9sQR+/bOoMhSldI7bCNcFPLcZK8SYMVx4USG1qXlF/2N6Og&#10;3a4o/9qerztnhi09Zul1kp6Uehl0qw8QgbrwDP+3P7WC6SyFvzPxCM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rF6HFAAAA3AAAAA8AAAAAAAAAAAAAAAAAlwIAAGRycy9k&#10;b3ducmV2LnhtbFBLBQYAAAAABAAEAPUAAACJAwAAAAA=&#10;" filled="f" strokecolor="#231f20" strokeweight="30479emu">
                    <v:path arrowok="t" o:connecttype="custom" o:connectlocs="0,14299;11192,14299" o:connectangles="0,0"/>
                  </v:polyline>
                  <v:polyline id="Freeform 73" o:spid="_x0000_s1030" style="position:absolute;visibility:visible;mso-wrap-style:square;v-text-anchor:top" points="623,709,623,14985"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YnWxQAA&#10;ANwAAAAPAAAAZHJzL2Rvd25yZXYueG1sRI9Ba8JAFITvhf6H5RV6KbqJUKtpNiIFoVAvar0/ss8k&#10;bfZt3F1N2l/vCoLHYWa+YfLFYFpxJucbywrScQKCuLS64UrB9241moHwAVlja5kU/JGHRfH4kGOm&#10;bc8bOm9DJSKEfYYK6hC6TEpf1mTQj21HHL2DdQZDlK6S2mEf4aaVkySZSoMNx4UaO/qoqfzdnoyC&#10;fr2k8mv9c9w489LT/zw9vqZ7pZ6fhuU7iEBDuIdv7U+t4G0+geuZeARk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5idbFAAAA3AAAAA8AAAAAAAAAAAAAAAAAlwIAAGRycy9k&#10;b3ducmV2LnhtbFBLBQYAAAAABAAEAPUAAACJAwAAAAA=&#10;" filled="f" strokecolor="#231f20" strokeweight="30479emu">
                    <v:path arrowok="t" o:connecttype="custom" o:connectlocs="22,0;22,14276" o:connectangles="0,0"/>
                  </v:polyline>
                </v:group>
                <v:group id="Group 74" o:spid="_x0000_s1031" style="position:absolute;left:601;top:686;width:11193;height:14300" coordorigin="601,686" coordsize="11193,14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V1NUxQAAANwAAAAPAAAAZHJzL2Rvd25yZXYueG1sRI9Ba8JAFITvBf/D8gRv&#10;uolitdFVRFQ8SKFaKL09ss8kmH0bsmsS/71bEHocZuYbZrnuTCkaql1hWUE8ikAQp1YXnCn4vuyH&#10;cxDOI2ssLZOCBzlYr3pvS0y0bfmLmrPPRICwS1BB7n2VSOnSnAy6ka2Ig3e1tUEfZJ1JXWMb4KaU&#10;4yh6lwYLDgs5VrTNKb2d70bBocV2M4l3zel23T5+L9PPn1NMSg363WYBwlPn/8Ov9lErmH1M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VdTVMUAAADcAAAA&#10;DwAAAAAAAAAAAAAAAACpAgAAZHJzL2Rvd25yZXYueG1sUEsFBgAAAAAEAAQA+gAAAJsDAAAAAA==&#10;">
                  <v:polyline id="Freeform 75" o:spid="_x0000_s1032" style="position:absolute;visibility:visible;mso-wrap-style:square;v-text-anchor:top" points="601,686,11793,686"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LQ5xQAA&#10;ANwAAAAPAAAAZHJzL2Rvd25yZXYueG1sRI9Ba8JAFITvBf/D8gQvpdlEalujq4ggFOpF294f2dck&#10;mn0bd1eT9te7BcHjMDPfMPNlbxpxIedrywqyJAVBXFhdc6ng63Pz9AbCB2SNjWVS8EselovBwxxz&#10;bTve0WUfShEh7HNUUIXQ5lL6oiKDPrEtcfR+rDMYonSl1A67CDeNHKfpizRYc1yosKV1RcVxfzYK&#10;uu2Kio/t4bRz5rGjv2l2mmTfSo2G/WoGIlAf7uFb+10reJ0+w/+ZeATk4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ctDnFAAAA3AAAAA8AAAAAAAAAAAAAAAAAlwIAAGRycy9k&#10;b3ducmV2LnhtbFBLBQYAAAAABAAEAPUAAACJAwAAAAA=&#10;" filled="f" strokecolor="#231f20" strokeweight="30479emu">
                    <v:path arrowok="t" o:connecttype="custom" o:connectlocs="0,0;11192,0" o:connectangles="0,0"/>
                  </v:polyline>
                  <v:polyline id="Freeform 76" o:spid="_x0000_s1033" style="position:absolute;visibility:visible;mso-wrap-style:square;v-text-anchor:top" points="11769,708,11769,14985" coordsize="11193,14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0BGixQAA&#10;ANwAAAAPAAAAZHJzL2Rvd25yZXYueG1sRI9Ba8JAFITvBf/D8oReim5SsGqajYhQKNSLVu+P7DNJ&#10;zb6Nu1uT9te7QqHHYWa+YfLVYFpxJecbywrSaQKCuLS64UrB4fNtsgDhA7LG1jIp+CEPq2L0kGOm&#10;bc87uu5DJSKEfYYK6hC6TEpf1mTQT21HHL2TdQZDlK6S2mEf4aaVz0nyIg02HBdq7GhTU3nefxsF&#10;/XZN5cf267Jz5qmn32V6maVHpR7Hw/oVRKAh/If/2u9awXw5g/uZeARk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QEaLFAAAA3AAAAA8AAAAAAAAAAAAAAAAAlwIAAGRycy9k&#10;b3ducmV2LnhtbFBLBQYAAAAABAAEAPUAAACJAwAAAAA=&#10;" filled="f" strokecolor="#231f20" strokeweight="30479emu">
                    <v:path arrowok="t" o:connecttype="custom" o:connectlocs="11168,22;11168,14299" o:connectangles="0,0"/>
                  </v:polyline>
                </v:group>
                <v:group id="Group 77" o:spid="_x0000_s1034" style="position:absolute;left:670;top:754;width:11052;height:14198" coordorigin="670,754" coordsize="11052,141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IPDMxgAAANwAAAAPAAAAZHJzL2Rvd25yZXYueG1sRI9Ba8JAFITvBf/D8gRv&#10;dRPFaKOriNjSQyhUC6W3R/aZBLNvQ3ZN4r93C4Ueh5n5htnsBlOLjlpXWVYQTyMQxLnVFRcKvs6v&#10;zysQziNrrC2Tgjs52G1HTxtMte35k7qTL0SAsEtRQel9k0rp8pIMuqltiIN3sa1BH2RbSN1iH+Cm&#10;lrMoSqTBisNCiQ0dSsqvp5tR8NZjv5/Hxy67Xg73n/Pi4zuLSanJeNivQXga/H/4r/2uFSxfEv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Ug8MzGAAAA3AAA&#10;AA8AAAAAAAAAAAAAAAAAqQIAAGRycy9kb3ducmV2LnhtbFBLBQYAAAAABAAEAPoAAACcAwAAAAA=&#10;">
                  <v:polyline id="Freeform 78" o:spid="_x0000_s1035" style="position:absolute;visibility:visible;mso-wrap-style:square;v-text-anchor:top" points="670,14951,11722,14951" coordsize="11052,14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OrAxAAA&#10;ANwAAAAPAAAAZHJzL2Rvd25yZXYueG1sRI/LisJAFET3gv/QXMGddnThI2Mr4gPEWfiY+YBL+k4S&#10;TN8O6U6Mfv20ILgsqk4VtVi1phANVS63rGA0jEAQJ1bnnCr4/dkPZiCcR9ZYWCYFD3KwWnY7C4y1&#10;vfOFmqtPRShhF6OCzPsyltIlGRl0Q1sSB+/PVgZ9kFUqdYX3UG4KOY6iiTSYc1jIsKRNRsntWhsF&#10;01F+rBvj9zNXnPj7sNsez/VTqX6vXX+B8NT6T/hNH3Tg5lN4nQ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1TqwMQAAADcAAAADwAAAAAAAAAAAAAAAACXAgAAZHJzL2Rv&#10;d25yZXYueG1sUEsFBgAAAAAEAAQA9QAAAIgDAAAAAA==&#10;" filled="f" strokecolor="#231f20" strokeweight="16001emu">
                    <v:path arrowok="t" o:connecttype="custom" o:connectlocs="0,14197;11052,14197" o:connectangles="0,0"/>
                  </v:polyline>
                  <v:polyline id="Freeform 79" o:spid="_x0000_s1036" style="position:absolute;visibility:visible;mso-wrap-style:square;v-text-anchor:top" points="681,754,681,14940" coordsize="11052,14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36ywQAA&#10;ANwAAAAPAAAAZHJzL2Rvd25yZXYueG1sRE/NasJAEL4XfIdlBG91Yw9Wo6uIVhB7qH8PMGTHJJid&#10;DdlNTPv0nUOhx4/vf7nuXaU6akLp2cBknIAizrwtOTdwu+5fZ6BCRLZYeSYD3xRgvRq8LDG1/sln&#10;6i4xVxLCIUUDRYx1qnXICnIYxr4mFu7uG4dRYJNr2+BTwl2l35Jkqh2WLA0F1rQtKHtcWmfgfVIe&#10;287F/SxUX/x5+NgdT+2PMaNhv1mAitTHf/Gf+2DFN5e1ckaOgF7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st+ssEAAADcAAAADwAAAAAAAAAAAAAAAACXAgAAZHJzL2Rvd25y&#10;ZXYueG1sUEsFBgAAAAAEAAQA9QAAAIUDAAAAAA==&#10;" filled="f" strokecolor="#231f20" strokeweight="16001emu">
                    <v:path arrowok="t" o:connecttype="custom" o:connectlocs="11,0;11,14186" o:connectangles="0,0"/>
                  </v:polyline>
                </v:group>
                <v:polyline id="Freeform 80" o:spid="_x0000_s1037" style="position:absolute;visibility:visible;mso-wrap-style:square;v-text-anchor:top" points="670,742,11722,742" coordsize="1105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26pxwAA&#10;ANwAAAAPAAAAZHJzL2Rvd25yZXYueG1sRI9Ba8JAFITvhf6H5RV6q5sWWk3qKkW0FIoHo6LH1+xr&#10;Es2+DbtbE/vruwXB4zAz3zDjaW8acSLna8sKHgcJCOLC6ppLBZv14mEEwgdkjY1lUnAmD9PJ7c0Y&#10;M207XtEpD6WIEPYZKqhCaDMpfVGRQT+wLXH0vq0zGKJ0pdQOuwg3jXxKkhdpsOa4UGFLs4qKY/5j&#10;FDzvQ3f+Ws7T9te/7z63s/pQulyp+7v+7RVEoD5cw5f2h1YwTFP4PxOPgJz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4YNuqccAAADcAAAADwAAAAAAAAAAAAAAAACXAgAAZHJz&#10;L2Rvd25yZXYueG1sUEsFBgAAAAAEAAQA9QAAAIsDAAAAAA==&#10;" filled="f" strokecolor="#231f20" strokeweight="1.32pt">
                  <v:path arrowok="t" o:connecttype="custom" o:connectlocs="0,0;11052,0" o:connectangles="0,0"/>
                </v:polyline>
                <v:polyline id="Freeform 81" o:spid="_x0000_s1038" style="position:absolute;visibility:visible;mso-wrap-style:square;v-text-anchor:top" points="11711,754,11711,14940" coordsize="20,14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IyvywgAA&#10;ANwAAAAPAAAAZHJzL2Rvd25yZXYueG1sRE/JasMwEL0X+g9iCrk1clMaghM5hEBxT4EsEHqbWmPL&#10;xBq5lurl76NDIcfH2zfb0Taip87XjhW8zRMQxIXTNVcKLufP1xUIH5A1No5JwUQettnz0wZT7QY+&#10;Un8KlYgh7FNUYEJoUyl9Yciin7uWOHKl6yyGCLtK6g6HGG4buUiSpbRYc2ww2NLeUHE7/VkF3z+Y&#10;8+Kj+t05e5D7a/l+nkyu1Oxl3K1BBBrDQ/zv/tIKVkmcH8/EIyC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jK/LCAAAA3AAAAA8AAAAAAAAAAAAAAAAAlwIAAGRycy9kb3du&#10;cmV2LnhtbFBLBQYAAAAABAAEAPUAAACGAwAAAAA=&#10;" filled="f" strokecolor="#231f20" strokeweight="1.2pt">
                  <v:path arrowok="t" o:connecttype="custom" o:connectlocs="0,0;0,14186" o:connectangles="0,0"/>
                </v:polyline>
                <v:polyline id="Freeform 82" o:spid="_x0000_s1039" style="position:absolute;visibility:visible;mso-wrap-style:square;v-text-anchor:top" points="716,14896,11676,14896" coordsize="1096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lpqwwAA&#10;ANwAAAAPAAAAZHJzL2Rvd25yZXYueG1sRI9Pi8IwFMTvgt8hvIW9aeofpFSjLILgye1W8fxonk2x&#10;eSlN1O5+eiMseBxm5jfMatPbRtyp87VjBZNxAoK4dLrmSsHpuBulIHxA1tg4JgW/5GGzHg5WmGn3&#10;4B+6F6ESEcI+QwUmhDaT0peGLPqxa4mjd3GdxRBlV0nd4SPCbSOnSbKQFmuOCwZb2hoqr8XNKjgX&#10;ZT53Jp8ftM938vCXXmbfXqnPj/5rCSJQH97h//ZeK0iTCbzOxCMg1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zlpqwwAAANwAAAAPAAAAAAAAAAAAAAAAAJcCAABkcnMvZG93&#10;bnJldi54bWxQSwUGAAAAAAQABAD1AAAAhwMAAAAA&#10;" filled="f" strokecolor="#231f20" strokeweight="30479emu">
                  <v:path arrowok="t" o:connecttype="custom" o:connectlocs="0,0;10960,0" o:connectangles="0,0"/>
                </v:polyline>
                <v:polyline id="Freeform 83" o:spid="_x0000_s1040" style="position:absolute;visibility:visible;mso-wrap-style:square;v-text-anchor:top" points="739,821,739,14873" coordsize="20,14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iVlwgAA&#10;ANwAAAAPAAAAZHJzL2Rvd25yZXYueG1sRI9Bi8IwFITvgv8hPMGbpoqIdI2ioujBPWzXH/BoXpvS&#10;5qU0sXb//UZY2OMwM98w2/1gG9FT5yvHChbzBARx7nTFpYLH92W2AeEDssbGMSn4IQ/73Xi0xVS7&#10;F39Rn4VSRAj7FBWYENpUSp8bsujnriWOXuE6iyHKrpS6w1eE20Yuk2QtLVYcFwy2dDKU19nTKji6&#10;a1W05lEcV/dQ24U+Y/9ZKzWdDIcPEIGG8B/+a9+0gk2yhPeZeATk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mJWXCAAAA3AAAAA8AAAAAAAAAAAAAAAAAlwIAAGRycy9kb3du&#10;cmV2LnhtbFBLBQYAAAAABAAEAPUAAACGAwAAAAA=&#10;" filled="f" strokecolor="#231f20" strokeweight="29717emu">
                  <v:path arrowok="t" o:connecttype="custom" o:connectlocs="0,0;0,14052" o:connectangles="0,0"/>
                </v:polyline>
                <v:group id="Group 84" o:spid="_x0000_s1041" style="position:absolute;left:716;top:799;width:10961;height:14075" coordorigin="716,799" coordsize="10961,14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pUoXGAAAA3AAA&#10;AA8AAAAAAAAAAAAAAAAAqQIAAGRycy9kb3ducmV2LnhtbFBLBQYAAAAABAAEAPoAAACcAwAAAAA=&#10;">
                  <v:polyline id="Freeform 85" o:spid="_x0000_s1042" style="position:absolute;visibility:visible;mso-wrap-style:square;v-text-anchor:top" points="716,799,11676,799" coordsize="10961,140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i6hwwAA&#10;ANwAAAAPAAAAZHJzL2Rvd25yZXYueG1sRI9BawIxFITvgv8hPKE3TZRW7GoUEVtKD9pavT83z83i&#10;5mXZRN3++6YgeBxm5htmtmhdJa7UhNKzhuFAgSDOvSm50LD/eetPQISIbLDyTBp+KcBi3u3MMDP+&#10;xt903cVCJAiHDDXYGOtMypBbchgGviZO3sk3DmOSTSFNg7cEd5UcKTWWDktOCxZrWlnKz7uL0/CK&#10;cmyLw/or9/TyeXzfbtYqXrR+6rXLKYhIbXyE7+0Po2GinuH/TDoCcv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fi6hwwAAANwAAAAPAAAAAAAAAAAAAAAAAJcCAABkcnMvZG93&#10;bnJldi54bWxQSwUGAAAAAAQABAD1AAAAhwMAAAAA&#10;" filled="f" strokecolor="#231f20" strokeweight="30479emu">
                    <v:path arrowok="t" o:connecttype="custom" o:connectlocs="0,0;10960,0" o:connectangles="0,0"/>
                  </v:polyline>
                  <v:polyline id="Freeform 86" o:spid="_x0000_s1043" style="position:absolute;visibility:visible;mso-wrap-style:square;v-text-anchor:top" points="11654,821,11654,14873" coordsize="10961,140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os6xAAA&#10;ANwAAAAPAAAAZHJzL2Rvd25yZXYueG1sRI9BawIxFITvgv8hPKG3migouhoXEVtKD7XV9v7cvG6W&#10;bl6WTVa3/74RCh6HmfmGWee9q8WF2lB51jAZKxDEhTcVlxo+T0+PCxAhIhusPZOGXwqQb4aDNWbG&#10;X/mDLsdYigThkKEGG2OTSRkKSw7D2DfEyfv2rcOYZFtK0+I1wV0tp0rNpcOK04LFhnaWip9j5zQs&#10;Uc5t+bV/LzzNXs/Ph7e9ip3WD6N+uwIRqY/38H/7xWhYqBnczqQj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KLOsQAAADcAAAADwAAAAAAAAAAAAAAAACXAgAAZHJzL2Rv&#10;d25yZXYueG1sUEsFBgAAAAAEAAQA9QAAAIgDAAAAAA==&#10;" filled="f" strokecolor="#231f20" strokeweight="30479emu">
                    <v:path arrowok="t" o:connecttype="custom" o:connectlocs="10938,22;10938,14074" o:connectangles="0,0"/>
                  </v:polyline>
                </v:group>
                <v:shape id="Freeform 87" o:spid="_x0000_s1044" style="position:absolute;left:3235;top:1118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DfAVxgAA&#10;ANwAAAAPAAAAZHJzL2Rvd25yZXYueG1sRI9Ba8JAFITvgv9heYVepG40ECV1DUEteMjB2v6A1+xr&#10;Epp9G7JrjP56t1DocZiZb5hNNppWDNS7xrKCxTwCQVxa3XCl4PPj7WUNwnlkja1lUnAjB9l2Otlg&#10;qu2V32k4+0oECLsUFdTed6mUrqzJoJvbjjh437Y36IPsK6l7vAa4aeUyihJpsOGwUGNHu5rKn/PF&#10;KGB7P+wLk8enpFjFs2S/KofZl1LPT2P+CsLT6P/Df+2jVrCOEvg9E46A3D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DfAVxgAAANwAAAAPAAAAAAAAAAAAAAAAAJcCAABkcnMv&#10;ZG93bnJldi54bWxQSwUGAAAAAAQABAD1AAAAigMAAAAA&#10;" path="m0,359l360,359,360,,,,,359xe" stroked="f">
                  <v:path arrowok="t" o:connecttype="custom" o:connectlocs="0,359;360,359;360,0;0,0;0,359" o:connectangles="0,0,0,0,0"/>
                </v:shape>
                <v:shape id="Freeform 88" o:spid="_x0000_s1045" style="position:absolute;left:3282;top:11198;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HrrxAAA&#10;ANwAAAAPAAAAZHJzL2Rvd25yZXYueG1sRI9Bi8IwFITvwv6H8Ba8aaoHdbtGkaIgHhR1Ya+P5tnW&#10;bV66TWzrvzeC4HGYmW+Y+bIzpWiodoVlBaNhBII4tbrgTMHPeTOYgXAeWWNpmRTcycFy8dGbY6xt&#10;y0dqTj4TAcIuRgW591UspUtzMuiGtiIO3sXWBn2QdSZ1jW2Am1KOo2giDRYcFnKsKMkp/TvdjIL1&#10;oUivXZLs21X5//t1lofdZNQo1f/sVt8gPHX+HX61t1rBLJrC80w4An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KB668QAAADcAAAADwAAAAAAAAAAAAAAAACXAgAAZHJzL2Rv&#10;d25yZXYueG1sUEsFBgAAAAAEAAQA9QAAAIgDAAAAAA==&#10;" path="m0,339l340,339,340,,,,,339xe" filled="f" strokeweight="1pt">
                  <v:path arrowok="t" o:connecttype="custom" o:connectlocs="0,339;340,339;340,0;0,0;0,339" o:connectangles="0,0,0,0,0"/>
                </v:shape>
                <v:shape id="Freeform 89" o:spid="_x0000_s1046" style="position:absolute;left:4569;top:1120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3sH8wQAA&#10;ANwAAAAPAAAAZHJzL2Rvd25yZXYueG1sRE/LisIwFN0L/kO4wmxEUxWqVKOIOuDCha8PuDbXttjc&#10;lCbWzny9WQguD+e9WLWmFA3VrrCsYDSMQBCnVhecKbhefgczEM4jaywtk4I/crBadjsLTLR98Yma&#10;s89ECGGXoILc+yqR0qU5GXRDWxEH7m5rgz7AOpO6xlcIN6UcR1EsDRYcGnKsaJNT+jg/jQK2/7vt&#10;wawnx/gwnfTj7TRt+jelfnrteg7CU+u/4o97rxXMorA2nAlHQC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d7B/MEAAADcAAAADwAAAAAAAAAAAAAAAACXAgAAZHJzL2Rvd25y&#10;ZXYueG1sUEsFBgAAAAAEAAQA9QAAAIUDAAAAAA==&#10;" path="m0,360l360,360,360,,,,,360xe" stroked="f">
                  <v:path arrowok="t" o:connecttype="custom" o:connectlocs="0,360;360,360;360,0;0,0;0,360" o:connectangles="0,0,0,0,0"/>
                </v:shape>
                <v:shape id="Freeform 90" o:spid="_x0000_s1047" style="position:absolute;left:4579;top:1121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c0sCxAAA&#10;ANwAAAAPAAAAZHJzL2Rvd25yZXYueG1sRI9Bi8IwFITvwv6H8ARvmupBtGsUKSvIHhStsNdH87bt&#10;2rzUJtvWf28EweMwM98wq01vKtFS40rLCqaTCARxZnXJuYJLuhsvQDiPrLGyTAru5GCz/hisMNa2&#10;4xO1Z5+LAGEXo4LC+zqW0mUFGXQTWxMH79c2Bn2QTS51g12Am0rOomguDZYcFgqsKSkou57/jYKv&#10;Y5n99Uly6LbV7WeZyuP3fNoqNRr2208Qnnr/Dr/ae61gES3heSYcAb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nNLAsQAAADcAAAADwAAAAAAAAAAAAAAAACXAgAAZHJzL2Rv&#10;d25yZXYueG1sUEsFBgAAAAAEAAQA9QAAAIgDAAAAAA==&#10;" path="m0,340l340,340,340,,,,,340xe" filled="f" strokeweight="1pt">
                  <v:path arrowok="t" o:connecttype="custom" o:connectlocs="0,340;340,340;340,0;0,0;0,340" o:connectangles="0,0,0,0,0"/>
                </v:shape>
                <v:shape id="Freeform 91" o:spid="_x0000_s1048" style="position:absolute;left:5860;top:1118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VsnwwAA&#10;ANwAAAAPAAAAZHJzL2Rvd25yZXYueG1sRE/NasJAEL4XfIdlBC/BbKwQQ+oqohV6yKG1PsA0O01C&#10;s7Mhu8bo03cPgseP73+9HU0rBupdY1nBIk5AEJdWN1wpOH8f5xkI55E1tpZJwY0cbDeTlzXm2l75&#10;i4aTr0QIYZejgtr7LpfSlTUZdLHtiAP3a3uDPsC+krrHawg3rXxNklQabDg01NjRvqby73QxCtje&#10;3w+F2S0/02K1jNLDqhyiH6Vm03H3BsLT6J/ih/tDK8gWYX44E46A3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cVsnwwAAANwAAAAPAAAAAAAAAAAAAAAAAJcCAABkcnMvZG93&#10;bnJldi54bWxQSwUGAAAAAAQABAD1AAAAhwMAAAAA&#10;" path="m0,359l360,359,360,,,,,359xe" stroked="f">
                  <v:path arrowok="t" o:connecttype="custom" o:connectlocs="0,359;360,359;360,0;0,0;0,359" o:connectangles="0,0,0,0,0"/>
                </v:shape>
                <v:shape id="Freeform 92" o:spid="_x0000_s1049" style="position:absolute;left:5870;top:11198;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3NHZxAAA&#10;ANwAAAAPAAAAZHJzL2Rvd25yZXYueG1sRI9Pi8IwFMTvgt8hPGFvmtaDuNUoUhRkDyv+Aa+P5tlW&#10;m5faxLb77TcLwh6HmfkNs1z3phItNa60rCCeRCCIM6tLzhVczrvxHITzyBory6TghxysV8PBEhNt&#10;Oz5Se/K5CBB2CSoovK8TKV1WkEE3sTVx8G62MeiDbHKpG+wC3FRyGkUzabDksFBgTWlB2eP0Mgq2&#10;hzK792n63W2q5/XzLA9fs7hV6mPUbxYgPPX+P/xu77WCeRzD35lwBO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dzR2cQAAADcAAAADwAAAAAAAAAAAAAAAACXAgAAZHJzL2Rv&#10;d25yZXYueG1sUEsFBgAAAAAEAAQA9QAAAIgDAAAAAA==&#10;" path="m0,339l340,339,340,,,,,339xe" filled="f" strokeweight="1pt">
                  <v:path arrowok="t" o:connecttype="custom" o:connectlocs="0,339;340,339;340,0;0,0;0,339" o:connectangles="0,0,0,0,0"/>
                </v:shape>
                <v:shape id="Freeform 93" o:spid="_x0000_s1050" style="position:absolute;left:7131;top:1116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2DLxwAA&#10;ANwAAAAPAAAAZHJzL2Rvd25yZXYueG1sRI9Ba8JAFITvQv/D8gq9BN1oIJHUVaRa6CEHTfsDntnX&#10;JDT7NmTXmPbXdwsFj8PMfMNsdpPpxEiDay0rWC5iEMSV1S3XCj7eX+drEM4ja+wsk4JvcrDbPsw2&#10;mGt74zONpa9FgLDLUUHjfZ9L6aqGDLqF7YmD92kHgz7IoZZ6wFuAm06u4jiVBlsOCw329NJQ9VVe&#10;jQK2P8dDYfbJKS2yJEoPWTVGF6WeHqf9MwhPk7+H/9tvWsF6uYK/M+EIyO0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e9gy8cAAADcAAAADwAAAAAAAAAAAAAAAACXAgAAZHJz&#10;L2Rvd25yZXYueG1sUEsFBgAAAAAEAAQA9QAAAIsDAAAAAA==&#10;" path="m0,359l360,359,360,,,,,359xe" stroked="f">
                  <v:path arrowok="t" o:connecttype="custom" o:connectlocs="0,359;360,359;360,0;0,0;0,359" o:connectangles="0,0,0,0,0"/>
                </v:shape>
                <v:shape id="Freeform 94" o:spid="_x0000_s1051" style="position:absolute;left:7141;top:11178;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Quo1xQAA&#10;ANwAAAAPAAAAZHJzL2Rvd25yZXYueG1sRI9Ba8JAFITvBf/D8oTe6iYKotFVJFiQHio1gtdH9plE&#10;s29jdpuk/75bKHgcZuYbZr0dTC06al1lWUE8iUAQ51ZXXCg4Z+9vCxDOI2usLZOCH3Kw3Yxe1pho&#10;2/MXdSdfiABhl6CC0vsmkdLlJRl0E9sQB+9qW4M+yLaQusU+wE0tp1E0lwYrDgslNpSWlN9P30bB&#10;/ljltyFNP/td/bgsM3n8mMedUq/jYbcC4Wnwz/B/+6AVLOIZ/J0JR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C6jXFAAAA3AAAAA8AAAAAAAAAAAAAAAAAlwIAAGRycy9k&#10;b3ducmV2LnhtbFBLBQYAAAAABAAEAPUAAACJAwAAAAA=&#10;" path="m0,339l340,339,340,,,,,339xe" filled="f" strokeweight="1pt">
                  <v:path arrowok="t" o:connecttype="custom" o:connectlocs="0,339;340,339;340,0;0,0;0,339" o:connectangles="0,0,0,0,0"/>
                </v:shape>
                <v:shape id="Freeform 95" o:spid="_x0000_s1052" style="position:absolute;left:8565;top:1116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l0kxgAA&#10;ANwAAAAPAAAAZHJzL2Rvd25yZXYueG1sRI/NisJAEITvwr7D0IIXWSf+ECXrKLIqePCg7j5Ab6Y3&#10;CWZ6QmaM0ad3BMFjUVVfUfNla0rRUO0KywqGgwgEcWp1wZmC35/t5wyE88gaS8uk4EYOlouPzhwT&#10;ba98pObkMxEg7BJUkHtfJVK6NCeDbmAr4uD929qgD7LOpK7xGuCmlKMoiqXBgsNCjhV955SeTxej&#10;gO19s96b1fgQ76fjfryepk3/T6let119gfDU+nf41d5pBbPhBJ5nwhGQi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Sl0kxgAAANwAAAAPAAAAAAAAAAAAAAAAAJcCAABkcnMv&#10;ZG93bnJldi54bWxQSwUGAAAAAAQABAD1AAAAigMAAAAA&#10;" path="m0,360l360,360,360,,,,,360xe" stroked="f">
                  <v:path arrowok="t" o:connecttype="custom" o:connectlocs="0,360;360,360;360,0;0,0;0,360" o:connectangles="0,0,0,0,0"/>
                </v:shape>
                <v:shape id="Freeform 96" o:spid="_x0000_s1053" style="position:absolute;left:8575;top:1117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59faxQAA&#10;ANwAAAAPAAAAZHJzL2Rvd25yZXYueG1sRI9Ba8JAFITvBf/D8oTe6iaCotFVJFiQHio1gtdH9plE&#10;s29jdpuk/75bKHgcZuYbZr0dTC06al1lWUE8iUAQ51ZXXCg4Z+9vCxDOI2usLZOCH3Kw3Yxe1pho&#10;2/MXdSdfiABhl6CC0vsmkdLlJRl0E9sQB+9qW4M+yLaQusU+wE0tp1E0lwYrDgslNpSWlN9P30bB&#10;/ljltyFNP/td/bgsM3n8mMedUq/jYbcC4Wnwz/B/+6AVLOIZ/J0JR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n19rFAAAA3AAAAA8AAAAAAAAAAAAAAAAAlwIAAGRycy9k&#10;b3ducmV2LnhtbFBLBQYAAAAABAAEAPUAAACJAwAAAAA=&#10;" path="m0,340l340,340,340,,,,,340xe" filled="f" strokeweight="1pt">
                  <v:path arrowok="t" o:connecttype="custom" o:connectlocs="0,340;340,340;340,0;0,0;0,340" o:connectangles="0,0,0,0,0"/>
                </v:shape>
                <v:shape id="Freeform 97" o:spid="_x0000_s1054" style="position:absolute;left:10020;top:1120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GbIxQAA&#10;ANwAAAAPAAAAZHJzL2Rvd25yZXYueG1sRI9Bi8IwFITvgv8hPGEvoqkrVKlGEd2FPXjQ6g94Ns+2&#10;2LyUJtbu/vqNIHgcZuYbZrnuTCVaalxpWcFkHIEgzqwuOVdwPn2P5iCcR9ZYWSYFv+Rgver3lpho&#10;++AjtanPRYCwS1BB4X2dSOmyggy6sa2Jg3e1jUEfZJNL3eAjwE0lP6MolgZLDgsF1rQtKLuld6OA&#10;7d/Xbm8200O8n02H8W6WtcOLUh+DbrMA4anz7/Cr/aMVzCcxP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UZsjFAAAA3AAAAA8AAAAAAAAAAAAAAAAAlwIAAGRycy9k&#10;b3ducmV2LnhtbFBLBQYAAAAABAAEAPUAAACJAwAAAAA=&#10;" path="m0,360l360,360,360,,,,,360xe" stroked="f">
                  <v:path arrowok="t" o:connecttype="custom" o:connectlocs="0,360;360,360;360,0;0,0;0,360" o:connectangles="0,0,0,0,0"/>
                </v:shape>
                <v:shape id="Freeform 98" o:spid="_x0000_s1055" style="position:absolute;left:10030;top:1115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eew2xgAA&#10;ANwAAAAPAAAAZHJzL2Rvd25yZXYueG1sRI/NasMwEITvhbyD2EBujewe8uNGNsG0EHpIaBzodbG2&#10;thtr5Viq7b59VSjkOMzMN8wum0wrBupdY1lBvIxAEJdWN1wpuBSvjxsQziNrbC2Tgh9ykKWzhx0m&#10;2o78TsPZVyJA2CWooPa+S6R0ZU0G3dJ2xMH7tL1BH2RfSd3jGOCmlU9RtJIGGw4LNXaU11Rez99G&#10;wcupKb+mPD+O+/b2sS3k6W0VD0ot5tP+GYSnyd/D/+2DVrCJ1/B3JhwBmf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eew2xgAAANwAAAAPAAAAAAAAAAAAAAAAAJcCAABkcnMv&#10;ZG93bnJldi54bWxQSwUGAAAAAAQABAD1AAAAigMAAAAA&#10;" path="m0,340l340,340,340,,,,,340xe" filled="f" strokeweight="1pt">
                  <v:path arrowok="t" o:connecttype="custom" o:connectlocs="0,340;340,340;340,0;0,0;0,340" o:connectangles="0,0,0,0,0"/>
                </v:shape>
                <v:shape id="Freeform 99" o:spid="_x0000_s1056" style="position:absolute;left:3238;top:1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1chwwAA&#10;ANwAAAAPAAAAZHJzL2Rvd25yZXYueG1sRE/NasJAEL4XfIdlBC/BbKwQQ+oqohV6yKG1PsA0O01C&#10;s7Mhu8bo03cPgseP73+9HU0rBupdY1nBIk5AEJdWN1wpOH8f5xkI55E1tpZJwY0cbDeTlzXm2l75&#10;i4aTr0QIYZejgtr7LpfSlTUZdLHtiAP3a3uDPsC+krrHawg3rXxNklQabDg01NjRvqby73QxCtje&#10;3w+F2S0/02K1jNLDqhyiH6Vm03H3BsLT6J/ih/tDK8gWYW04E46A3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B1chwwAAANwAAAAPAAAAAAAAAAAAAAAAAJcCAABkcnMvZG93&#10;bnJldi54bWxQSwUGAAAAAAQABAD1AAAAhwMAAAAA&#10;" path="m0,360l360,360,360,,,,,360xe" stroked="f">
                  <v:path arrowok="t" o:connecttype="custom" o:connectlocs="0,360;360,360;360,0;0,0;0,360" o:connectangles="0,0,0,0,0"/>
                </v:shape>
                <v:shape id="Freeform 100" o:spid="_x0000_s1057" style="position:absolute;left:3282;top:1191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t3fxQAA&#10;ANwAAAAPAAAAZHJzL2Rvd25yZXYueG1sRI9Ba4NAFITvhf6H5RV6a1Z7EGOzCUEaKD1UYgK9PtxX&#10;tXXfGner5t9nA4Ech5n5hlltZtOJkQbXWlYQLyIQxJXVLdcKjofdSwrCeWSNnWVScCYHm/Xjwwoz&#10;bSfe01j6WgQIuwwVNN73mZSuasigW9ieOHg/djDogxxqqQecAtx08jWKEmmw5bDQYE95Q9Vf+W8U&#10;vBdt9Tvn+de07U7fy4MsPpN4VOr5ad6+gfA0+3v41v7QCtJ4Cdcz4QjI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q3d/FAAAA3AAAAA8AAAAAAAAAAAAAAAAAlwIAAGRycy9k&#10;b3ducmV2LnhtbFBLBQYAAAAABAAEAPUAAACJAwAAAAA=&#10;" path="m0,340l340,340,340,,,,,340xe" filled="f" strokeweight="1pt">
                  <v:path arrowok="t" o:connecttype="custom" o:connectlocs="0,340;340,340;340,0;0,0;0,340" o:connectangles="0,0,0,0,0"/>
                </v:shape>
                <v:shape id="Freeform 101" o:spid="_x0000_s1058" style="position:absolute;left:4569;top:1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HZGaxAAA&#10;ANwAAAAPAAAAZHJzL2Rvd25yZXYueG1sRE/NaoNAEL4X8g7LBHqRuiYBI8Y1hKSFHjy0aR9g4k5U&#10;4s6KuzW2T989FHr8+P6L/Wx6MdHoOssKVnECgri2uuNGwefHy1MGwnlkjb1lUvBNDvbl4qHAXNs7&#10;v9N09o0IIexyVNB6P+RSurolgy62A3HgrnY06AMcG6lHvIdw08t1kqTSYMehocWBji3Vt/OXUcD2&#10;5/lUmcPmLa22myg9bespuij1uJwPOxCeZv8v/nO/agXZOswPZ8IRk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2RmsQAAADcAAAADwAAAAAAAAAAAAAAAACXAgAAZHJzL2Rv&#10;d25yZXYueG1sUEsFBgAAAAAEAAQA9QAAAIgDAAAAAA==&#10;" path="m0,360l360,360,360,,,,,360xe" stroked="f">
                  <v:path arrowok="t" o:connecttype="custom" o:connectlocs="0,360;360,360;360,0;0,0;0,360" o:connectangles="0,0,0,0,0"/>
                </v:shape>
                <v:shape id="Freeform 102" o:spid="_x0000_s1059" style="position:absolute;left:4579;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sBtkxgAA&#10;ANwAAAAPAAAAZHJzL2Rvd25yZXYueG1sRI9Pa4NAFMTvhX6H5RV6a1Y9iLHZhCAtlB4i+QO9PtxX&#10;tXXfWner5ttnA4Ech5n5DbPazKYTIw2utawgXkQgiCurW64VnI7vLxkI55E1dpZJwZkcbNaPDyvM&#10;tZ14T+PB1yJA2OWooPG+z6V0VUMG3cL2xMH7toNBH+RQSz3gFOCmk0kUpdJgy2GhwZ6Khqrfw79R&#10;8Fa21c9cFLtp2/19LY+y/EzjUannp3n7CsLT7O/hW/tDK8iSGK5nwhGQ6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sBtkxgAAANwAAAAPAAAAAAAAAAAAAAAAAJcCAABkcnMv&#10;ZG93bnJldi54bWxQSwUGAAAAAAQABAD1AAAAigMAAAAA&#10;" path="m0,340l340,340,340,,,,,340xe" filled="f" strokeweight="1pt">
                  <v:path arrowok="t" o:connecttype="custom" o:connectlocs="0,340;340,340;340,0;0,0;0,340" o:connectangles="0,0,0,0,0"/>
                </v:shape>
                <v:shape id="Freeform 103" o:spid="_x0000_s1060" style="position:absolute;left:5901;top:1178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g6p2xwAA&#10;ANwAAAAPAAAAZHJzL2Rvd25yZXYueG1sRI/NasMwEITvhbyD2EAvIZFjgxPcKMHELfSQQ/PzAFtr&#10;a5taK2OpttunrwqFHIeZ+YbZHSbTioF611hWsF5FIIhLqxuuFNyuL8stCOeRNbaWScE3OTjsZw87&#10;zLQd+UzDxVciQNhlqKD2vsukdGVNBt3KdsTB+7C9QR9kX0nd4xjgppVxFKXSYMNhocaOjjWVn5cv&#10;o4Dtz3NxMnnylp42ySItNuWweFfqcT7lTyA8Tf4e/m+/agXbOIa/M+EIyP0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OqdscAAADcAAAADwAAAAAAAAAAAAAAAACXAgAAZHJz&#10;L2Rvd25yZXYueG1sUEsFBgAAAAAEAAQA9QAAAIsDAAAAAA==&#10;" path="m0,360l360,360,360,,,,,360xe" stroked="f">
                  <v:path arrowok="t" o:connecttype="custom" o:connectlocs="0,360;360,360;360,0;0,0;0,360" o:connectangles="0,0,0,0,0"/>
                </v:shape>
                <v:shape id="Freeform 104" o:spid="_x0000_s1061" style="position:absolute;left:5902;top:1191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iCIxgAA&#10;ANwAAAAPAAAAZHJzL2Rvd25yZXYueG1sRI9Ba8JAFITvhf6H5RW81Y0pBI2uEkKF4qGhWuj1kX0m&#10;abNv0+yapP/eFQoeh5n5htnsJtOKgXrXWFawmEcgiEurG64UfJ72z0sQziNrbC2Tgj9ysNs+Pmww&#10;1XbkDxqOvhIBwi5FBbX3XSqlK2sy6Oa2Iw7e2fYGfZB9JXWPY4CbVsZRlEiDDYeFGjvKayp/jhej&#10;4LVoyu8pz9/HrP39Wp1kcUgWg1Kzpylbg/A0+Xv4v/2mFSzjF7idCUdAb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0LiCIxgAAANwAAAAPAAAAAAAAAAAAAAAAAJcCAABkcnMv&#10;ZG93bnJldi54bWxQSwUGAAAAAAQABAD1AAAAigMAAAAA&#10;" path="m0,340l340,340,340,,,,,340xe" filled="f" strokeweight="1pt">
                  <v:path arrowok="t" o:connecttype="custom" o:connectlocs="0,340;340,340;340,0;0,0;0,340" o:connectangles="0,0,0,0,0"/>
                </v:shape>
                <v:shape id="Freeform 105" o:spid="_x0000_s1062" style="position:absolute;left:7131;top:1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peZxgAA&#10;ANwAAAAPAAAAZHJzL2Rvd25yZXYueG1sRI/NisJAEITvwr7D0IIXWSerEiXrKOIPePCg7j5Ab6Y3&#10;CWZ6QmaM0ad3BMFjUVVfUbNFa0rRUO0Kywq+BhEI4tTqgjMFvz/bzykI55E1lpZJwY0cLOYfnRkm&#10;2l75SM3JZyJA2CWoIPe+SqR0aU4G3cBWxMH7t7VBH2SdSV3jNcBNKYdRFEuDBYeFHCta5ZSeTxej&#10;gO19s96b5egQ7yejfryepE3/T6let11+g/DU+nf41d5pBdPhGJ5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JpeZxgAAANwAAAAPAAAAAAAAAAAAAAAAAJcCAABkcnMv&#10;ZG93bnJldi54bWxQSwUGAAAAAAQABAD1AAAAigMAAAAA&#10;" path="m0,360l360,360,360,,,,,360xe" stroked="f">
                  <v:path arrowok="t" o:connecttype="custom" o:connectlocs="0,360;360,360;360,0;0,0;0,360" o:connectangles="0,0,0,0,0"/>
                </v:shape>
                <v:shape id="Freeform 106" o:spid="_x0000_s1063" style="position:absolute;left:7141;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x1nxgAA&#10;ANwAAAAPAAAAZHJzL2Rvd25yZXYueG1sRI9Ba8JAFITvhf6H5RW81Y2BBo2uEkKF4qGhWuj1kX0m&#10;abNv0+yapP/eFQoeh5n5htnsJtOKgXrXWFawmEcgiEurG64UfJ72z0sQziNrbC2Tgj9ysNs+Pmww&#10;1XbkDxqOvhIBwi5FBbX3XSqlK2sy6Oa2Iw7e2fYGfZB9JXWPY4CbVsZRlEiDDYeFGjvKayp/jhej&#10;4LVoyu8pz9/HrP39Wp1kcUgWg1Kzpylbg/A0+Xv4v/2mFSzjF7idCUdAb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ix1nxgAAANwAAAAPAAAAAAAAAAAAAAAAAJcCAABkcnMv&#10;ZG93bnJldi54bWxQSwUGAAAAAAQABAD1AAAAigMAAAAA&#10;" path="m0,340l340,340,340,,,,,340xe" filled="f" strokeweight="1pt">
                  <v:path arrowok="t" o:connecttype="custom" o:connectlocs="0,340;340,340;340,0;0,0;0,340" o:connectangles="0,0,0,0,0"/>
                </v:shape>
                <v:shape id="Freeform 107" o:spid="_x0000_s1064" style="position:absolute;left:8565;top:1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Kx1xgAA&#10;ANwAAAAPAAAAZHJzL2Rvd25yZXYueG1sRI9Ba8JAFITvhf6H5RW8SN00gSjRVaRR8OChtf0Bz+xr&#10;Epp9G7JrEv31bqHgcZiZb5jVZjSN6KlztWUFb7MIBHFhdc2lgu+v/esChPPIGhvLpOBKDjbr56cV&#10;ZtoO/En9yZciQNhlqKDyvs2kdEVFBt3MtsTB+7GdQR9kV0rd4RDgppFxFKXSYM1hocKW3isqfk8X&#10;o4DtbZcfzTb5SI/zZJrm86KfnpWavIzbJQhPo3+E/9sHrWARp/B3JhwBub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uKx1xgAAANwAAAAPAAAAAAAAAAAAAAAAAJcCAABkcnMv&#10;ZG93bnJldi54bWxQSwUGAAAAAAQABAD1AAAAigMAAAAA&#10;" path="m0,360l360,360,360,,,,,360xe" stroked="f">
                  <v:path arrowok="t" o:connecttype="custom" o:connectlocs="0,360;360,360;360,0;0,0;0,360" o:connectangles="0,0,0,0,0"/>
                </v:shape>
                <v:shape id="Freeform 108" o:spid="_x0000_s1065" style="position:absolute;left:8575;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SaLxQAA&#10;ANwAAAAPAAAAZHJzL2Rvd25yZXYueG1sRI9Pi8IwFMTvwn6H8Ba8aaoH/1SjSFlBPCjqwl4fzbPt&#10;bvPSbWJbv70RBI/DzPyGWa47U4qGaldYVjAaRiCIU6sLzhR8X7aDGQjnkTWWlknBnRysVx+9Jcba&#10;tnyi5uwzESDsYlSQe1/FUro0J4NuaCvi4F1tbdAHWWdS19gGuCnlOIom0mDBYSHHipKc0r/zzSj4&#10;Ohbpb5ckh3ZT/v/ML/K4n4wapfqf3WYBwlPn3+FXe6cVzMZTeJ4JR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VJovFAAAA3AAAAA8AAAAAAAAAAAAAAAAAlwIAAGRycy9k&#10;b3ducmV2LnhtbFBLBQYAAAAABAAEAPUAAACJAwAAAAA=&#10;" path="m0,340l340,340,340,,,,,340xe" filled="f" strokeweight="1pt">
                  <v:path arrowok="t" o:connecttype="custom" o:connectlocs="0,340;340,340;340,0;0,0;0,340" o:connectangles="0,0,0,0,0"/>
                </v:shape>
                <v:shape id="Freeform 109" o:spid="_x0000_s1066" style="position:absolute;left:10020;top:1190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a52cxAAA&#10;ANwAAAAPAAAAZHJzL2Rvd25yZXYueG1sRE/NaoNAEL4X8g7LBHqRuiYBI8Y1hKSFHjy0aR9g4k5U&#10;4s6KuzW2T989FHr8+P6L/Wx6MdHoOssKVnECgri2uuNGwefHy1MGwnlkjb1lUvBNDvbl4qHAXNs7&#10;v9N09o0IIexyVNB6P+RSurolgy62A3HgrnY06AMcG6lHvIdw08t1kqTSYMehocWBji3Vt/OXUcD2&#10;5/lUmcPmLa22myg9bespuij1uJwPOxCeZv8v/nO/agXZOqwNZ8IRk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udnMQAAADcAAAADwAAAAAAAAAAAAAAAACXAgAAZHJzL2Rv&#10;d25yZXYueG1sUEsFBgAAAAAEAAQA9QAAAIgDAAAAAA==&#10;" path="m0,360l360,360,360,,,,,360xe" stroked="f">
                  <v:path arrowok="t" o:connecttype="custom" o:connectlocs="0,360;360,360;360,0;0,0;0,360" o:connectangles="0,0,0,0,0"/>
                </v:shape>
                <v:shape id="Freeform 110" o:spid="_x0000_s1067" style="position:absolute;left:10030;top:1192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hdixAAA&#10;ANwAAAAPAAAAZHJzL2Rvd25yZXYueG1sRI9Bi8IwFITvwv6H8Ba8aaoH0a5RpKwgHhSt4PXRvG2r&#10;zUu3iW33328EweMwM98wy3VvKtFS40rLCibjCARxZnXJuYJLuh3NQTiPrLGyTAr+yMF69TFYYqxt&#10;xydqzz4XAcIuRgWF93UspcsKMujGtiYO3o9tDPogm1zqBrsAN5WcRtFMGiw5LBRYU1JQdj8/jILv&#10;Y5nd+iQ5dJvq97pI5XE/m7RKDT/7zRcIT71/h1/tnVYwny7geSYcAb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cYXYsQAAADcAAAADwAAAAAAAAAAAAAAAACXAgAAZHJzL2Rv&#10;d25yZXYueG1sUEsFBgAAAAAEAAQA9QAAAIgDAAAAAA==&#10;" path="m0,340l340,340,340,,,,,340xe" filled="f" strokeweight="1pt">
                  <v:path arrowok="t" o:connecttype="custom" o:connectlocs="0,340;340,340;340,0;0,0;0,340" o:connectangles="0,0,0,0,0"/>
                </v:shape>
                <v:shape id="Freeform 111" o:spid="_x0000_s1068" style="position:absolute;left:3217;top:12643;width:381;height:360;visibility:visible;mso-wrap-style:square;v-text-anchor:top" coordsize="381,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HdNwgAA&#10;ANwAAAAPAAAAZHJzL2Rvd25yZXYueG1sRE9La8JAEL4X+h+WEbzVTVopIXUVKZRW0IKPS29DdkyC&#10;2dmQ3cbk3zsHwePH916sBteonrpQezaQzhJQxIW3NZcGTsevlwxUiMgWG89kYKQAq+Xz0wJz66+8&#10;p/4QSyUhHHI0UMXY5lqHoiKHYeZbYuHOvnMYBXalth1eJdw1+jVJ3rXDmqWhwpY+Kyouh39nIMu+&#10;i43d/c3T7em3TvfjObmMvTHTybD+ABVpiA/x3f1jxfcm8+WMHAG9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18d03CAAAA3AAAAA8AAAAAAAAAAAAAAAAAlwIAAGRycy9kb3du&#10;cmV2LnhtbFBLBQYAAAAABAAEAPUAAACGAwAAAAA=&#10;" path="m0,360l380,360,380,,,,,360xe" stroked="f">
                  <v:path arrowok="t" o:connecttype="custom" o:connectlocs="0,360;380,360;380,0;0,0;0,360" o:connectangles="0,0,0,0,0"/>
                </v:shape>
                <v:shape id="Freeform 112" o:spid="_x0000_s1069" style="position:absolute;left:3261;top:12636;width:361;height:340;visibility:visible;mso-wrap-style:square;v-text-anchor:top" coordsize="361,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ztawwAA&#10;ANwAAAAPAAAAZHJzL2Rvd25yZXYueG1sRI9Pi8IwFMTvwn6H8AQvomlXXEo1yiIIe1gP/tn7o3k2&#10;1ealNNHWb78RBI/DzPyGWa57W4s7tb5yrCCdJiCIC6crLhWcjttJBsIHZI21Y1LwIA/r1cdgibl2&#10;He/pfgiliBD2OSowITS5lL4wZNFPXUMcvbNrLYYo21LqFrsIt7X8TJIvabHiuGCwoY2h4nq4WQW7&#10;MMfZKS27ixlrumyvv39YZUqNhv33AkSgPrzDr/aPVpDNUnieiUd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wztawwAAANwAAAAPAAAAAAAAAAAAAAAAAJcCAABkcnMvZG93&#10;bnJldi54bWxQSwUGAAAAAAQABAD1AAAAhwMAAAAA&#10;" path="m0,340l360,340,360,,,,,340xe" filled="f" strokeweight="1pt">
                  <v:path arrowok="t" o:connecttype="custom" o:connectlocs="0,340;360,340;360,0;0,0;0,340" o:connectangles="0,0,0,0,0"/>
                </v:shape>
                <v:shape id="Freeform 113" o:spid="_x0000_s1070" style="position:absolute;left:4570;top:1266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jyrxgAA&#10;ANwAAAAPAAAAZHJzL2Rvd25yZXYueG1sRI9Ba8JAFITvQv/D8gq9SLOpgShpNkFqCx48WNsf8Jp9&#10;TUKzb0N2G6O/3hUEj8PMfMPk5WQ6MdLgWssKXqIYBHFldcu1gu+vj+cVCOeRNXaWScGJHJTFwyzH&#10;TNsjf9J48LUIEHYZKmi87zMpXdWQQRfZnjh4v3Yw6IMcaqkHPAa46eQijlNpsOWw0GBPbw1Vf4d/&#10;o4Dt+X2zM+tkn+6WyTzdLKtx/qPU0+O0fgXhafL38K291QpWyQKuZ8IRkMU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jyrxgAAANwAAAAPAAAAAAAAAAAAAAAAAJcCAABkcnMv&#10;ZG93bnJldi54bWxQSwUGAAAAAAQABAD1AAAAigMAAAAA&#10;" path="m0,360l360,360,360,,,,,360xe" stroked="f">
                  <v:path arrowok="t" o:connecttype="custom" o:connectlocs="0,360;360,360;360,0;0,0;0,360" o:connectangles="0,0,0,0,0"/>
                </v:shape>
                <v:shape id="Freeform 114" o:spid="_x0000_s1071" style="position:absolute;left:4580;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97ZVxgAA&#10;ANwAAAAPAAAAZHJzL2Rvd25yZXYueG1sRI9Ba8JAFITvQv/D8gq96cYGgkZXCaEF6aGhWuj1kX0m&#10;abNv0+yapP/eFQoeh5n5htnuJ9OKgXrXWFawXEQgiEurG64UfJ5e5ysQziNrbC2Tgj9ysN89zLaY&#10;ajvyBw1HX4kAYZeigtr7LpXSlTUZdAvbEQfvbHuDPsi+krrHMcBNK5+jKJEGGw4LNXaU11T+HC9G&#10;wUvRlN9Tnr+PWfv7tT7J4i1ZDko9PU7ZBoSnyd/D/+2DVrCKY7idCUdA7q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97ZVxgAAANwAAAAPAAAAAAAAAAAAAAAAAJcCAABkcnMv&#10;ZG93bnJldi54bWxQSwUGAAAAAAQABAD1AAAAigMAAAAA&#10;" path="m0,340l340,340,340,,,,,340xe" filled="f" strokeweight="1pt">
                  <v:path arrowok="t" o:connecttype="custom" o:connectlocs="0,340;340,340;340,0;0,0;0,340" o:connectangles="0,0,0,0,0"/>
                </v:shape>
                <v:shape id="Freeform 115" o:spid="_x0000_s1072" style="position:absolute;left:5881;top:1266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FExgAA&#10;ANwAAAAPAAAAZHJzL2Rvd25yZXYueG1sRI9Ba8JAFITvhf6H5RW8SN3USJTUVaQqePBg0/6A1+wz&#10;CWbfhuwao7/eFYQeh5n5hpkve1OLjlpXWVbwMYpAEOdWV1wo+P3Zvs9AOI+ssbZMCq7kYLl4fZlj&#10;qu2Fv6nLfCEChF2KCkrvm1RKl5dk0I1sQxy8o20N+iDbQuoWLwFuajmOokQarDgslNjQV0n5KTsb&#10;BWxvm/XerOJDsp/Gw2Q9zbvhn1KDt371CcJT7//Dz/ZOK5jFE3icCUdALu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wFExgAAANwAAAAPAAAAAAAAAAAAAAAAAJcCAABkcnMv&#10;ZG93bnJldi54bWxQSwUGAAAAAAQABAD1AAAAigMAAAAA&#10;" path="m0,360l360,360,360,,,,,360xe" stroked="f">
                  <v:path arrowok="t" o:connecttype="custom" o:connectlocs="0,360;360,360;360,0;0,0;0,360" o:connectangles="0,0,0,0,0"/>
                </v:shape>
                <v:shape id="Freeform 116" o:spid="_x0000_s1073" style="position:absolute;left:5891;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ou6xQAA&#10;ANwAAAAPAAAAZHJzL2Rvd25yZXYueG1sRI9Ba8JAFITvgv9heQVvutFSsdFVJLQgHhRjwesj+5qk&#10;zb5Ns2uS/ntXEDwOM/MNs9r0phItNa60rGA6iUAQZ1aXnCv4On+OFyCcR9ZYWSYF/+Rgsx4OVhhr&#10;2/GJ2tTnIkDYxaig8L6OpXRZQQbdxNbEwfu2jUEfZJNL3WAX4KaSsyiaS4Mlh4UCa0oKyn7Tq1Hw&#10;cSyznz5JDt22+ru8n+VxP5+2So1e+u0ShKfeP8OP9k4rWLy+wf1MOAJyf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Si7rFAAAA3AAAAA8AAAAAAAAAAAAAAAAAlwIAAGRycy9k&#10;b3ducmV2LnhtbFBLBQYAAAAABAAEAPUAAACJAwAAAAA=&#10;" path="m0,340l340,340,340,,,,,340xe" filled="f" strokeweight="1pt">
                  <v:path arrowok="t" o:connecttype="custom" o:connectlocs="0,340;340,340;340,0;0,0;0,340" o:connectangles="0,0,0,0,0"/>
                </v:shape>
                <v:shape id="Freeform 117" o:spid="_x0000_s1074" style="position:absolute;left:7131;top:1266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YTqoxgAA&#10;ANwAAAAPAAAAZHJzL2Rvd25yZXYueG1sRI9Ba8JAFITvQv/D8gq9iG5sIErqKqFpoYcc1PYHPLOv&#10;SWj2bciuSdpf3xUEj8PMfMNs95NpxUC9aywrWC0jEMSl1Q1XCr4+3xcbEM4ja2wtk4JfcrDfPcy2&#10;mGo78pGGk69EgLBLUUHtfZdK6cqaDLql7YiD9217gz7IvpK6xzHATSufoyiRBhsOCzV29FpT+XO6&#10;GAVs/97ywmTxISnW8TzJ1+UwPyv19DhlLyA8Tf4evrU/tIJNnMD1TDgCcvc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YTqoxgAAANwAAAAPAAAAAAAAAAAAAAAAAJcCAABkcnMv&#10;ZG93bnJldi54bWxQSwUGAAAAAAQABAD1AAAAigMAAAAA&#10;" path="m0,360l360,360,360,,,,,360xe" stroked="f">
                  <v:path arrowok="t" o:connecttype="custom" o:connectlocs="0,360;360,360;360,0;0,0;0,360" o:connectangles="0,0,0,0,0"/>
                </v:shape>
                <v:shape id="Freeform 118" o:spid="_x0000_s1075" style="position:absolute;left:7141;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zLBWxQAA&#10;ANwAAAAPAAAAZHJzL2Rvd25yZXYueG1sRI9Ba8JAFITvgv9heQVvutGCtdFVJFgQD0pjwesj+5qk&#10;zb6N2TWJ/94VCj0OM/MNs9r0phItNa60rGA6iUAQZ1aXnCv4On+MFyCcR9ZYWSYFd3KwWQ8HK4y1&#10;7fiT2tTnIkDYxaig8L6OpXRZQQbdxNbEwfu2jUEfZJNL3WAX4KaSsyiaS4Mlh4UCa0oKyn7Tm1Gw&#10;O5XZT58kx25bXS/vZ3k6zKetUqOXfrsE4an3/+G/9l4rWLy+wfNMOAJy/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7MsFbFAAAA3AAAAA8AAAAAAAAAAAAAAAAAlwIAAGRycy9k&#10;b3ducmV2LnhtbFBLBQYAAAAABAAEAPUAAACJAwAAAAA=&#10;" path="m0,340l340,340,340,,,,,340xe" filled="f" strokeweight="1pt">
                  <v:path arrowok="t" o:connecttype="custom" o:connectlocs="0,340;340,340;340,0;0,0;0,340" o:connectangles="0,0,0,0,0"/>
                </v:shape>
                <v:shape id="Freeform 119" o:spid="_x0000_s1076" style="position:absolute;left:8565;top:1266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gtBwgAA&#10;ANwAAAAPAAAAZHJzL2Rvd25yZXYueG1sRE/NisIwEL4L+w5hhL2Ipm6hlWoUWXfBgwd19wHGZmyL&#10;zaQ0sVaf3hwEjx/f/2LVm1p01LrKsoLpJAJBnFtdcaHg/+93PAPhPLLG2jIpuJOD1fJjsMBM2xsf&#10;qDv6QoQQdhkqKL1vMildXpJBN7ENceDOtjXoA2wLqVu8hXBTy68oSqTBikNDiQ19l5RfjlejgO3j&#10;Z7Mz63if7NJ4lGzSvBudlPoc9us5CE+9f4tf7q1WMIvD2nAmHAG5f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C0HCAAAA3AAAAA8AAAAAAAAAAAAAAAAAlwIAAGRycy9kb3du&#10;cmV2LnhtbFBLBQYAAAAABAAEAPUAAACGAwAAAAA=&#10;" path="m0,360l360,360,360,,,,,360xe" stroked="f">
                  <v:path arrowok="t" o:connecttype="custom" o:connectlocs="0,360;360,360;360,0;0,0;0,360" o:connectangles="0,0,0,0,0"/>
                </v:shape>
                <v:shape id="Freeform 120" o:spid="_x0000_s1077" style="position:absolute;left:8575;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H4G/xgAA&#10;ANwAAAAPAAAAZHJzL2Rvd25yZXYueG1sRI9Ba8JAFITvhf6H5RW81Y0WgkldRYJC8dBQI/T6yD6T&#10;2OzbNLsm6b/vFgoeh5n5hllvJ9OKgXrXWFawmEcgiEurG64UnIvD8wqE88gaW8uk4IccbDePD2tM&#10;tR35g4aTr0SAsEtRQe19l0rpypoMurntiIN3sb1BH2RfSd3jGOCmlcsoiqXBhsNCjR1lNZVfp5tR&#10;sM+b8jpl2fu4a78/k0Lmx3gxKDV7mnavIDxN/h7+b79pBauXBP7OhCM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H4G/xgAAANwAAAAPAAAAAAAAAAAAAAAAAJcCAABkcnMv&#10;ZG93bnJldi54bWxQSwUGAAAAAAQABAD1AAAAigMAAAAA&#10;" path="m0,340l340,340,340,,,,,340xe" filled="f" strokeweight="1pt">
                  <v:path arrowok="t" o:connecttype="custom" o:connectlocs="0,340;340,340;340,0;0,0;0,340" o:connectangles="0,0,0,0,0"/>
                </v:shape>
                <v:shape id="Freeform 121" o:spid="_x0000_s1078" style="position:absolute;left:10020;top:1264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wnQ6wgAA&#10;ANwAAAAPAAAAZHJzL2Rvd25yZXYueG1sRE/NisIwEL4v+A5hBC+iqbpUqUYRdcGDh93qA4zN2Bab&#10;SWlirfv05rCwx4/vf7XpTCVaalxpWcFkHIEgzqwuOVdwOX+NFiCcR9ZYWSYFL3KwWfc+Vpho++Qf&#10;alOfixDCLkEFhfd1IqXLCjLoxrYmDtzNNgZ9gE0udYPPEG4qOY2iWBosOTQUWNOuoOyePowCtr+H&#10;/clsZ9/xaT4bxvt51g6vSg363XYJwlPn/8V/7qNWsPgM88OZcAT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nCdDrCAAAA3AAAAA8AAAAAAAAAAAAAAAAAlwIAAGRycy9kb3du&#10;cmV2LnhtbFBLBQYAAAAABAAEAPUAAACGAwAAAAA=&#10;" path="m0,360l360,360,360,,,,,360xe" stroked="f">
                  <v:path arrowok="t" o:connecttype="custom" o:connectlocs="0,360;360,360;360,0;0,0;0,360" o:connectangles="0,0,0,0,0"/>
                </v:shape>
                <v:shape id="Freeform 122" o:spid="_x0000_s1079" style="position:absolute;left:10030;top:1263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b/7ExQAA&#10;ANwAAAAPAAAAZHJzL2Rvd25yZXYueG1sRI9Ba8JAFITvBf/D8oTe6iYiotFVJFiQHio1gtdH9plE&#10;s29jdpuk/75bKHgcZuYbZr0dTC06al1lWUE8iUAQ51ZXXCg4Z+9vCxDOI2usLZOCH3Kw3Yxe1pho&#10;2/MXdSdfiABhl6CC0vsmkdLlJRl0E9sQB+9qW4M+yLaQusU+wE0tp1E0lwYrDgslNpSWlN9P30bB&#10;/ljltyFNP/td/bgsM3n8mMedUq/jYbcC4Wnwz/B/+6AVLGYx/J0JR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v/sTFAAAA3AAAAA8AAAAAAAAAAAAAAAAAlwIAAGRycy9k&#10;b3ducmV2LnhtbFBLBQYAAAAABAAEAPUAAACJAwAAAAA=&#10;" path="m0,340l340,340,340,,,,,340xe" filled="f" strokeweight="1pt">
                  <v:path arrowok="t" o:connecttype="custom" o:connectlocs="0,340;340,340;340,0;0,0;0,340" o:connectangles="0,0,0,0,0"/>
                </v:shape>
                <v:shape id="Freeform 123" o:spid="_x0000_s1080" style="position:absolute;left:3217;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E/WxgAA&#10;ANwAAAAPAAAAZHJzL2Rvd25yZXYueG1sRI/NisJAEITvwr7D0IIXWSerEiXrKOIPePCg7j5Ab6Y3&#10;CWZ6QmaM0ad3BMFjUVVfUbNFa0rRUO0Kywq+BhEI4tTqgjMFvz/bzykI55E1lpZJwY0cLOYfnRkm&#10;2l75SM3JZyJA2CWoIPe+SqR0aU4G3cBWxMH7t7VBH2SdSV3jNcBNKYdRFEuDBYeFHCta5ZSeTxej&#10;gO19s96b5egQ7yejfryepE3/T6let11+g/DU+nf41d5pBdPxEJ5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XE/WxgAAANwAAAAPAAAAAAAAAAAAAAAAAJcCAABkcnMv&#10;ZG93bnJldi54bWxQSwUGAAAAAAQABAD1AAAAigMAAAAA&#10;" path="m0,359l360,359,360,,,,,359xe" stroked="f">
                  <v:path arrowok="t" o:connecttype="custom" o:connectlocs="0,359;360,359;360,0;0,0;0,359" o:connectangles="0,0,0,0,0"/>
                </v:shape>
                <v:shape id="Freeform 124" o:spid="_x0000_s1081" style="position:absolute;left:3282;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8cUoxQAA&#10;ANwAAAAPAAAAZHJzL2Rvd25yZXYueG1sRI9Ba8JAFITvgv9heQVvutEWsdFVJLQgHhRjwesj+5qk&#10;zb5Ns2uS/ntXEDwOM/MNs9r0phItNa60rGA6iUAQZ1aXnCv4On+OFyCcR9ZYWSYF/+Rgsx4OVhhr&#10;2/GJ2tTnIkDYxaig8L6OpXRZQQbdxNbEwfu2jUEfZJNL3WAX4KaSsyiaS4Mlh4UCa0oKyn7Tq1Hw&#10;cSyznz5JDt22+ru8n+VxP5+2So1e+u0ShKfeP8OP9k4rWLy9wv1MOAJyf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xxSjFAAAA3AAAAA8AAAAAAAAAAAAAAAAAlwIAAGRycy9k&#10;b3ducmV2LnhtbFBLBQYAAAAABAAEAPUAAACJAwAAAAA=&#10;" path="m0,339l340,339,340,,,,,339xe" filled="f" strokeweight="1pt">
                  <v:path arrowok="t" o:connecttype="custom" o:connectlocs="0,339;340,339;340,0;0,0;0,339" o:connectangles="0,0,0,0,0"/>
                </v:shape>
                <v:shape id="Freeform 125" o:spid="_x0000_s1082" style="position:absolute;left:4569;top:1352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I5xgAA&#10;ANwAAAAPAAAAZHJzL2Rvd25yZXYueG1sRI/NisJAEITvwr7D0IIXWSerEiXrKOIP7MGDuj5Am+lN&#10;gpmekBlj9Ol3BMFjUVVfUbNFa0rRUO0Kywq+BhEI4tTqgjMFp9/t5xSE88gaS8uk4E4OFvOPzgwT&#10;bW98oOboMxEg7BJUkHtfJVK6NCeDbmAr4uD92dqgD7LOpK7xFuCmlMMoiqXBgsNCjhWtckovx6tR&#10;wPaxWe/McrSPd5NRP15P0qZ/VqrXbZffIDy1/h1+tX+0gul4DM8z4QjI+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XI5xgAAANwAAAAPAAAAAAAAAAAAAAAAAJcCAABkcnMv&#10;ZG93bnJldi54bWxQSwUGAAAAAAQABAD1AAAAigMAAAAA&#10;" path="m0,359l360,359,360,,,,,359xe" stroked="f">
                  <v:path arrowok="t" o:connecttype="custom" o:connectlocs="0,359;360,359;360,0;0,0;0,359" o:connectangles="0,0,0,0,0"/>
                </v:shape>
                <v:shape id="Freeform 126" o:spid="_x0000_s1083" style="position:absolute;left:4579;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i8evxAAA&#10;ANwAAAAPAAAAZHJzL2Rvd25yZXYueG1sRI9Ra8IwFIXfB/6HcAe+rclEh6tGEcdgCBusGz5fmmtb&#10;bG5qEmv37xdB8PFwzvkOZ7kebCt68qFxrOE5UyCIS2carjT8/rw/zUGEiGywdUwa/ijAejV6WGJu&#10;3IW/qS9iJRKEQ44a6hi7XMpQ1mQxZK4jTt7BeYsxSV9J4/GS4LaVE6VepMWG00KNHW1rKo/F2Wo4&#10;mbdidz4av1ev0Z/6L6uGz73W48dhswARaYj38K39YTTMpzO4nklH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4vHr8QAAADcAAAADwAAAAAAAAAAAAAAAACXAgAAZHJzL2Rv&#10;d25yZXYueG1sUEsFBgAAAAAEAAQA9QAAAIgDAAAAAA==&#10;" path="m0,339l340,339,340,,,,,339xe" filled="f" strokeweight=".35275mm">
                  <v:path arrowok="t" o:connecttype="custom" o:connectlocs="0,339;340,339;340,0;0,0;0,339" o:connectangles="0,0,0,0,0"/>
                </v:shape>
                <v:shape id="Freeform 127" o:spid="_x0000_s1084" style="position:absolute;left:5902;top:1354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0nVxgAA&#10;ANwAAAAPAAAAZHJzL2Rvd25yZXYueG1sRI/LisJAFET3A/MPzR1wI9rxQZRoK+IDZuHC1wdc03eS&#10;MOnbId3G6NfbA8Isi6o6Rc2XrSlFQ7UrLCsY9CMQxKnVBWcKLuddbwrCeWSNpWVS8CAHy8XnxxwT&#10;be98pObkMxEg7BJUkHtfJVK6NCeDrm8r4uD92NqgD7LOpK7xHuCmlMMoiqXBgsNCjhWtc0p/Tzej&#10;gO1zu9mb1egQ7yejbryZpE33qlTnq13NQHhq/X/43f7WCqbjGP7OhCMgFy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Z0nVxgAAANwAAAAPAAAAAAAAAAAAAAAAAJcCAABkcnMv&#10;ZG93bnJldi54bWxQSwUGAAAAAAQABAD1AAAAigMAAAAA&#10;" path="m0,359l360,359,360,,,,,359xe" stroked="f">
                  <v:path arrowok="t" o:connecttype="custom" o:connectlocs="0,359;360,359;360,0;0,0;0,359" o:connectangles="0,0,0,0,0"/>
                </v:shape>
                <v:shape id="Freeform 128" o:spid="_x0000_s1085" style="position:absolute;left:5912;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FfxDxAAA&#10;ANwAAAAPAAAAZHJzL2Rvd25yZXYueG1sRI9Ra8IwFIXfB/6HcAe+rclEnKtGEcdgCBusGz5fmmtb&#10;bG5qEmv37xdB8PFwzvkOZ7kebCt68qFxrOE5UyCIS2carjT8/rw/zUGEiGywdUwa/ijAejV6WGJu&#10;3IW/qS9iJRKEQ44a6hi7XMpQ1mQxZK4jTt7BeYsxSV9J4/GS4LaVE6Vm0mLDaaHGjrY1lcfibDWc&#10;zFuxOx+N36vX6E/9l1XD517r8eOwWYCINMR7+Nb+MBrm0xe4nklH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BX8Q8QAAADcAAAADwAAAAAAAAAAAAAAAACXAgAAZHJzL2Rv&#10;d25yZXYueG1sUEsFBgAAAAAEAAQA9QAAAIgDAAAAAA==&#10;" path="m0,339l340,339,340,,,,,339xe" filled="f" strokeweight=".35275mm">
                  <v:path arrowok="t" o:connecttype="custom" o:connectlocs="0,339;340,339;340,0;0,0;0,339" o:connectangles="0,0,0,0,0"/>
                </v:shape>
                <v:shape id="Freeform 129" o:spid="_x0000_s1086" style="position:absolute;left:7131;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Hg8wgAA&#10;ANwAAAAPAAAAZHJzL2Rvd25yZXYueG1sRE/NisIwEL4v+A5hBC+iqbpUqUYRdcGDh93qA4zN2Bab&#10;SWlirfv05rCwx4/vf7XpTCVaalxpWcFkHIEgzqwuOVdwOX+NFiCcR9ZYWSYFL3KwWfc+Vpho++Qf&#10;alOfixDCLkEFhfd1IqXLCjLoxrYmDtzNNgZ9gE0udYPPEG4qOY2iWBosOTQUWNOuoOyePowCtr+H&#10;/clsZ9/xaT4bxvt51g6vSg363XYJwlPn/8V/7qNWsPgMa8OZcAT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0eDzCAAAA3AAAAA8AAAAAAAAAAAAAAAAAlwIAAGRycy9kb3du&#10;cmV2LnhtbFBLBQYAAAAABAAEAPUAAACGAwAAAAA=&#10;" path="m0,359l360,359,360,,,,,359xe" stroked="f">
                  <v:path arrowok="t" o:connecttype="custom" o:connectlocs="0,359;360,359;360,0;0,0;0,359" o:connectangles="0,0,0,0,0"/>
                </v:shape>
                <v:shape id="Freeform 130" o:spid="_x0000_s1087" style="position:absolute;left:7141;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GfLCxgAA&#10;ANwAAAAPAAAAZHJzL2Rvd25yZXYueG1sRI9Ba8JAFITvhf6H5RW81Y1SgkldRYJC8dBQI/T6yD6T&#10;2OzbNLsm6b/vFgoeh5n5hllvJ9OKgXrXWFawmEcgiEurG64UnIvD8wqE88gaW8uk4IccbDePD2tM&#10;tR35g4aTr0SAsEtRQe19l0rpypoMurntiIN3sb1BH2RfSd3jGOCmlcsoiqXBhsNCjR1lNZVfp5tR&#10;sM+b8jpl2fu4a78/k0Lmx3gxKDV7mnavIDxN/h7+b79pBauXBP7OhCM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GfLCxgAAANwAAAAPAAAAAAAAAAAAAAAAAJcCAABkcnMv&#10;ZG93bnJldi54bWxQSwUGAAAAAAQABAD1AAAAigMAAAAA&#10;" path="m0,339l340,339,340,,,,,339xe" filled="f" strokeweight="1pt">
                  <v:path arrowok="t" o:connecttype="custom" o:connectlocs="0,339;340,339;340,0;0,0;0,339" o:connectangles="0,0,0,0,0"/>
                </v:shape>
                <v:shape id="Freeform 131" o:spid="_x0000_s1088" style="position:absolute;left:8565;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G+LnwgAA&#10;ANwAAAAPAAAAZHJzL2Rvd25yZXYueG1sRE/NisIwEL4v+A5hBC+iqcpWqUYRdcGDh93qA4zN2Bab&#10;SWlirfv05rCwx4/vf7XpTCVaalxpWcFkHIEgzqwuOVdwOX+NFiCcR9ZYWSYFL3KwWfc+Vpho++Qf&#10;alOfixDCLkEFhfd1IqXLCjLoxrYmDtzNNgZ9gE0udYPPEG4qOY2iWBosOTQUWNOuoOyePowCtr+H&#10;/clsZ9/xaT4bxvt51g6vSg363XYJwlPn/8V/7qNWsPgM88OZcAT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b4ufCAAAA3AAAAA8AAAAAAAAAAAAAAAAAlwIAAGRycy9kb3du&#10;cmV2LnhtbFBLBQYAAAAABAAEAPUAAACGAwAAAAA=&#10;" path="m0,359l360,359,360,,,,,359xe" stroked="f">
                  <v:path arrowok="t" o:connecttype="custom" o:connectlocs="0,359;360,359;360,0;0,0;0,359" o:connectangles="0,0,0,0,0"/>
                </v:shape>
                <v:shape id="Freeform 132" o:spid="_x0000_s1089" style="position:absolute;left:8575;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mgZxQAA&#10;ANwAAAAPAAAAZHJzL2Rvd25yZXYueG1sRI9Ba8JAFITvBf/D8oTe6iaCotFVJFiQHio1gtdH9plE&#10;s29jdpuk/75bKHgcZuYbZr0dTC06al1lWUE8iUAQ51ZXXCg4Z+9vCxDOI2usLZOCH3Kw3Yxe1pho&#10;2/MXdSdfiABhl6CC0vsmkdLlJRl0E9sQB+9qW4M+yLaQusU+wE0tp1E0lwYrDgslNpSWlN9P30bB&#10;/ljltyFNP/td/bgsM3n8mMedUq/jYbcC4Wnwz/B/+6AVLGYx/J0JR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2aBnFAAAA3AAAAA8AAAAAAAAAAAAAAAAAlwIAAGRycy9k&#10;b3ducmV2LnhtbFBLBQYAAAAABAAEAPUAAACJAwAAAAA=&#10;" path="m0,339l340,339,340,,,,,339xe" filled="f" strokeweight="1pt">
                  <v:path arrowok="t" o:connecttype="custom" o:connectlocs="0,339;340,339;340,0;0,0;0,339" o:connectangles="0,0,0,0,0"/>
                </v:shape>
                <v:shape id="Freeform 133" o:spid="_x0000_s1090" style="position:absolute;left:10040;top:1354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hdkLxgAA&#10;ANwAAAAPAAAAZHJzL2Rvd25yZXYueG1sRI/NisJAEITvwr7D0IIXWSerGCXrKOIPePCg7j5Ab6Y3&#10;CWZ6QmaM0ad3BMFjUVVfUbNFa0rRUO0Kywq+BhEI4tTqgjMFvz/bzykI55E1lpZJwY0cLOYfnRkm&#10;2l75SM3JZyJA2CWoIPe+SqR0aU4G3cBWxMH7t7VBH2SdSV3jNcBNKYdRFEuDBYeFHCta5ZSeTxej&#10;gO19s96b5egQ7yejfryepE3/T6let11+g/DU+nf41d5pBdPxEJ5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hdkLxgAAANwAAAAPAAAAAAAAAAAAAAAAAJcCAABkcnMv&#10;ZG93bnJldi54bWxQSwUGAAAAAAQABAD1AAAAigMAAAAA&#10;" path="m0,359l360,359,360,,,,,359xe" stroked="f">
                  <v:path arrowok="t" o:connecttype="custom" o:connectlocs="0,359;360,359;360,0;0,0;0,359" o:connectangles="0,0,0,0,0"/>
                </v:shape>
                <v:shape id="Freeform 134" o:spid="_x0000_s1091" style="position:absolute;left:10050;top:1346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FP1xQAA&#10;ANwAAAAPAAAAZHJzL2Rvd25yZXYueG1sRI9Ba8JAFITvgv9heQVvutFSsdFVJLQgHhRjwesj+5qk&#10;zb5Ns2uS/ntXEDwOM/MNs9r0phItNa60rGA6iUAQZ1aXnCv4On+OFyCcR9ZYWSYF/+Rgsx4OVhhr&#10;2/GJ2tTnIkDYxaig8L6OpXRZQQbdxNbEwfu2jUEfZJNL3WAX4KaSsyiaS4Mlh4UCa0oKyn7Tq1Hw&#10;cSyznz5JDt22+ru8n+VxP5+2So1e+u0ShKfeP8OP9k4rWLy9wv1MOAJyf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oU/XFAAAA3AAAAA8AAAAAAAAAAAAAAAAAlwIAAGRycy9k&#10;b3ducmV2LnhtbFBLBQYAAAAABAAEAPUAAACJAwAAAAA=&#10;" path="m0,339l340,339,340,,,,,339xe" filled="f" strokeweight="1pt">
                  <v:path arrowok="t" o:connecttype="custom" o:connectlocs="0,339;340,339;340,0;0,0;0,339" o:connectangles="0,0,0,0,0"/>
                </v:shape>
                <v:shape id="Freeform 135" o:spid="_x0000_s1092" style="position:absolute;left:3237;top:1440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OTkxgAA&#10;ANwAAAAPAAAAZHJzL2Rvd25yZXYueG1sRI9Ba8JAFITvgv9heQUvUjdWjZK6ilQLHjyo9Qc8s69J&#10;aPZtyK4x9te7guBxmJlvmPmyNaVoqHaFZQXDQQSCOLW64EzB6ef7fQbCeWSNpWVScCMHy0W3M8dE&#10;2ysfqDn6TAQIuwQV5N5XiZQuzcmgG9iKOHi/tjbog6wzqWu8Brgp5UcUxdJgwWEhx4q+ckr/jhej&#10;gO3/Zr0zq9E+3k1H/Xg9TZv+WaneW7v6BOGp9a/ws73VCmaTMTzOhCMgF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IOTkxgAAANwAAAAPAAAAAAAAAAAAAAAAAJcCAABkcnMv&#10;ZG93bnJldi54bWxQSwUGAAAAAAQABAD1AAAAigMAAAAA&#10;" path="m0,359l360,359,360,,,,,359xe" stroked="f">
                  <v:path arrowok="t" o:connecttype="custom" o:connectlocs="0,359;360,359;360,0;0,0;0,359" o:connectangles="0,0,0,0,0"/>
                </v:shape>
                <v:shape id="Freeform 137" o:spid="_x0000_s1093" style="position:absolute;left:4570;top:1440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t8IxQAA&#10;ANwAAAAPAAAAZHJzL2Rvd25yZXYueG1sRI/NisJAEITvC/sOQy94EZ2oGCU6ivgDe/Dg3wO0md4k&#10;bKYnZMYYfXpnQdhjUVVfUfNla0rRUO0KywoG/QgEcWp1wZmCy3nXm4JwHlljaZkUPMjBcvH5McdE&#10;2zsfqTn5TAQIuwQV5N5XiZQuzcmg69uKOHg/tjbog6wzqWu8B7gp5TCKYmmw4LCQY0XrnNLf080o&#10;YPvcbvZmNTrE+8moG28madO9KtX5alczEJ5a/x9+t7+1guk4hr8z4QjIx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3wjFAAAA3AAAAA8AAAAAAAAAAAAAAAAAlwIAAGRycy9k&#10;b3ducmV2LnhtbFBLBQYAAAAABAAEAPUAAACJAwAAAAA=&#10;" path="m0,359l360,359,360,,,,,359xe" stroked="f">
                  <v:path arrowok="t" o:connecttype="custom" o:connectlocs="0,359;360,359;360,0;0,0;0,359" o:connectangles="0,0,0,0,0"/>
                </v:shape>
                <v:shape id="Freeform 138" o:spid="_x0000_s1094" style="position:absolute;left:4580;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1X2xQAA&#10;ANwAAAAPAAAAZHJzL2Rvd25yZXYueG1sRI9Ba8JAFITvgv9heQVvulGotdFVJFgQD0pjwesj+5qk&#10;zb6N2TWJ/94VCj0OM/MNs9r0phItNa60rGA6iUAQZ1aXnCv4On+MFyCcR9ZYWSYFd3KwWQ8HK4y1&#10;7fiT2tTnIkDYxaig8L6OpXRZQQbdxNbEwfu2jUEfZJNL3WAX4KaSsyiaS4Mlh4UCa0oKyn7Tm1Gw&#10;O5XZT58kx25bXS/vZ3k6zKetUqOXfrsE4an3/+G/9l4rWLy+wfNMOAJy/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TVfbFAAAA3AAAAA8AAAAAAAAAAAAAAAAAlwIAAGRycy9k&#10;b3ducmV2LnhtbFBLBQYAAAAABAAEAPUAAACJAwAAAAA=&#10;" path="m0,339l340,339,340,,,,,339xe" filled="f" strokeweight="1pt">
                  <v:path arrowok="t" o:connecttype="custom" o:connectlocs="0,339;340,339;340,0;0,0;0,339" o:connectangles="0,0,0,0,0"/>
                </v:shape>
                <v:shape id="Freeform 139" o:spid="_x0000_s1095" style="position:absolute;left:5902;top:1436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e7hwgAA&#10;ANwAAAAPAAAAZHJzL2Rvd25yZXYueG1sRE/NisIwEL4v+A5hBC+iqcpWqUYRdcGDh93qA4zN2Bab&#10;SWlirfv05rCwx4/vf7XpTCVaalxpWcFkHIEgzqwuOVdwOX+NFiCcR9ZYWSYFL3KwWfc+Vpho++Qf&#10;alOfixDCLkEFhfd1IqXLCjLoxrYmDtzNNgZ9gE0udYPPEG4qOY2iWBosOTQUWNOuoOyePowCtr+H&#10;/clsZ9/xaT4bxvt51g6vSg363XYJwlPn/8V/7qNWsPgMa8OZcAT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t7uHCAAAA3AAAAA8AAAAAAAAAAAAAAAAAlwIAAGRycy9kb3du&#10;cmV2LnhtbFBLBQYAAAAABAAEAPUAAACGAwAAAAA=&#10;" path="m0,360l360,360,360,,,,,360xe" stroked="f">
                  <v:path arrowok="t" o:connecttype="custom" o:connectlocs="0,360;360,360;360,0;0,0;0,360" o:connectangles="0,0,0,0,0"/>
                </v:shape>
                <v:shape id="Freeform 140" o:spid="_x0000_s1096" style="position:absolute;left:5912;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wGQfxgAA&#10;ANwAAAAPAAAAZHJzL2Rvd25yZXYueG1sRI9Ba8JAFITvhf6H5RW81Y1Cg0ldRYJC8dBQI/T6yD6T&#10;2OzbNLsm6b/vFgoeh5n5hllvJ9OKgXrXWFawmEcgiEurG64UnIvD8wqE88gaW8uk4IccbDePD2tM&#10;tR35g4aTr0SAsEtRQe19l0rpypoMurntiIN3sb1BH2RfSd3jGOCmlcsoiqXBhsNCjR1lNZVfp5tR&#10;sM+b8jpl2fu4a78/k0Lmx3gxKDV7mnavIDxN/h7+b79pBauXBP7OhCM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wGQfxgAAANwAAAAPAAAAAAAAAAAAAAAAAJcCAABkcnMv&#10;ZG93bnJldi54bWxQSwUGAAAAAAQABAD1AAAAigMAAAAA&#10;" path="m0,340l340,340,340,,,,,340xe" filled="f" strokeweight="1pt">
                  <v:path arrowok="t" o:connecttype="custom" o:connectlocs="0,340;340,340;340,0;0,0;0,340" o:connectangles="0,0,0,0,0"/>
                </v:shape>
                <v:shape id="Freeform 141" o:spid="_x0000_s1097" style="position:absolute;left:7152;top:1438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dyhawwAA&#10;ANwAAAAPAAAAZHJzL2Rvd25yZXYueG1sRE/LasJAFN0L/YfhFroRM1EhhugYQrXQhQtfH3DNXJPQ&#10;zJ2QGWPar+8sCl0eznuTj6YVA/WusaxgHsUgiEurG64UXC8fsxSE88gaW8uk4Jsc5NuXyQYzbZ98&#10;ouHsKxFC2GWooPa+y6R0ZU0GXWQ74sDdbW/QB9hXUvf4DOGmlYs4TqTBhkNDjR2911R+nR9GAduf&#10;/e5giuUxOayW02S3KofpTam317FYg/A0+n/xn/tTK0iTMD+cCUd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dyhawwAAANwAAAAPAAAAAAAAAAAAAAAAAJcCAABkcnMvZG93&#10;bnJldi54bWxQSwUGAAAAAAQABAD1AAAAhwMAAAAA&#10;" path="m0,360l360,360,360,,,,,360xe" stroked="f">
                  <v:path arrowok="t" o:connecttype="custom" o:connectlocs="0,360;360,360;360,0;0,0;0,360" o:connectangles="0,0,0,0,0"/>
                </v:shape>
                <v:shape id="Freeform 142" o:spid="_x0000_s1098" style="position:absolute;left:7162;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2qKkxQAA&#10;ANwAAAAPAAAAZHJzL2Rvd25yZXYueG1sRI9Ba8JAFITvgv9heYI33aSHoKmbIMGCeKhUC70+sq9J&#10;2uzbmF2T9N93CwWPw8x8w+zyybRioN41lhXE6wgEcWl1w5WC9+vLagPCeWSNrWVS8EMO8mw+22Gq&#10;7chvNFx8JQKEXYoKau+7VEpX1mTQrW1HHLxP2xv0QfaV1D2OAW5a+RRFiTTYcFiosaOipvL7cjcK&#10;Duem/JqK4nXct7eP7VWeT0k8KLVcTPtnEJ4m/wj/t49awSaJ4e9MO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3aoqTFAAAA3AAAAA8AAAAAAAAAAAAAAAAAlwIAAGRycy9k&#10;b3ducmV2LnhtbFBLBQYAAAAABAAEAPUAAACJAwAAAAA=&#10;" path="m0,340l340,340,340,,,,,340xe" filled="f" strokeweight="1pt">
                  <v:path arrowok="t" o:connecttype="custom" o:connectlocs="0,340;340,340;340,0;0,0;0,340" o:connectangles="0,0,0,0,0"/>
                </v:shape>
                <v:shape id="Freeform 143" o:spid="_x0000_s1099" style="position:absolute;left:8565;top:1438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6RO2xgAA&#10;ANwAAAAPAAAAZHJzL2Rvd25yZXYueG1sRI9Ba8JAFITvhf6H5RW8SN00gSjRVaRR8OChtf0Bz+xr&#10;Epp9G7JrEv31bqHgcZiZb5jVZjSN6KlztWUFb7MIBHFhdc2lgu+v/esChPPIGhvLpOBKDjbr56cV&#10;ZtoO/En9yZciQNhlqKDyvs2kdEVFBt3MtsTB+7GdQR9kV0rd4RDgppFxFKXSYM1hocKW3isqfk8X&#10;o4DtbZcfzTb5SI/zZJrm86KfnpWavIzbJQhPo3+E/9sHrWCRxvB3JhwBub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6RO2xgAAANwAAAAPAAAAAAAAAAAAAAAAAJcCAABkcnMv&#10;ZG93bnJldi54bWxQSwUGAAAAAAQABAD1AAAAigMAAAAA&#10;" path="m0,360l360,360,360,,,,,360xe" stroked="f">
                  <v:path arrowok="t" o:connecttype="custom" o:connectlocs="0,360;360,360;360,0;0,0;0,360" o:connectangles="0,0,0,0,0"/>
                </v:shape>
                <v:shape id="Freeform 144" o:spid="_x0000_s1100" style="position:absolute;left:8575;top:1418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RJlIxQAA&#10;ANwAAAAPAAAAZHJzL2Rvd25yZXYueG1sRI9Ba8JAFITvBf/D8oTe6iYVgkY3IqEF6aFSFbw+ss8k&#10;mn0bs9sk/ffdQsHjMDPfMOvNaBrRU+dqywriWQSCuLC65lLB6fj+sgDhPLLGxjIp+CEHm2zytMZU&#10;24G/qD/4UgQIuxQVVN63qZSuqMigm9mWOHgX2xn0QXal1B0OAW4a+RpFiTRYc1iosKW8ouJ2+DYK&#10;3vZ1cR3z/HPYNvfz8ij3H0ncK/U8HbcrEJ5G/wj/t3dawSKZw9+ZcAR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EmUjFAAAA3AAAAA8AAAAAAAAAAAAAAAAAlwIAAGRycy9k&#10;b3ducmV2LnhtbFBLBQYAAAAABAAEAPUAAACJAwAAAAA=&#10;" path="m0,340l340,340,340,,,,,340xe" filled="f" strokeweight="1pt">
                  <v:path arrowok="t" o:connecttype="custom" o:connectlocs="0,340;340,340;340,0;0,0;0,340" o:connectangles="0,0,0,0,0"/>
                </v:shape>
                <v:shape id="Freeform 145" o:spid="_x0000_s1101" style="position:absolute;left:10040;top:14405;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C5ZxgAA&#10;ANwAAAAPAAAAZHJzL2Rvd25yZXYueG1sRI/LisJAFET3A/MPzR1wI9rxQZRoK+IDZuHC1wdc03eS&#10;MOnbId3G6NfbA8Isi6o6Rc2XrSlFQ7UrLCsY9CMQxKnVBWcKLuddbwrCeWSNpWVS8CAHy8XnxxwT&#10;be98pObkMxEg7BJUkHtfJVK6NCeDrm8r4uD92NqgD7LOpK7xHuCmlMMoiqXBgsNCjhWtc0p/Tzej&#10;gO1zu9mb1egQ7yejbryZpE33qlTnq13NQHhq/X/43f7WCqbxGP7OhCMgFy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TC5ZxgAAANwAAAAPAAAAAAAAAAAAAAAAAJcCAABkcnMv&#10;ZG93bnJldi54bWxQSwUGAAAAAAQABAD1AAAAigMAAAAA&#10;" path="m0,359l360,359,360,,,,,359xe" stroked="f">
                  <v:path arrowok="t" o:connecttype="custom" o:connectlocs="0,359;360,359;360,0;0,0;0,359" o:connectangles="0,0,0,0,0"/>
                </v:shape>
                <v:shape id="Freeform 146" o:spid="_x0000_s1102" style="position:absolute;left:10050;top:14165;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aSnxQAA&#10;ANwAAAAPAAAAZHJzL2Rvd25yZXYueG1sRI9Ba8JAFITvBf/D8oTe6iYFg0Y3IqEF6aFSFbw+ss8k&#10;mn0bs9sk/ffdQsHjMDPfMOvNaBrRU+dqywriWQSCuLC65lLB6fj+sgDhPLLGxjIp+CEHm2zytMZU&#10;24G/qD/4UgQIuxQVVN63qZSuqMigm9mWOHgX2xn0QXal1B0OAW4a+RpFiTRYc1iosKW8ouJ2+DYK&#10;3vZ1cR3z/HPYNvfz8ij3H0ncK/U8HbcrEJ5G/wj/t3dawSKZw9+ZcAR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hpKfFAAAA3AAAAA8AAAAAAAAAAAAAAAAAlwIAAGRycy9k&#10;b3ducmV2LnhtbFBLBQYAAAAABAAEAPUAAACJAwAAAAA=&#10;" path="m0,339l340,339,340,,,,,339xe" filled="f" strokeweight="1pt">
                  <v:path arrowok="t" o:connecttype="custom" o:connectlocs="0,339;340,339;340,0;0,0;0,339" o:connectangles="0,0,0,0,0"/>
                </v:shape>
                <w10:wrap anchorx="page" anchory="page"/>
              </v:group>
            </w:pict>
          </mc:Fallback>
        </mc:AlternateContent>
      </w:r>
      <w:r w:rsidRPr="00950022">
        <w:rPr>
          <w:rFonts w:ascii="Times" w:hAnsi="Times"/>
          <w:color w:val="231F20"/>
          <w:sz w:val="36"/>
          <w:szCs w:val="36"/>
        </w:rPr>
        <w:t>California State University, Stanislaus</w:t>
      </w:r>
    </w:p>
    <w:p w14:paraId="38043876" w14:textId="77777777" w:rsidR="00DE59D7" w:rsidRPr="002B5B26" w:rsidRDefault="00DE59D7" w:rsidP="00DE59D7">
      <w:pPr>
        <w:pStyle w:val="BodyText"/>
        <w:kinsoku w:val="0"/>
        <w:overflowPunct w:val="0"/>
        <w:spacing w:before="275"/>
        <w:ind w:left="106"/>
        <w:rPr>
          <w:rFonts w:ascii="Times" w:hAnsi="Times"/>
          <w:b/>
          <w:bCs/>
          <w:color w:val="231F20"/>
        </w:rPr>
      </w:pPr>
      <w:r w:rsidRPr="002B5B26">
        <w:rPr>
          <w:rFonts w:ascii="Times" w:hAnsi="Times"/>
          <w:b/>
          <w:bCs/>
          <w:color w:val="231F20"/>
        </w:rPr>
        <w:t>Confidential Recommendation</w:t>
      </w:r>
    </w:p>
    <w:p w14:paraId="14F6D159" w14:textId="77777777" w:rsidR="00DE59D7" w:rsidRPr="002B5B26" w:rsidRDefault="00DE59D7" w:rsidP="00DE59D7">
      <w:pPr>
        <w:pStyle w:val="BodyText"/>
        <w:kinsoku w:val="0"/>
        <w:overflowPunct w:val="0"/>
        <w:ind w:left="106" w:right="8973"/>
        <w:rPr>
          <w:rFonts w:ascii="Times" w:hAnsi="Times"/>
          <w:color w:val="231F20"/>
        </w:rPr>
      </w:pPr>
      <w:r w:rsidRPr="002B5B26">
        <w:rPr>
          <w:rFonts w:ascii="Times" w:hAnsi="Times"/>
          <w:color w:val="231F20"/>
        </w:rPr>
        <w:t>Mail or fax to: CSU Stanislaus</w:t>
      </w:r>
    </w:p>
    <w:p w14:paraId="5BCA0BF0" w14:textId="77777777" w:rsidR="00DE59D7" w:rsidRPr="002B5B26" w:rsidRDefault="00DE59D7" w:rsidP="00DE59D7">
      <w:pPr>
        <w:pStyle w:val="BodyText"/>
        <w:kinsoku w:val="0"/>
        <w:overflowPunct w:val="0"/>
        <w:ind w:left="106" w:right="5548"/>
        <w:rPr>
          <w:rFonts w:ascii="Times" w:hAnsi="Times"/>
          <w:color w:val="231F20"/>
        </w:rPr>
      </w:pPr>
      <w:r w:rsidRPr="002B5B26">
        <w:rPr>
          <w:rFonts w:ascii="Times" w:hAnsi="Times"/>
          <w:color w:val="231F20"/>
        </w:rPr>
        <w:t>Department of Psychology and Child Development One University Circle</w:t>
      </w:r>
    </w:p>
    <w:p w14:paraId="7138D066" w14:textId="77777777" w:rsidR="00DE59D7" w:rsidRPr="002B5B26" w:rsidRDefault="00DE59D7" w:rsidP="00DE59D7">
      <w:pPr>
        <w:pStyle w:val="BodyText"/>
        <w:kinsoku w:val="0"/>
        <w:overflowPunct w:val="0"/>
        <w:ind w:left="106"/>
        <w:rPr>
          <w:rFonts w:ascii="Times" w:hAnsi="Times"/>
          <w:color w:val="231F20"/>
        </w:rPr>
      </w:pPr>
      <w:r w:rsidRPr="002B5B26">
        <w:rPr>
          <w:rFonts w:ascii="Times" w:hAnsi="Times"/>
          <w:color w:val="231F20"/>
        </w:rPr>
        <w:t>Turlock, CA 95382</w:t>
      </w:r>
    </w:p>
    <w:p w14:paraId="2B9FCD92" w14:textId="77777777" w:rsidR="00DE59D7" w:rsidRPr="002B5B26" w:rsidRDefault="00DE59D7" w:rsidP="00DE59D7">
      <w:pPr>
        <w:pStyle w:val="BodyText"/>
        <w:kinsoku w:val="0"/>
        <w:overflowPunct w:val="0"/>
        <w:ind w:left="106"/>
        <w:rPr>
          <w:rFonts w:ascii="Times" w:hAnsi="Times"/>
          <w:color w:val="231F20"/>
        </w:rPr>
      </w:pPr>
      <w:r w:rsidRPr="002B5B26">
        <w:rPr>
          <w:rFonts w:ascii="Times" w:hAnsi="Times"/>
          <w:color w:val="231F20"/>
        </w:rPr>
        <w:t>(209) 667-3386 phone (209) 664-7067</w:t>
      </w:r>
    </w:p>
    <w:p w14:paraId="2C9E1EE6" w14:textId="77777777" w:rsidR="00DE59D7" w:rsidRPr="002B5B26" w:rsidRDefault="00DE59D7" w:rsidP="00DE59D7">
      <w:pPr>
        <w:pStyle w:val="BodyText"/>
        <w:kinsoku w:val="0"/>
        <w:overflowPunct w:val="0"/>
        <w:spacing w:before="11"/>
        <w:rPr>
          <w:rFonts w:ascii="Times" w:hAnsi="Times"/>
        </w:rPr>
      </w:pPr>
    </w:p>
    <w:p w14:paraId="4914349F" w14:textId="77777777" w:rsidR="00DE59D7" w:rsidRDefault="00DE59D7" w:rsidP="00DE59D7">
      <w:pPr>
        <w:pStyle w:val="BodyText"/>
        <w:kinsoku w:val="0"/>
        <w:overflowPunct w:val="0"/>
        <w:ind w:left="106" w:right="5842"/>
        <w:rPr>
          <w:rFonts w:ascii="Times" w:hAnsi="Times"/>
          <w:color w:val="231F20"/>
        </w:rPr>
      </w:pPr>
      <w:r w:rsidRPr="002B5B26">
        <w:rPr>
          <w:rFonts w:ascii="Times" w:hAnsi="Times"/>
          <w:b/>
          <w:bCs/>
          <w:color w:val="231F20"/>
        </w:rPr>
        <w:t>Part I</w:t>
      </w:r>
      <w:r>
        <w:rPr>
          <w:rFonts w:ascii="Times" w:hAnsi="Times"/>
          <w:color w:val="231F20"/>
        </w:rPr>
        <w:t xml:space="preserve">: (To </w:t>
      </w:r>
      <w:r w:rsidRPr="002B5B26">
        <w:rPr>
          <w:rFonts w:ascii="Times" w:hAnsi="Times"/>
          <w:color w:val="231F20"/>
        </w:rPr>
        <w:t>be completed by the applicant) Name of Applicant:</w:t>
      </w:r>
    </w:p>
    <w:p w14:paraId="27339426" w14:textId="77777777" w:rsidR="00DE59D7" w:rsidRPr="002B5B26" w:rsidRDefault="00DE59D7" w:rsidP="00DE59D7">
      <w:pPr>
        <w:pStyle w:val="BodyText"/>
        <w:kinsoku w:val="0"/>
        <w:overflowPunct w:val="0"/>
        <w:ind w:left="106" w:right="5842"/>
        <w:rPr>
          <w:rFonts w:ascii="Times" w:hAnsi="Times"/>
          <w:color w:val="231F20"/>
        </w:rPr>
      </w:pPr>
    </w:p>
    <w:p w14:paraId="00C74E39" w14:textId="77777777" w:rsidR="00DE59D7" w:rsidRPr="001A3C8D" w:rsidRDefault="00DE59D7" w:rsidP="00DE59D7">
      <w:pPr>
        <w:pStyle w:val="BodyText"/>
        <w:tabs>
          <w:tab w:val="left" w:pos="2866"/>
          <w:tab w:val="left" w:pos="5686"/>
          <w:tab w:val="left" w:pos="9286"/>
        </w:tabs>
        <w:kinsoku w:val="0"/>
        <w:overflowPunct w:val="0"/>
        <w:ind w:left="106"/>
        <w:rPr>
          <w:rFonts w:ascii="Times" w:hAnsi="Times"/>
          <w:b/>
          <w:color w:val="231F20"/>
        </w:rPr>
      </w:pPr>
      <w:r w:rsidRPr="001A3C8D">
        <w:rPr>
          <w:rFonts w:ascii="Times" w:hAnsi="Times"/>
          <w:b/>
          <w:color w:val="231F20"/>
        </w:rPr>
        <w:t>First</w:t>
      </w:r>
      <w:r w:rsidRPr="001A3C8D">
        <w:rPr>
          <w:rFonts w:ascii="Times" w:hAnsi="Times"/>
          <w:b/>
          <w:color w:val="231F20"/>
          <w:u w:val="single"/>
        </w:rPr>
        <w:tab/>
      </w:r>
      <w:r w:rsidRPr="001A3C8D">
        <w:rPr>
          <w:rFonts w:ascii="Times" w:hAnsi="Times"/>
          <w:b/>
          <w:color w:val="231F20"/>
        </w:rPr>
        <w:t>Middle</w:t>
      </w:r>
      <w:r w:rsidRPr="001A3C8D">
        <w:rPr>
          <w:rFonts w:ascii="Times" w:hAnsi="Times"/>
          <w:b/>
          <w:color w:val="231F20"/>
          <w:u w:val="single"/>
        </w:rPr>
        <w:tab/>
      </w:r>
      <w:r w:rsidRPr="001A3C8D">
        <w:rPr>
          <w:rFonts w:ascii="Times" w:hAnsi="Times"/>
          <w:b/>
          <w:color w:val="231F20"/>
        </w:rPr>
        <w:t>Last</w:t>
      </w:r>
      <w:r w:rsidRPr="001A3C8D">
        <w:rPr>
          <w:rFonts w:ascii="Times" w:hAnsi="Times"/>
          <w:b/>
          <w:color w:val="231F20"/>
          <w:u w:val="single"/>
        </w:rPr>
        <w:t xml:space="preserve"> </w:t>
      </w:r>
      <w:r w:rsidRPr="001A3C8D">
        <w:rPr>
          <w:rFonts w:ascii="Times" w:hAnsi="Times"/>
          <w:b/>
          <w:color w:val="231F20"/>
          <w:u w:val="single"/>
        </w:rPr>
        <w:tab/>
      </w:r>
    </w:p>
    <w:p w14:paraId="7910A111" w14:textId="77777777" w:rsidR="00DE59D7" w:rsidRPr="002B5B26" w:rsidRDefault="00DE59D7" w:rsidP="00DE59D7">
      <w:pPr>
        <w:pStyle w:val="BodyText"/>
        <w:kinsoku w:val="0"/>
        <w:overflowPunct w:val="0"/>
        <w:rPr>
          <w:rFonts w:ascii="Times" w:hAnsi="Times"/>
        </w:rPr>
      </w:pPr>
    </w:p>
    <w:p w14:paraId="0E000A82" w14:textId="77777777" w:rsidR="00DE59D7" w:rsidRPr="00C413FF" w:rsidRDefault="00DE59D7" w:rsidP="00DE59D7">
      <w:pPr>
        <w:pStyle w:val="BodyText"/>
        <w:kinsoku w:val="0"/>
        <w:overflowPunct w:val="0"/>
        <w:ind w:left="106"/>
        <w:rPr>
          <w:rFonts w:ascii="Times" w:hAnsi="Times"/>
          <w:color w:val="231F20"/>
        </w:rPr>
      </w:pPr>
      <w:r w:rsidRPr="00C413FF">
        <w:rPr>
          <w:rFonts w:ascii="Times" w:hAnsi="Times"/>
          <w:color w:val="231F20"/>
        </w:rPr>
        <w:t>Program of Study:</w:t>
      </w:r>
    </w:p>
    <w:p w14:paraId="329FC983" w14:textId="77777777" w:rsidR="00DE59D7" w:rsidRPr="00C413FF" w:rsidRDefault="00DE59D7" w:rsidP="00DE59D7">
      <w:pPr>
        <w:pStyle w:val="BodyText"/>
        <w:kinsoku w:val="0"/>
        <w:overflowPunct w:val="0"/>
        <w:spacing w:before="1"/>
        <w:ind w:left="106" w:right="390"/>
        <w:rPr>
          <w:rFonts w:ascii="Times" w:hAnsi="Times"/>
          <w:color w:val="231F20"/>
        </w:rPr>
      </w:pPr>
      <w:r w:rsidRPr="00C413FF">
        <w:rPr>
          <w:rFonts w:ascii="Times" w:hAnsi="Times"/>
          <w:color w:val="231F20"/>
        </w:rPr>
        <w:t>I understand that Federal Law, through the Family Education Rights and Privacy Act of 1974, provides me with the right to access this recommendation and that no school may require me to waive that right.</w:t>
      </w:r>
    </w:p>
    <w:p w14:paraId="3702677B" w14:textId="0D8CECEB" w:rsidR="00DE59D7" w:rsidRPr="00C413FF" w:rsidRDefault="00DE59D7" w:rsidP="00DE59D7">
      <w:pPr>
        <w:pStyle w:val="BodyText"/>
        <w:tabs>
          <w:tab w:val="left" w:pos="2184"/>
          <w:tab w:val="left" w:pos="4344"/>
        </w:tabs>
        <w:kinsoku w:val="0"/>
        <w:overflowPunct w:val="0"/>
        <w:spacing w:before="176"/>
        <w:ind w:left="106"/>
        <w:rPr>
          <w:rFonts w:ascii="Times" w:hAnsi="Times"/>
          <w:color w:val="231F20"/>
          <w:w w:val="105"/>
        </w:rPr>
      </w:pPr>
      <w:r w:rsidRPr="00C413FF">
        <w:rPr>
          <w:rFonts w:ascii="Times" w:hAnsi="Times"/>
          <w:color w:val="231F20"/>
          <w:w w:val="105"/>
        </w:rPr>
        <w:t>I</w:t>
      </w:r>
      <w:r w:rsidRPr="00C413FF">
        <w:rPr>
          <w:rFonts w:ascii="Times" w:hAnsi="Times"/>
          <w:color w:val="231F20"/>
          <w:spacing w:val="-12"/>
          <w:w w:val="105"/>
        </w:rPr>
        <w:t xml:space="preserve"> </w:t>
      </w:r>
      <w:r w:rsidRPr="00C413FF">
        <w:rPr>
          <w:rFonts w:ascii="Times" w:hAnsi="Times"/>
          <w:color w:val="231F20"/>
          <w:w w:val="105"/>
        </w:rPr>
        <w:t>hereby</w:t>
      </w:r>
      <w:r w:rsidRPr="00C413FF">
        <w:rPr>
          <w:rFonts w:ascii="Times" w:hAnsi="Times"/>
          <w:color w:val="231F20"/>
          <w:w w:val="105"/>
        </w:rPr>
        <w:tab/>
      </w:r>
      <w:r w:rsidRPr="004E6B3E">
        <w:rPr>
          <w:rFonts w:ascii="Calibri" w:eastAsia="Calibri" w:hAnsi="Calibri" w:cs="Calibri"/>
          <w:color w:val="231F20"/>
          <w:w w:val="120"/>
          <w:sz w:val="32"/>
        </w:rPr>
        <w:t>□</w:t>
      </w:r>
      <w:r w:rsidRPr="00C413FF">
        <w:rPr>
          <w:rFonts w:ascii="Times" w:hAnsi="Times"/>
          <w:color w:val="231F20"/>
          <w:w w:val="105"/>
        </w:rPr>
        <w:t>waive</w:t>
      </w:r>
      <w:r w:rsidRPr="00C413FF">
        <w:rPr>
          <w:rFonts w:ascii="Times" w:hAnsi="Times"/>
          <w:color w:val="231F20"/>
          <w:w w:val="105"/>
        </w:rPr>
        <w:tab/>
      </w:r>
      <w:r w:rsidRPr="004E6B3E">
        <w:rPr>
          <w:rFonts w:ascii="Calibri" w:eastAsia="Calibri" w:hAnsi="Calibri" w:cs="Calibri"/>
          <w:color w:val="231F20"/>
          <w:w w:val="120"/>
          <w:sz w:val="32"/>
        </w:rPr>
        <w:t>□</w:t>
      </w:r>
      <w:r w:rsidRPr="00C413FF">
        <w:rPr>
          <w:rFonts w:ascii="Times" w:hAnsi="Times" w:cs="Arial"/>
          <w:color w:val="231F20"/>
          <w:spacing w:val="-35"/>
          <w:w w:val="120"/>
        </w:rPr>
        <w:t xml:space="preserve"> </w:t>
      </w:r>
      <w:r w:rsidRPr="00C413FF">
        <w:rPr>
          <w:rFonts w:ascii="Times" w:hAnsi="Times"/>
          <w:color w:val="231F20"/>
          <w:w w:val="105"/>
        </w:rPr>
        <w:t>do</w:t>
      </w:r>
      <w:r w:rsidRPr="00C413FF">
        <w:rPr>
          <w:rFonts w:ascii="Times" w:hAnsi="Times"/>
          <w:color w:val="231F20"/>
          <w:spacing w:val="-10"/>
          <w:w w:val="105"/>
        </w:rPr>
        <w:t xml:space="preserve"> </w:t>
      </w:r>
      <w:r w:rsidRPr="00C413FF">
        <w:rPr>
          <w:rFonts w:ascii="Times" w:hAnsi="Times"/>
          <w:color w:val="231F20"/>
          <w:w w:val="105"/>
        </w:rPr>
        <w:t>not</w:t>
      </w:r>
      <w:r w:rsidRPr="00C413FF">
        <w:rPr>
          <w:rFonts w:ascii="Times" w:hAnsi="Times"/>
          <w:color w:val="231F20"/>
          <w:spacing w:val="-10"/>
          <w:w w:val="105"/>
        </w:rPr>
        <w:t xml:space="preserve"> </w:t>
      </w:r>
      <w:r w:rsidRPr="00C413FF">
        <w:rPr>
          <w:rFonts w:ascii="Times" w:hAnsi="Times"/>
          <w:color w:val="231F20"/>
          <w:w w:val="105"/>
        </w:rPr>
        <w:t>waive</w:t>
      </w:r>
      <w:r w:rsidRPr="00C413FF">
        <w:rPr>
          <w:rFonts w:ascii="Times" w:hAnsi="Times"/>
          <w:color w:val="231F20"/>
          <w:spacing w:val="-10"/>
          <w:w w:val="105"/>
        </w:rPr>
        <w:t xml:space="preserve"> </w:t>
      </w:r>
      <w:r w:rsidRPr="00C413FF">
        <w:rPr>
          <w:rFonts w:ascii="Times" w:hAnsi="Times"/>
          <w:color w:val="231F20"/>
          <w:w w:val="105"/>
        </w:rPr>
        <w:t>my</w:t>
      </w:r>
      <w:r w:rsidRPr="00C413FF">
        <w:rPr>
          <w:rFonts w:ascii="Times" w:hAnsi="Times"/>
          <w:color w:val="231F20"/>
          <w:spacing w:val="-8"/>
          <w:w w:val="105"/>
        </w:rPr>
        <w:t xml:space="preserve"> </w:t>
      </w:r>
      <w:r w:rsidRPr="00C413FF">
        <w:rPr>
          <w:rFonts w:ascii="Times" w:hAnsi="Times"/>
          <w:color w:val="231F20"/>
          <w:w w:val="105"/>
        </w:rPr>
        <w:t>right</w:t>
      </w:r>
      <w:r w:rsidRPr="00C413FF">
        <w:rPr>
          <w:rFonts w:ascii="Times" w:hAnsi="Times"/>
          <w:color w:val="231F20"/>
          <w:spacing w:val="-10"/>
          <w:w w:val="105"/>
        </w:rPr>
        <w:t xml:space="preserve"> </w:t>
      </w:r>
      <w:r w:rsidRPr="00C413FF">
        <w:rPr>
          <w:rFonts w:ascii="Times" w:hAnsi="Times"/>
          <w:color w:val="231F20"/>
          <w:w w:val="105"/>
        </w:rPr>
        <w:t>to</w:t>
      </w:r>
      <w:r w:rsidRPr="00C413FF">
        <w:rPr>
          <w:rFonts w:ascii="Times" w:hAnsi="Times"/>
          <w:color w:val="231F20"/>
          <w:spacing w:val="-10"/>
          <w:w w:val="105"/>
        </w:rPr>
        <w:t xml:space="preserve"> </w:t>
      </w:r>
      <w:r w:rsidRPr="00C413FF">
        <w:rPr>
          <w:rFonts w:ascii="Times" w:hAnsi="Times"/>
          <w:color w:val="231F20"/>
          <w:w w:val="105"/>
        </w:rPr>
        <w:t>access</w:t>
      </w:r>
      <w:r w:rsidRPr="00C413FF">
        <w:rPr>
          <w:rFonts w:ascii="Times" w:hAnsi="Times"/>
          <w:color w:val="231F20"/>
          <w:spacing w:val="-10"/>
          <w:w w:val="105"/>
        </w:rPr>
        <w:t xml:space="preserve"> </w:t>
      </w:r>
      <w:r w:rsidRPr="00C413FF">
        <w:rPr>
          <w:rFonts w:ascii="Times" w:hAnsi="Times"/>
          <w:color w:val="231F20"/>
          <w:w w:val="105"/>
        </w:rPr>
        <w:t>to</w:t>
      </w:r>
      <w:r w:rsidRPr="00C413FF">
        <w:rPr>
          <w:rFonts w:ascii="Times" w:hAnsi="Times"/>
          <w:color w:val="231F20"/>
          <w:spacing w:val="-10"/>
          <w:w w:val="105"/>
        </w:rPr>
        <w:t xml:space="preserve"> </w:t>
      </w:r>
      <w:r w:rsidRPr="00C413FF">
        <w:rPr>
          <w:rFonts w:ascii="Times" w:hAnsi="Times"/>
          <w:color w:val="231F20"/>
          <w:w w:val="105"/>
        </w:rPr>
        <w:t>this</w:t>
      </w:r>
      <w:r w:rsidRPr="00C413FF">
        <w:rPr>
          <w:rFonts w:ascii="Times" w:hAnsi="Times"/>
          <w:color w:val="231F20"/>
          <w:spacing w:val="-10"/>
          <w:w w:val="105"/>
        </w:rPr>
        <w:t xml:space="preserve"> </w:t>
      </w:r>
      <w:r w:rsidRPr="00C413FF">
        <w:rPr>
          <w:rFonts w:ascii="Times" w:hAnsi="Times"/>
          <w:color w:val="231F20"/>
          <w:w w:val="105"/>
        </w:rPr>
        <w:t>recommendation</w:t>
      </w:r>
    </w:p>
    <w:p w14:paraId="724898B2" w14:textId="77777777" w:rsidR="00DE59D7" w:rsidRPr="00C413FF" w:rsidRDefault="00DE59D7" w:rsidP="00DE59D7">
      <w:pPr>
        <w:pStyle w:val="BodyText"/>
        <w:kinsoku w:val="0"/>
        <w:overflowPunct w:val="0"/>
        <w:spacing w:before="10"/>
        <w:rPr>
          <w:rFonts w:ascii="Times" w:hAnsi="Times"/>
        </w:rPr>
      </w:pPr>
    </w:p>
    <w:p w14:paraId="6616DBA6" w14:textId="77777777" w:rsidR="00DE59D7" w:rsidRPr="00C413FF" w:rsidRDefault="00DE59D7" w:rsidP="00DE59D7">
      <w:pPr>
        <w:pStyle w:val="BodyText"/>
        <w:tabs>
          <w:tab w:val="left" w:pos="3648"/>
          <w:tab w:val="left" w:pos="6214"/>
        </w:tabs>
        <w:kinsoku w:val="0"/>
        <w:overflowPunct w:val="0"/>
        <w:spacing w:before="91"/>
        <w:ind w:left="106"/>
        <w:rPr>
          <w:rFonts w:ascii="Times" w:hAnsi="Times"/>
          <w:b/>
          <w:color w:val="231F20"/>
          <w:w w:val="99"/>
        </w:rPr>
      </w:pPr>
      <w:r w:rsidRPr="00C413FF">
        <w:rPr>
          <w:rFonts w:ascii="Times" w:hAnsi="Times"/>
          <w:b/>
          <w:color w:val="231F20"/>
        </w:rPr>
        <w:t>Signature:</w:t>
      </w:r>
      <w:r w:rsidRPr="00C413FF">
        <w:rPr>
          <w:rFonts w:ascii="Times" w:hAnsi="Times"/>
          <w:b/>
          <w:color w:val="231F20"/>
          <w:u w:val="single" w:color="221E1F"/>
        </w:rPr>
        <w:tab/>
      </w:r>
      <w:r w:rsidRPr="00C413FF">
        <w:rPr>
          <w:rFonts w:ascii="Times" w:hAnsi="Times"/>
          <w:b/>
          <w:color w:val="231F20"/>
          <w:u w:val="single" w:color="221E1F"/>
        </w:rPr>
        <w:tab/>
      </w:r>
      <w:r w:rsidRPr="00C413FF">
        <w:rPr>
          <w:rFonts w:ascii="Times" w:hAnsi="Times"/>
          <w:b/>
          <w:color w:val="231F20"/>
        </w:rPr>
        <w:t xml:space="preserve">Date:  </w:t>
      </w:r>
      <w:r w:rsidRPr="00C413FF">
        <w:rPr>
          <w:rFonts w:ascii="Times" w:hAnsi="Times"/>
          <w:b/>
          <w:color w:val="231F20"/>
          <w:w w:val="99"/>
          <w:u w:val="single" w:color="221E1F"/>
        </w:rPr>
        <w:t xml:space="preserve"> </w:t>
      </w:r>
      <w:r w:rsidRPr="00C413FF">
        <w:rPr>
          <w:rFonts w:ascii="Times" w:hAnsi="Times"/>
          <w:b/>
          <w:color w:val="231F20"/>
          <w:u w:val="single" w:color="221E1F"/>
        </w:rPr>
        <w:tab/>
      </w:r>
      <w:r w:rsidRPr="00C413FF">
        <w:rPr>
          <w:rFonts w:ascii="Times" w:hAnsi="Times"/>
          <w:b/>
          <w:color w:val="231F20"/>
          <w:u w:val="single" w:color="221E1F"/>
        </w:rPr>
        <w:tab/>
      </w:r>
      <w:r w:rsidRPr="00C413FF">
        <w:rPr>
          <w:rFonts w:ascii="Times" w:hAnsi="Times"/>
          <w:b/>
          <w:color w:val="231F20"/>
          <w:u w:val="single" w:color="221E1F"/>
        </w:rPr>
        <w:tab/>
      </w:r>
      <w:r w:rsidRPr="00C413FF">
        <w:rPr>
          <w:rFonts w:ascii="Times" w:hAnsi="Times"/>
          <w:b/>
          <w:color w:val="231F20"/>
          <w:u w:val="single" w:color="221E1F"/>
        </w:rPr>
        <w:tab/>
      </w:r>
    </w:p>
    <w:p w14:paraId="15F55A3B" w14:textId="77777777" w:rsidR="00DE59D7" w:rsidRPr="00C413FF" w:rsidRDefault="00DE59D7" w:rsidP="00DE59D7">
      <w:pPr>
        <w:pStyle w:val="BodyText"/>
        <w:kinsoku w:val="0"/>
        <w:overflowPunct w:val="0"/>
        <w:spacing w:before="4"/>
        <w:rPr>
          <w:rFonts w:ascii="Times" w:hAnsi="Times"/>
        </w:rPr>
      </w:pPr>
    </w:p>
    <w:p w14:paraId="009344A2" w14:textId="77777777" w:rsidR="00DE59D7" w:rsidRPr="00C413FF" w:rsidRDefault="00DE59D7" w:rsidP="00DE59D7">
      <w:pPr>
        <w:pStyle w:val="BodyText"/>
        <w:kinsoku w:val="0"/>
        <w:overflowPunct w:val="0"/>
        <w:spacing w:before="90"/>
        <w:ind w:left="106"/>
        <w:rPr>
          <w:rFonts w:ascii="Times" w:hAnsi="Times"/>
          <w:color w:val="231F20"/>
        </w:rPr>
      </w:pPr>
      <w:r w:rsidRPr="00C413FF">
        <w:rPr>
          <w:rFonts w:ascii="Times" w:hAnsi="Times"/>
          <w:b/>
          <w:bCs/>
          <w:color w:val="231F20"/>
        </w:rPr>
        <w:t>Part II</w:t>
      </w:r>
      <w:r w:rsidRPr="00C413FF">
        <w:rPr>
          <w:rFonts w:ascii="Times" w:hAnsi="Times"/>
          <w:color w:val="231F20"/>
        </w:rPr>
        <w:t>: (To be completed by the person acting as a reference for the applicant)</w:t>
      </w:r>
    </w:p>
    <w:p w14:paraId="2CBC9AFF" w14:textId="77777777" w:rsidR="00DE59D7" w:rsidRPr="00C413FF" w:rsidRDefault="00DE59D7" w:rsidP="00DE59D7">
      <w:pPr>
        <w:pStyle w:val="BodyText"/>
        <w:kinsoku w:val="0"/>
        <w:overflowPunct w:val="0"/>
        <w:spacing w:before="12"/>
        <w:ind w:left="106" w:right="785"/>
        <w:rPr>
          <w:rFonts w:ascii="Times" w:hAnsi="Times"/>
          <w:color w:val="231F20"/>
        </w:rPr>
      </w:pPr>
      <w:r w:rsidRPr="00C413FF">
        <w:rPr>
          <w:rFonts w:ascii="Times" w:hAnsi="Times"/>
          <w:color w:val="231F20"/>
        </w:rPr>
        <w:t>In order to help evaluate this applicant’s qualifications for graduate study, your opinion is requested. Please print neatly or type and return it directly to the address or fax located on the top right of this form.</w:t>
      </w:r>
    </w:p>
    <w:p w14:paraId="5A92FF8E" w14:textId="77777777" w:rsidR="00DE59D7" w:rsidRPr="00C413FF" w:rsidRDefault="00DE59D7" w:rsidP="00DE59D7">
      <w:pPr>
        <w:pStyle w:val="ListParagraph"/>
        <w:kinsoku w:val="0"/>
        <w:overflowPunct w:val="0"/>
        <w:spacing w:before="186"/>
        <w:ind w:left="90" w:firstLine="0"/>
        <w:rPr>
          <w:rFonts w:ascii="Times" w:hAnsi="Times"/>
          <w:color w:val="231F20"/>
        </w:rPr>
      </w:pPr>
      <w:r w:rsidRPr="00C413FF">
        <w:rPr>
          <w:rFonts w:ascii="Times" w:hAnsi="Times"/>
          <w:color w:val="231F20"/>
        </w:rPr>
        <w:t>1.   How long (in years) and under what circumstances have you known the</w:t>
      </w:r>
      <w:r w:rsidRPr="00C413FF">
        <w:rPr>
          <w:rFonts w:ascii="Times" w:hAnsi="Times"/>
          <w:color w:val="231F20"/>
          <w:spacing w:val="-5"/>
        </w:rPr>
        <w:t xml:space="preserve"> </w:t>
      </w:r>
      <w:r w:rsidRPr="00C413FF">
        <w:rPr>
          <w:rFonts w:ascii="Times" w:hAnsi="Times"/>
          <w:color w:val="231F20"/>
        </w:rPr>
        <w:t>applicant?</w:t>
      </w:r>
    </w:p>
    <w:p w14:paraId="5462C489" w14:textId="77777777" w:rsidR="00DE59D7" w:rsidRPr="00C413FF" w:rsidRDefault="00DE59D7" w:rsidP="00DE59D7">
      <w:pPr>
        <w:pStyle w:val="ListParagraph"/>
        <w:kinsoku w:val="0"/>
        <w:overflowPunct w:val="0"/>
        <w:spacing w:before="186"/>
        <w:ind w:left="90" w:firstLine="0"/>
        <w:rPr>
          <w:rFonts w:ascii="Times" w:hAnsi="Times"/>
          <w:color w:val="231F20"/>
        </w:rPr>
      </w:pPr>
      <w:r w:rsidRPr="00C413FF">
        <w:rPr>
          <w:rFonts w:ascii="Times" w:hAnsi="Times"/>
          <w:color w:val="231F20"/>
        </w:rPr>
        <w:t xml:space="preserve">2. </w:t>
      </w:r>
      <w:r>
        <w:rPr>
          <w:rFonts w:ascii="Times" w:hAnsi="Times"/>
          <w:color w:val="231F20"/>
        </w:rPr>
        <w:t xml:space="preserve">  </w:t>
      </w:r>
      <w:r w:rsidRPr="00C413FF">
        <w:rPr>
          <w:rFonts w:ascii="Times" w:hAnsi="Times"/>
          <w:color w:val="231F20"/>
        </w:rPr>
        <w:t xml:space="preserve">Give your appraisal of the applicant in terms of the qualities listed </w:t>
      </w:r>
      <w:r w:rsidRPr="00C413FF">
        <w:rPr>
          <w:rFonts w:ascii="Times" w:hAnsi="Times"/>
          <w:color w:val="231F20"/>
          <w:spacing w:val="-4"/>
        </w:rPr>
        <w:t xml:space="preserve">below. </w:t>
      </w:r>
      <w:r w:rsidRPr="00C413FF">
        <w:rPr>
          <w:rFonts w:ascii="Times" w:hAnsi="Times"/>
          <w:color w:val="231F20"/>
        </w:rPr>
        <w:t>Rate the applicant in   comparison with other individuals who you have known in similar</w:t>
      </w:r>
      <w:r w:rsidRPr="00C413FF">
        <w:rPr>
          <w:rFonts w:ascii="Times" w:hAnsi="Times"/>
          <w:color w:val="231F20"/>
          <w:spacing w:val="-4"/>
        </w:rPr>
        <w:t xml:space="preserve"> </w:t>
      </w:r>
      <w:r w:rsidRPr="00C413FF">
        <w:rPr>
          <w:rFonts w:ascii="Times" w:hAnsi="Times"/>
          <w:color w:val="231F20"/>
        </w:rPr>
        <w:t>circumstances.</w:t>
      </w:r>
    </w:p>
    <w:p w14:paraId="6C1AAB1C" w14:textId="77777777" w:rsidR="00DE59D7" w:rsidRDefault="00DE59D7" w:rsidP="00DE59D7">
      <w:pPr>
        <w:pStyle w:val="BodyText"/>
        <w:kinsoku w:val="0"/>
        <w:overflowPunct w:val="0"/>
        <w:spacing w:before="3"/>
        <w:rPr>
          <w:rFonts w:ascii="Times" w:hAnsi="Times"/>
          <w:sz w:val="16"/>
          <w:szCs w:val="16"/>
        </w:rPr>
      </w:pPr>
    </w:p>
    <w:p w14:paraId="56234E3A" w14:textId="77777777" w:rsidR="00DE59D7" w:rsidRPr="00950022" w:rsidRDefault="00DE59D7" w:rsidP="00DE59D7">
      <w:pPr>
        <w:pStyle w:val="BodyText"/>
        <w:kinsoku w:val="0"/>
        <w:overflowPunct w:val="0"/>
        <w:spacing w:before="3"/>
        <w:rPr>
          <w:rFonts w:ascii="Times" w:hAnsi="Times"/>
          <w:sz w:val="16"/>
          <w:szCs w:val="16"/>
        </w:rPr>
        <w:sectPr w:rsidR="00DE59D7" w:rsidRPr="00950022" w:rsidSect="00DE59D7">
          <w:footerReference w:type="default" r:id="rId27"/>
          <w:type w:val="continuous"/>
          <w:pgSz w:w="12240" w:h="15840"/>
          <w:pgMar w:top="1040" w:right="760" w:bottom="400" w:left="880" w:header="0" w:footer="212" w:gutter="0"/>
          <w:pgNumType w:start="1"/>
          <w:cols w:space="720"/>
          <w:noEndnote/>
        </w:sectPr>
      </w:pPr>
    </w:p>
    <w:p w14:paraId="237CE70E" w14:textId="77777777" w:rsidR="00DE59D7" w:rsidRPr="00950022" w:rsidRDefault="00DE59D7" w:rsidP="00DE59D7">
      <w:pPr>
        <w:pStyle w:val="BodyText"/>
        <w:kinsoku w:val="0"/>
        <w:overflowPunct w:val="0"/>
        <w:rPr>
          <w:rFonts w:ascii="Times" w:hAnsi="Times"/>
          <w:sz w:val="26"/>
          <w:szCs w:val="26"/>
        </w:rPr>
      </w:pPr>
    </w:p>
    <w:p w14:paraId="09B8D1B7" w14:textId="77777777" w:rsidR="00DE59D7" w:rsidRPr="00C413FF" w:rsidRDefault="00DE59D7" w:rsidP="00DE59D7">
      <w:pPr>
        <w:pStyle w:val="BodyText"/>
        <w:kinsoku w:val="0"/>
        <w:overflowPunct w:val="0"/>
        <w:spacing w:before="3"/>
        <w:rPr>
          <w:rFonts w:ascii="Times" w:hAnsi="Times"/>
          <w:sz w:val="52"/>
          <w:szCs w:val="33"/>
        </w:rPr>
      </w:pPr>
    </w:p>
    <w:p w14:paraId="125213DA" w14:textId="77777777" w:rsidR="00DE59D7" w:rsidRPr="00C413FF" w:rsidRDefault="00DE59D7" w:rsidP="00DE59D7">
      <w:pPr>
        <w:pStyle w:val="BodyText"/>
        <w:kinsoku w:val="0"/>
        <w:overflowPunct w:val="0"/>
        <w:ind w:left="106"/>
        <w:rPr>
          <w:rFonts w:ascii="Times" w:hAnsi="Times"/>
          <w:color w:val="231F20"/>
          <w:sz w:val="6"/>
          <w:szCs w:val="6"/>
        </w:rPr>
      </w:pPr>
    </w:p>
    <w:p w14:paraId="71D058C6" w14:textId="77777777" w:rsidR="00DE59D7" w:rsidRPr="00950022" w:rsidRDefault="00DE59D7" w:rsidP="00DE59D7">
      <w:pPr>
        <w:pStyle w:val="BodyText"/>
        <w:kinsoku w:val="0"/>
        <w:overflowPunct w:val="0"/>
        <w:ind w:left="106"/>
        <w:rPr>
          <w:rFonts w:ascii="Times" w:hAnsi="Times"/>
          <w:color w:val="231F20"/>
        </w:rPr>
      </w:pPr>
      <w:r w:rsidRPr="00950022">
        <w:rPr>
          <w:rFonts w:ascii="Times" w:hAnsi="Times"/>
          <w:color w:val="231F20"/>
        </w:rPr>
        <w:t>Analytical Skills</w:t>
      </w:r>
    </w:p>
    <w:p w14:paraId="60EAA82D" w14:textId="77777777" w:rsidR="00DE59D7" w:rsidRPr="00950022" w:rsidRDefault="00DE59D7" w:rsidP="00DE59D7">
      <w:pPr>
        <w:pStyle w:val="BodyText"/>
        <w:kinsoku w:val="0"/>
        <w:overflowPunct w:val="0"/>
        <w:spacing w:before="1"/>
        <w:rPr>
          <w:rFonts w:ascii="Times" w:hAnsi="Times"/>
          <w:sz w:val="26"/>
          <w:szCs w:val="26"/>
        </w:rPr>
      </w:pPr>
    </w:p>
    <w:p w14:paraId="2542B71E" w14:textId="77777777" w:rsidR="00DE59D7" w:rsidRPr="00950022" w:rsidRDefault="00DE59D7" w:rsidP="00DE59D7">
      <w:pPr>
        <w:pStyle w:val="BodyText"/>
        <w:kinsoku w:val="0"/>
        <w:overflowPunct w:val="0"/>
        <w:ind w:left="106"/>
        <w:rPr>
          <w:rFonts w:ascii="Times" w:hAnsi="Times"/>
          <w:color w:val="231F20"/>
        </w:rPr>
      </w:pPr>
      <w:r w:rsidRPr="00950022">
        <w:rPr>
          <w:rFonts w:ascii="Times" w:hAnsi="Times"/>
          <w:color w:val="231F20"/>
        </w:rPr>
        <w:t>Collaborative Working Skills</w:t>
      </w:r>
    </w:p>
    <w:p w14:paraId="0B77BB8A" w14:textId="77777777" w:rsidR="00DE59D7" w:rsidRPr="008548FE" w:rsidRDefault="00DE59D7" w:rsidP="00DE59D7">
      <w:pPr>
        <w:pStyle w:val="BodyText"/>
        <w:kinsoku w:val="0"/>
        <w:overflowPunct w:val="0"/>
        <w:spacing w:before="5"/>
        <w:rPr>
          <w:rFonts w:ascii="Times" w:hAnsi="Times"/>
          <w:sz w:val="16"/>
          <w:szCs w:val="26"/>
        </w:rPr>
      </w:pPr>
    </w:p>
    <w:p w14:paraId="0B62551C" w14:textId="77777777" w:rsidR="00DE59D7" w:rsidRPr="00950022" w:rsidRDefault="00DE59D7" w:rsidP="00DE59D7">
      <w:pPr>
        <w:pStyle w:val="BodyText"/>
        <w:kinsoku w:val="0"/>
        <w:overflowPunct w:val="0"/>
        <w:ind w:left="106"/>
        <w:rPr>
          <w:rFonts w:ascii="Times" w:hAnsi="Times"/>
          <w:color w:val="231F20"/>
        </w:rPr>
      </w:pPr>
      <w:r w:rsidRPr="00950022">
        <w:rPr>
          <w:rFonts w:ascii="Times" w:hAnsi="Times"/>
          <w:color w:val="231F20"/>
        </w:rPr>
        <w:t>Independent Working Skills</w:t>
      </w:r>
    </w:p>
    <w:p w14:paraId="5667BA95" w14:textId="77777777" w:rsidR="00DE59D7" w:rsidRPr="00950022" w:rsidRDefault="00DE59D7" w:rsidP="00DE59D7">
      <w:pPr>
        <w:pStyle w:val="BodyText"/>
        <w:kinsoku w:val="0"/>
        <w:overflowPunct w:val="0"/>
        <w:spacing w:before="4"/>
        <w:rPr>
          <w:rFonts w:ascii="Times" w:hAnsi="Times"/>
          <w:sz w:val="26"/>
          <w:szCs w:val="26"/>
        </w:rPr>
      </w:pPr>
    </w:p>
    <w:p w14:paraId="646DD4CC" w14:textId="77777777" w:rsidR="00DE59D7" w:rsidRPr="00950022" w:rsidRDefault="00DE59D7" w:rsidP="00DE59D7">
      <w:pPr>
        <w:pStyle w:val="BodyText"/>
        <w:kinsoku w:val="0"/>
        <w:overflowPunct w:val="0"/>
        <w:ind w:left="106" w:right="356"/>
        <w:rPr>
          <w:rFonts w:ascii="Times" w:hAnsi="Times"/>
          <w:color w:val="231F20"/>
        </w:rPr>
      </w:pPr>
      <w:r w:rsidRPr="00950022">
        <w:rPr>
          <w:rFonts w:ascii="Times" w:hAnsi="Times"/>
          <w:color w:val="231F20"/>
        </w:rPr>
        <w:t>Initiative and Motivation</w:t>
      </w:r>
    </w:p>
    <w:p w14:paraId="64897AD0" w14:textId="5551EFD4" w:rsidR="00DE59D7" w:rsidRPr="00950022" w:rsidRDefault="00D94C81" w:rsidP="00DE59D7">
      <w:pPr>
        <w:pStyle w:val="BodyText"/>
        <w:kinsoku w:val="0"/>
        <w:overflowPunct w:val="0"/>
        <w:spacing w:before="6"/>
        <w:rPr>
          <w:rFonts w:ascii="Times" w:hAnsi="Times"/>
          <w:sz w:val="26"/>
          <w:szCs w:val="26"/>
        </w:rPr>
      </w:pPr>
      <w:r>
        <w:rPr>
          <w:noProof/>
        </w:rPr>
        <mc:AlternateContent>
          <mc:Choice Requires="wps">
            <w:drawing>
              <wp:anchor distT="0" distB="0" distL="114300" distR="114300" simplePos="0" relativeHeight="251743744" behindDoc="0" locked="0" layoutInCell="1" allowOverlap="1" wp14:anchorId="5E71DF9B" wp14:editId="55D26591">
                <wp:simplePos x="0" y="0"/>
                <wp:positionH relativeFrom="column">
                  <wp:posOffset>1446744</wp:posOffset>
                </wp:positionH>
                <wp:positionV relativeFrom="paragraph">
                  <wp:posOffset>70485</wp:posOffset>
                </wp:positionV>
                <wp:extent cx="215919" cy="219957"/>
                <wp:effectExtent l="0" t="0" r="38100" b="34290"/>
                <wp:wrapNone/>
                <wp:docPr id="22"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19" cy="219957"/>
                        </a:xfrm>
                        <a:custGeom>
                          <a:avLst/>
                          <a:gdLst>
                            <a:gd name="T0" fmla="*/ 0 w 340"/>
                            <a:gd name="T1" fmla="*/ 339 h 340"/>
                            <a:gd name="T2" fmla="*/ 340 w 340"/>
                            <a:gd name="T3" fmla="*/ 339 h 340"/>
                            <a:gd name="T4" fmla="*/ 340 w 340"/>
                            <a:gd name="T5" fmla="*/ 0 h 340"/>
                            <a:gd name="T6" fmla="*/ 0 w 340"/>
                            <a:gd name="T7" fmla="*/ 0 h 340"/>
                            <a:gd name="T8" fmla="*/ 0 w 340"/>
                            <a:gd name="T9" fmla="*/ 339 h 340"/>
                          </a:gdLst>
                          <a:ahLst/>
                          <a:cxnLst>
                            <a:cxn ang="0">
                              <a:pos x="T0" y="T1"/>
                            </a:cxn>
                            <a:cxn ang="0">
                              <a:pos x="T2" y="T3"/>
                            </a:cxn>
                            <a:cxn ang="0">
                              <a:pos x="T4" y="T5"/>
                            </a:cxn>
                            <a:cxn ang="0">
                              <a:pos x="T6" y="T7"/>
                            </a:cxn>
                            <a:cxn ang="0">
                              <a:pos x="T8" y="T9"/>
                            </a:cxn>
                          </a:cxnLst>
                          <a:rect l="0" t="0" r="r" b="b"/>
                          <a:pathLst>
                            <a:path w="340" h="340">
                              <a:moveTo>
                                <a:pt x="0" y="339"/>
                              </a:moveTo>
                              <a:lnTo>
                                <a:pt x="340" y="339"/>
                              </a:lnTo>
                              <a:lnTo>
                                <a:pt x="340" y="0"/>
                              </a:lnTo>
                              <a:lnTo>
                                <a:pt x="0" y="0"/>
                              </a:lnTo>
                              <a:lnTo>
                                <a:pt x="0" y="3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09C70" id="Freeform 124" o:spid="_x0000_s1026" style="position:absolute;margin-left:113.9pt;margin-top:5.55pt;width:17pt;height:17.3pt;z-index:251743744;visibility:visible;mso-wrap-style:square;mso-wrap-distance-left:9pt;mso-wrap-distance-top:0;mso-wrap-distance-right:9pt;mso-wrap-distance-bottom:0;mso-position-horizontal:absolute;mso-position-horizontal-relative:text;mso-position-vertical:absolute;mso-position-vertical-relative:text;v-text-anchor:top" coordsize="340,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" path="m0,339l340,339,340,,,,,339xe" filled="f" strokeweight="1pt">
                <v:path arrowok="t" o:connecttype="custom" o:connectlocs="0,219310;215919,219310;215919,0;0,0;0,219310" o:connectangles="0,0,0,0,0"/>
              </v:shape>
            </w:pict>
          </mc:Fallback>
        </mc:AlternateContent>
      </w:r>
    </w:p>
    <w:p w14:paraId="09395C33" w14:textId="1D941763" w:rsidR="00DE59D7" w:rsidRPr="00950022" w:rsidRDefault="00DE59D7" w:rsidP="00DE59D7">
      <w:pPr>
        <w:pStyle w:val="BodyText"/>
        <w:kinsoku w:val="0"/>
        <w:overflowPunct w:val="0"/>
        <w:ind w:left="106"/>
        <w:rPr>
          <w:rFonts w:ascii="Times" w:hAnsi="Times"/>
          <w:color w:val="231F20"/>
        </w:rPr>
      </w:pPr>
      <w:r w:rsidRPr="00950022">
        <w:rPr>
          <w:rFonts w:ascii="Times" w:hAnsi="Times"/>
          <w:color w:val="231F20"/>
        </w:rPr>
        <w:t>Integrity</w:t>
      </w:r>
    </w:p>
    <w:p w14:paraId="7892D3CF" w14:textId="04176D51" w:rsidR="00DE59D7" w:rsidRPr="00950022" w:rsidRDefault="00DE59D7" w:rsidP="00DE59D7">
      <w:pPr>
        <w:pStyle w:val="BodyText"/>
        <w:tabs>
          <w:tab w:val="left" w:pos="1272"/>
          <w:tab w:val="left" w:pos="2546"/>
          <w:tab w:val="left" w:pos="3771"/>
          <w:tab w:val="left" w:pos="5096"/>
          <w:tab w:val="left" w:pos="6641"/>
        </w:tabs>
        <w:kinsoku w:val="0"/>
        <w:overflowPunct w:val="0"/>
        <w:spacing w:before="92"/>
        <w:ind w:right="862"/>
        <w:jc w:val="right"/>
        <w:rPr>
          <w:rFonts w:ascii="Times" w:hAnsi="Times"/>
          <w:color w:val="231F20"/>
          <w:spacing w:val="-1"/>
          <w:sz w:val="20"/>
          <w:szCs w:val="20"/>
        </w:rPr>
      </w:pPr>
      <w:r w:rsidRPr="00950022">
        <w:rPr>
          <w:rFonts w:ascii="Times" w:hAnsi="Times"/>
        </w:rPr>
        <w:br w:type="column"/>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15%</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30%</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t>Lower</w:t>
      </w:r>
      <w:r w:rsidRPr="00950022">
        <w:rPr>
          <w:rFonts w:ascii="Times" w:hAnsi="Times"/>
          <w:color w:val="231F20"/>
          <w:spacing w:val="-2"/>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r>
      <w:r w:rsidRPr="00950022">
        <w:rPr>
          <w:rFonts w:ascii="Times" w:hAnsi="Times"/>
          <w:color w:val="231F20"/>
          <w:spacing w:val="-1"/>
          <w:sz w:val="20"/>
          <w:szCs w:val="20"/>
        </w:rPr>
        <w:t>Insufficient</w:t>
      </w:r>
    </w:p>
    <w:p w14:paraId="33D4B0C0" w14:textId="11C974A0" w:rsidR="00DE59D7" w:rsidRPr="00950022" w:rsidRDefault="009D31A1" w:rsidP="00DE59D7">
      <w:pPr>
        <w:pStyle w:val="BodyText"/>
        <w:kinsoku w:val="0"/>
        <w:overflowPunct w:val="0"/>
        <w:spacing w:before="57"/>
        <w:ind w:right="865"/>
        <w:jc w:val="right"/>
        <w:rPr>
          <w:rFonts w:ascii="Times" w:hAnsi="Times"/>
          <w:color w:val="231F20"/>
          <w:sz w:val="20"/>
          <w:szCs w:val="20"/>
        </w:rPr>
      </w:pPr>
      <w:r>
        <w:rPr>
          <w:rFonts w:ascii="Times" w:hAnsi="Times"/>
          <w:noProof/>
        </w:rPr>
        <mc:AlternateContent>
          <mc:Choice Requires="wps">
            <w:drawing>
              <wp:anchor distT="0" distB="0" distL="114300" distR="114300" simplePos="0" relativeHeight="251739648" behindDoc="0" locked="0" layoutInCell="1" allowOverlap="1" wp14:anchorId="4A18952D" wp14:editId="494AFA4C">
                <wp:simplePos x="0" y="0"/>
                <wp:positionH relativeFrom="column">
                  <wp:posOffset>4313555</wp:posOffset>
                </wp:positionH>
                <wp:positionV relativeFrom="paragraph">
                  <wp:posOffset>2892009</wp:posOffset>
                </wp:positionV>
                <wp:extent cx="1219200" cy="237546"/>
                <wp:effectExtent l="0" t="0" r="0" b="0"/>
                <wp:wrapSquare wrapText="bothSides"/>
                <wp:docPr id="1133" name="Text Box 1133"/>
                <wp:cNvGraphicFramePr/>
                <a:graphic xmlns:a="http://schemas.openxmlformats.org/drawingml/2006/main">
                  <a:graphicData uri="http://schemas.microsoft.com/office/word/2010/wordprocessingShape">
                    <wps:wsp>
                      <wps:cNvSpPr txBox="1"/>
                      <wps:spPr>
                        <a:xfrm>
                          <a:off x="0" y="0"/>
                          <a:ext cx="1219200" cy="2375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ADCEEC" w14:textId="3B3A1086" w:rsidR="00961F0A" w:rsidRPr="00D11E95" w:rsidRDefault="00961F0A" w:rsidP="009D31A1">
                            <w:pPr>
                              <w:rPr>
                                <w:rFonts w:ascii="Times" w:hAnsi="Times"/>
                                <w:sz w:val="16"/>
                                <w:szCs w:val="16"/>
                              </w:rPr>
                            </w:pPr>
                            <w:r>
                              <w:rPr>
                                <w:rFonts w:ascii="Times" w:hAnsi="Times"/>
                                <w:sz w:val="16"/>
                                <w:szCs w:val="16"/>
                              </w:rPr>
                              <w:t>Reference Letter 3 Pg.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8952D" id="Text Box 1133" o:spid="_x0000_s1062" type="#_x0000_t202" style="position:absolute;left:0;text-align:left;margin-left:339.65pt;margin-top:227.7pt;width:96pt;height:18.7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" filled="f" stroked="f">
                <v:textbox>
                  <w:txbxContent>
                    <w:p w14:paraId="43ADCEEC" w14:textId="3B3A1086" w:rsidR="00961F0A" w:rsidRPr="00D11E95" w:rsidRDefault="00961F0A" w:rsidP="009D31A1">
                      <w:pPr>
                        <w:rPr>
                          <w:rFonts w:ascii="Times" w:hAnsi="Times"/>
                          <w:sz w:val="16"/>
                          <w:szCs w:val="16"/>
                        </w:rPr>
                      </w:pPr>
                      <w:r>
                        <w:rPr>
                          <w:rFonts w:ascii="Times" w:hAnsi="Times"/>
                          <w:sz w:val="16"/>
                          <w:szCs w:val="16"/>
                        </w:rPr>
                        <w:t>Reference Letter 3 Pg. 1</w:t>
                      </w:r>
                    </w:p>
                  </w:txbxContent>
                </v:textbox>
                <w10:wrap type="square"/>
              </v:shape>
            </w:pict>
          </mc:Fallback>
        </mc:AlternateContent>
      </w:r>
      <w:r w:rsidR="00DE59D7" w:rsidRPr="00950022">
        <w:rPr>
          <w:rFonts w:ascii="Times" w:hAnsi="Times"/>
          <w:color w:val="231F20"/>
          <w:sz w:val="20"/>
          <w:szCs w:val="20"/>
        </w:rPr>
        <w:t>Knowledge</w:t>
      </w:r>
    </w:p>
    <w:p w14:paraId="018D75AB" w14:textId="77777777" w:rsidR="00DE59D7" w:rsidRPr="00950022" w:rsidRDefault="00DE59D7" w:rsidP="00DE59D7">
      <w:pPr>
        <w:pStyle w:val="BodyText"/>
        <w:kinsoku w:val="0"/>
        <w:overflowPunct w:val="0"/>
        <w:spacing w:before="57"/>
        <w:ind w:right="865"/>
        <w:jc w:val="right"/>
        <w:rPr>
          <w:rFonts w:ascii="Times" w:hAnsi="Times"/>
          <w:color w:val="231F20"/>
          <w:sz w:val="20"/>
          <w:szCs w:val="20"/>
        </w:rPr>
        <w:sectPr w:rsidR="00DE59D7" w:rsidRPr="00950022">
          <w:type w:val="continuous"/>
          <w:pgSz w:w="12240" w:h="15840"/>
          <w:pgMar w:top="1500" w:right="760" w:bottom="280" w:left="880" w:header="720" w:footer="720" w:gutter="0"/>
          <w:cols w:num="2" w:space="720" w:equalWidth="0">
            <w:col w:w="1755" w:space="313"/>
            <w:col w:w="8532"/>
          </w:cols>
          <w:noEndnote/>
        </w:sectPr>
      </w:pPr>
    </w:p>
    <w:p w14:paraId="2AE7D247" w14:textId="77777777" w:rsidR="00DE59D7" w:rsidRPr="00950022" w:rsidRDefault="00DE59D7" w:rsidP="00DE59D7">
      <w:pPr>
        <w:pStyle w:val="BodyText"/>
        <w:kinsoku w:val="0"/>
        <w:overflowPunct w:val="0"/>
        <w:rPr>
          <w:rFonts w:ascii="Times" w:hAnsi="Times"/>
          <w:sz w:val="26"/>
          <w:szCs w:val="26"/>
        </w:rPr>
      </w:pPr>
      <w:r>
        <w:rPr>
          <w:noProof/>
        </w:rPr>
        <mc:AlternateContent>
          <mc:Choice Requires="wpg">
            <w:drawing>
              <wp:anchor distT="0" distB="0" distL="114300" distR="114300" simplePos="0" relativeHeight="251728384" behindDoc="1" locked="0" layoutInCell="0" allowOverlap="1" wp14:anchorId="14282282" wp14:editId="140D382A">
                <wp:simplePos x="0" y="0"/>
                <wp:positionH relativeFrom="page">
                  <wp:posOffset>331773</wp:posOffset>
                </wp:positionH>
                <wp:positionV relativeFrom="page">
                  <wp:posOffset>420786</wp:posOffset>
                </wp:positionV>
                <wp:extent cx="7115810" cy="9144854"/>
                <wp:effectExtent l="0" t="0" r="21590" b="24765"/>
                <wp:wrapNone/>
                <wp:docPr id="86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810" cy="9144854"/>
                          <a:chOff x="524" y="663"/>
                          <a:chExt cx="11204" cy="14608"/>
                        </a:xfrm>
                      </wpg:grpSpPr>
                      <wps:wsp>
                        <wps:cNvPr id="867" name="Freeform 187"/>
                        <wps:cNvSpPr>
                          <a:spLocks/>
                        </wps:cNvSpPr>
                        <wps:spPr bwMode="auto">
                          <a:xfrm>
                            <a:off x="524" y="663"/>
                            <a:ext cx="20" cy="14608"/>
                          </a:xfrm>
                          <a:custGeom>
                            <a:avLst/>
                            <a:gdLst>
                              <a:gd name="T0" fmla="*/ 0 w 20"/>
                              <a:gd name="T1" fmla="*/ 0 h 14608"/>
                              <a:gd name="T2" fmla="*/ 0 w 20"/>
                              <a:gd name="T3" fmla="*/ 14607 h 14608"/>
                            </a:gdLst>
                            <a:ahLst/>
                            <a:cxnLst>
                              <a:cxn ang="0">
                                <a:pos x="T0" y="T1"/>
                              </a:cxn>
                              <a:cxn ang="0">
                                <a:pos x="T2" y="T3"/>
                              </a:cxn>
                            </a:cxnLst>
                            <a:rect l="0" t="0" r="r" b="b"/>
                            <a:pathLst>
                              <a:path w="20" h="14608">
                                <a:moveTo>
                                  <a:pt x="0" y="0"/>
                                </a:moveTo>
                                <a:lnTo>
                                  <a:pt x="0" y="14607"/>
                                </a:lnTo>
                              </a:path>
                            </a:pathLst>
                          </a:custGeom>
                          <a:noFill/>
                          <a:ln w="152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8" name="Group 188"/>
                        <wpg:cNvGrpSpPr>
                          <a:grpSpLocks/>
                        </wpg:cNvGrpSpPr>
                        <wpg:grpSpPr bwMode="auto">
                          <a:xfrm>
                            <a:off x="524" y="709"/>
                            <a:ext cx="11204" cy="14540"/>
                            <a:chOff x="524" y="709"/>
                            <a:chExt cx="11204" cy="14540"/>
                          </a:xfrm>
                        </wpg:grpSpPr>
                        <wps:wsp>
                          <wps:cNvPr id="869" name="Freeform 189"/>
                          <wps:cNvSpPr>
                            <a:spLocks/>
                          </wps:cNvSpPr>
                          <wps:spPr bwMode="auto">
                            <a:xfrm>
                              <a:off x="524" y="709"/>
                              <a:ext cx="11204" cy="14540"/>
                            </a:xfrm>
                            <a:custGeom>
                              <a:avLst/>
                              <a:gdLst>
                                <a:gd name="T0" fmla="*/ 0 w 11204"/>
                                <a:gd name="T1" fmla="*/ 14539 h 14540"/>
                                <a:gd name="T2" fmla="*/ 11203 w 11204"/>
                                <a:gd name="T3" fmla="*/ 14539 h 14540"/>
                              </a:gdLst>
                              <a:ahLst/>
                              <a:cxnLst>
                                <a:cxn ang="0">
                                  <a:pos x="T0" y="T1"/>
                                </a:cxn>
                                <a:cxn ang="0">
                                  <a:pos x="T2" y="T3"/>
                                </a:cxn>
                              </a:cxnLst>
                              <a:rect l="0" t="0" r="r" b="b"/>
                              <a:pathLst>
                                <a:path w="11204" h="14540">
                                  <a:moveTo>
                                    <a:pt x="0" y="14539"/>
                                  </a:moveTo>
                                  <a:lnTo>
                                    <a:pt x="11203" y="1453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Freeform 190"/>
                          <wps:cNvSpPr>
                            <a:spLocks/>
                          </wps:cNvSpPr>
                          <wps:spPr bwMode="auto">
                            <a:xfrm>
                              <a:off x="524" y="709"/>
                              <a:ext cx="11204" cy="14540"/>
                            </a:xfrm>
                            <a:custGeom>
                              <a:avLst/>
                              <a:gdLst>
                                <a:gd name="T0" fmla="*/ 22 w 11204"/>
                                <a:gd name="T1" fmla="*/ 0 h 14540"/>
                                <a:gd name="T2" fmla="*/ 22 w 11204"/>
                                <a:gd name="T3" fmla="*/ 14516 h 14540"/>
                              </a:gdLst>
                              <a:ahLst/>
                              <a:cxnLst>
                                <a:cxn ang="0">
                                  <a:pos x="T0" y="T1"/>
                                </a:cxn>
                                <a:cxn ang="0">
                                  <a:pos x="T2" y="T3"/>
                                </a:cxn>
                              </a:cxnLst>
                              <a:rect l="0" t="0" r="r" b="b"/>
                              <a:pathLst>
                                <a:path w="11204" h="14540">
                                  <a:moveTo>
                                    <a:pt x="22" y="0"/>
                                  </a:moveTo>
                                  <a:lnTo>
                                    <a:pt x="22" y="14516"/>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191"/>
                        <wpg:cNvGrpSpPr>
                          <a:grpSpLocks/>
                        </wpg:cNvGrpSpPr>
                        <wpg:grpSpPr bwMode="auto">
                          <a:xfrm>
                            <a:off x="524" y="686"/>
                            <a:ext cx="11204" cy="14540"/>
                            <a:chOff x="524" y="686"/>
                            <a:chExt cx="11204" cy="14540"/>
                          </a:xfrm>
                        </wpg:grpSpPr>
                        <wps:wsp>
                          <wps:cNvPr id="872" name="Freeform 192"/>
                          <wps:cNvSpPr>
                            <a:spLocks/>
                          </wps:cNvSpPr>
                          <wps:spPr bwMode="auto">
                            <a:xfrm>
                              <a:off x="524" y="686"/>
                              <a:ext cx="11204" cy="14540"/>
                            </a:xfrm>
                            <a:custGeom>
                              <a:avLst/>
                              <a:gdLst>
                                <a:gd name="T0" fmla="*/ 0 w 11204"/>
                                <a:gd name="T1" fmla="*/ 0 h 14540"/>
                                <a:gd name="T2" fmla="*/ 11203 w 11204"/>
                                <a:gd name="T3" fmla="*/ 0 h 14540"/>
                              </a:gdLst>
                              <a:ahLst/>
                              <a:cxnLst>
                                <a:cxn ang="0">
                                  <a:pos x="T0" y="T1"/>
                                </a:cxn>
                                <a:cxn ang="0">
                                  <a:pos x="T2" y="T3"/>
                                </a:cxn>
                              </a:cxnLst>
                              <a:rect l="0" t="0" r="r" b="b"/>
                              <a:pathLst>
                                <a:path w="11204" h="14540">
                                  <a:moveTo>
                                    <a:pt x="0" y="0"/>
                                  </a:moveTo>
                                  <a:lnTo>
                                    <a:pt x="11203"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Freeform 193"/>
                          <wps:cNvSpPr>
                            <a:spLocks/>
                          </wps:cNvSpPr>
                          <wps:spPr bwMode="auto">
                            <a:xfrm>
                              <a:off x="524" y="686"/>
                              <a:ext cx="11204" cy="14540"/>
                            </a:xfrm>
                            <a:custGeom>
                              <a:avLst/>
                              <a:gdLst>
                                <a:gd name="T0" fmla="*/ 11180 w 11204"/>
                                <a:gd name="T1" fmla="*/ 22 h 14540"/>
                                <a:gd name="T2" fmla="*/ 11180 w 11204"/>
                                <a:gd name="T3" fmla="*/ 14539 h 14540"/>
                              </a:gdLst>
                              <a:ahLst/>
                              <a:cxnLst>
                                <a:cxn ang="0">
                                  <a:pos x="T0" y="T1"/>
                                </a:cxn>
                                <a:cxn ang="0">
                                  <a:pos x="T2" y="T3"/>
                                </a:cxn>
                              </a:cxnLst>
                              <a:rect l="0" t="0" r="r" b="b"/>
                              <a:pathLst>
                                <a:path w="11204" h="14540">
                                  <a:moveTo>
                                    <a:pt x="11180" y="22"/>
                                  </a:moveTo>
                                  <a:lnTo>
                                    <a:pt x="11180" y="14539"/>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194"/>
                        <wpg:cNvGrpSpPr>
                          <a:grpSpLocks/>
                        </wpg:cNvGrpSpPr>
                        <wpg:grpSpPr bwMode="auto">
                          <a:xfrm>
                            <a:off x="593" y="755"/>
                            <a:ext cx="11064" cy="14436"/>
                            <a:chOff x="593" y="755"/>
                            <a:chExt cx="11064" cy="14436"/>
                          </a:xfrm>
                        </wpg:grpSpPr>
                        <wps:wsp>
                          <wps:cNvPr id="875" name="Freeform 195"/>
                          <wps:cNvSpPr>
                            <a:spLocks/>
                          </wps:cNvSpPr>
                          <wps:spPr bwMode="auto">
                            <a:xfrm>
                              <a:off x="593" y="755"/>
                              <a:ext cx="11064" cy="14436"/>
                            </a:xfrm>
                            <a:custGeom>
                              <a:avLst/>
                              <a:gdLst>
                                <a:gd name="T0" fmla="*/ 0 w 11064"/>
                                <a:gd name="T1" fmla="*/ 14435 h 14436"/>
                                <a:gd name="T2" fmla="*/ 11064 w 11064"/>
                                <a:gd name="T3" fmla="*/ 14435 h 14436"/>
                              </a:gdLst>
                              <a:ahLst/>
                              <a:cxnLst>
                                <a:cxn ang="0">
                                  <a:pos x="T0" y="T1"/>
                                </a:cxn>
                                <a:cxn ang="0">
                                  <a:pos x="T2" y="T3"/>
                                </a:cxn>
                              </a:cxnLst>
                              <a:rect l="0" t="0" r="r" b="b"/>
                              <a:pathLst>
                                <a:path w="11064" h="14436">
                                  <a:moveTo>
                                    <a:pt x="0" y="14435"/>
                                  </a:moveTo>
                                  <a:lnTo>
                                    <a:pt x="11064" y="14435"/>
                                  </a:lnTo>
                                </a:path>
                              </a:pathLst>
                            </a:custGeom>
                            <a:noFill/>
                            <a:ln w="160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196"/>
                          <wps:cNvSpPr>
                            <a:spLocks/>
                          </wps:cNvSpPr>
                          <wps:spPr bwMode="auto">
                            <a:xfrm>
                              <a:off x="593" y="755"/>
                              <a:ext cx="11064" cy="14436"/>
                            </a:xfrm>
                            <a:custGeom>
                              <a:avLst/>
                              <a:gdLst>
                                <a:gd name="T0" fmla="*/ 11 w 11064"/>
                                <a:gd name="T1" fmla="*/ 0 h 14436"/>
                                <a:gd name="T2" fmla="*/ 11 w 11064"/>
                                <a:gd name="T3" fmla="*/ 14422 h 14436"/>
                              </a:gdLst>
                              <a:ahLst/>
                              <a:cxnLst>
                                <a:cxn ang="0">
                                  <a:pos x="T0" y="T1"/>
                                </a:cxn>
                                <a:cxn ang="0">
                                  <a:pos x="T2" y="T3"/>
                                </a:cxn>
                              </a:cxnLst>
                              <a:rect l="0" t="0" r="r" b="b"/>
                              <a:pathLst>
                                <a:path w="11064" h="14436">
                                  <a:moveTo>
                                    <a:pt x="11" y="0"/>
                                  </a:moveTo>
                                  <a:lnTo>
                                    <a:pt x="11" y="14422"/>
                                  </a:lnTo>
                                </a:path>
                              </a:pathLst>
                            </a:custGeom>
                            <a:noFill/>
                            <a:ln w="160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7" name="Freeform 197"/>
                        <wps:cNvSpPr>
                          <a:spLocks/>
                        </wps:cNvSpPr>
                        <wps:spPr bwMode="auto">
                          <a:xfrm>
                            <a:off x="593" y="743"/>
                            <a:ext cx="11064" cy="20"/>
                          </a:xfrm>
                          <a:custGeom>
                            <a:avLst/>
                            <a:gdLst>
                              <a:gd name="T0" fmla="*/ 0 w 11064"/>
                              <a:gd name="T1" fmla="*/ 0 h 20"/>
                              <a:gd name="T2" fmla="*/ 11064 w 11064"/>
                              <a:gd name="T3" fmla="*/ 0 h 20"/>
                            </a:gdLst>
                            <a:ahLst/>
                            <a:cxnLst>
                              <a:cxn ang="0">
                                <a:pos x="T0" y="T1"/>
                              </a:cxn>
                              <a:cxn ang="0">
                                <a:pos x="T2" y="T3"/>
                              </a:cxn>
                            </a:cxnLst>
                            <a:rect l="0" t="0" r="r" b="b"/>
                            <a:pathLst>
                              <a:path w="11064" h="20">
                                <a:moveTo>
                                  <a:pt x="0" y="0"/>
                                </a:moveTo>
                                <a:lnTo>
                                  <a:pt x="11064" y="0"/>
                                </a:lnTo>
                              </a:path>
                            </a:pathLst>
                          </a:custGeom>
                          <a:noFill/>
                          <a:ln w="167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Freeform 198"/>
                        <wps:cNvSpPr>
                          <a:spLocks/>
                        </wps:cNvSpPr>
                        <wps:spPr bwMode="auto">
                          <a:xfrm>
                            <a:off x="11646" y="755"/>
                            <a:ext cx="20" cy="14423"/>
                          </a:xfrm>
                          <a:custGeom>
                            <a:avLst/>
                            <a:gdLst>
                              <a:gd name="T0" fmla="*/ 0 w 20"/>
                              <a:gd name="T1" fmla="*/ 0 h 14423"/>
                              <a:gd name="T2" fmla="*/ 0 w 20"/>
                              <a:gd name="T3" fmla="*/ 14422 h 14423"/>
                            </a:gdLst>
                            <a:ahLst/>
                            <a:cxnLst>
                              <a:cxn ang="0">
                                <a:pos x="T0" y="T1"/>
                              </a:cxn>
                              <a:cxn ang="0">
                                <a:pos x="T2" y="T3"/>
                              </a:cxn>
                            </a:cxnLst>
                            <a:rect l="0" t="0" r="r" b="b"/>
                            <a:pathLst>
                              <a:path w="20" h="14423">
                                <a:moveTo>
                                  <a:pt x="0" y="0"/>
                                </a:moveTo>
                                <a:lnTo>
                                  <a:pt x="0" y="14422"/>
                                </a:lnTo>
                              </a:path>
                            </a:pathLst>
                          </a:custGeom>
                          <a:noFill/>
                          <a:ln w="160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Freeform 199"/>
                        <wps:cNvSpPr>
                          <a:spLocks/>
                        </wps:cNvSpPr>
                        <wps:spPr bwMode="auto">
                          <a:xfrm>
                            <a:off x="639" y="15134"/>
                            <a:ext cx="10973" cy="20"/>
                          </a:xfrm>
                          <a:custGeom>
                            <a:avLst/>
                            <a:gdLst>
                              <a:gd name="T0" fmla="*/ 0 w 10973"/>
                              <a:gd name="T1" fmla="*/ 0 h 20"/>
                              <a:gd name="T2" fmla="*/ 10972 w 10973"/>
                              <a:gd name="T3" fmla="*/ 0 h 20"/>
                            </a:gdLst>
                            <a:ahLst/>
                            <a:cxnLst>
                              <a:cxn ang="0">
                                <a:pos x="T0" y="T1"/>
                              </a:cxn>
                              <a:cxn ang="0">
                                <a:pos x="T2" y="T3"/>
                              </a:cxn>
                            </a:cxnLst>
                            <a:rect l="0" t="0" r="r" b="b"/>
                            <a:pathLst>
                              <a:path w="10973" h="20">
                                <a:moveTo>
                                  <a:pt x="0" y="0"/>
                                </a:moveTo>
                                <a:lnTo>
                                  <a:pt x="10972"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200"/>
                        <wps:cNvSpPr>
                          <a:spLocks/>
                        </wps:cNvSpPr>
                        <wps:spPr bwMode="auto">
                          <a:xfrm>
                            <a:off x="662" y="824"/>
                            <a:ext cx="20" cy="14288"/>
                          </a:xfrm>
                          <a:custGeom>
                            <a:avLst/>
                            <a:gdLst>
                              <a:gd name="T0" fmla="*/ 0 w 20"/>
                              <a:gd name="T1" fmla="*/ 0 h 14288"/>
                              <a:gd name="T2" fmla="*/ 0 w 20"/>
                              <a:gd name="T3" fmla="*/ 14287 h 14288"/>
                            </a:gdLst>
                            <a:ahLst/>
                            <a:cxnLst>
                              <a:cxn ang="0">
                                <a:pos x="T0" y="T1"/>
                              </a:cxn>
                              <a:cxn ang="0">
                                <a:pos x="T2" y="T3"/>
                              </a:cxn>
                            </a:cxnLst>
                            <a:rect l="0" t="0" r="r" b="b"/>
                            <a:pathLst>
                              <a:path w="20" h="14288">
                                <a:moveTo>
                                  <a:pt x="0" y="0"/>
                                </a:moveTo>
                                <a:lnTo>
                                  <a:pt x="0" y="14287"/>
                                </a:lnTo>
                              </a:path>
                            </a:pathLst>
                          </a:custGeom>
                          <a:noFill/>
                          <a:ln w="29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1" name="Group 201"/>
                        <wpg:cNvGrpSpPr>
                          <a:grpSpLocks/>
                        </wpg:cNvGrpSpPr>
                        <wpg:grpSpPr bwMode="auto">
                          <a:xfrm>
                            <a:off x="639" y="801"/>
                            <a:ext cx="10973" cy="14310"/>
                            <a:chOff x="639" y="801"/>
                            <a:chExt cx="10973" cy="14310"/>
                          </a:xfrm>
                        </wpg:grpSpPr>
                        <wps:wsp>
                          <wps:cNvPr id="882" name="Freeform 202"/>
                          <wps:cNvSpPr>
                            <a:spLocks/>
                          </wps:cNvSpPr>
                          <wps:spPr bwMode="auto">
                            <a:xfrm>
                              <a:off x="639" y="801"/>
                              <a:ext cx="10973" cy="14310"/>
                            </a:xfrm>
                            <a:custGeom>
                              <a:avLst/>
                              <a:gdLst>
                                <a:gd name="T0" fmla="*/ 0 w 10973"/>
                                <a:gd name="T1" fmla="*/ 0 h 14310"/>
                                <a:gd name="T2" fmla="*/ 10972 w 10973"/>
                                <a:gd name="T3" fmla="*/ 0 h 14310"/>
                              </a:gdLst>
                              <a:ahLst/>
                              <a:cxnLst>
                                <a:cxn ang="0">
                                  <a:pos x="T0" y="T1"/>
                                </a:cxn>
                                <a:cxn ang="0">
                                  <a:pos x="T2" y="T3"/>
                                </a:cxn>
                              </a:cxnLst>
                              <a:rect l="0" t="0" r="r" b="b"/>
                              <a:pathLst>
                                <a:path w="10973" h="14310">
                                  <a:moveTo>
                                    <a:pt x="0" y="0"/>
                                  </a:moveTo>
                                  <a:lnTo>
                                    <a:pt x="10972" y="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Freeform 203"/>
                          <wps:cNvSpPr>
                            <a:spLocks/>
                          </wps:cNvSpPr>
                          <wps:spPr bwMode="auto">
                            <a:xfrm>
                              <a:off x="639" y="801"/>
                              <a:ext cx="10973" cy="14310"/>
                            </a:xfrm>
                            <a:custGeom>
                              <a:avLst/>
                              <a:gdLst>
                                <a:gd name="T0" fmla="*/ 10950 w 10973"/>
                                <a:gd name="T1" fmla="*/ 22 h 14310"/>
                                <a:gd name="T2" fmla="*/ 10950 w 10973"/>
                                <a:gd name="T3" fmla="*/ 14310 h 14310"/>
                              </a:gdLst>
                              <a:ahLst/>
                              <a:cxnLst>
                                <a:cxn ang="0">
                                  <a:pos x="T0" y="T1"/>
                                </a:cxn>
                                <a:cxn ang="0">
                                  <a:pos x="T2" y="T3"/>
                                </a:cxn>
                              </a:cxnLst>
                              <a:rect l="0" t="0" r="r" b="b"/>
                              <a:pathLst>
                                <a:path w="10973" h="14310">
                                  <a:moveTo>
                                    <a:pt x="10950" y="22"/>
                                  </a:moveTo>
                                  <a:lnTo>
                                    <a:pt x="10950" y="14310"/>
                                  </a:lnTo>
                                </a:path>
                              </a:pathLst>
                            </a:custGeom>
                            <a:noFill/>
                            <a:ln w="304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84" name="Freeform 204"/>
                        <wps:cNvSpPr>
                          <a:spLocks/>
                        </wps:cNvSpPr>
                        <wps:spPr bwMode="auto">
                          <a:xfrm>
                            <a:off x="3238"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205"/>
                        <wps:cNvSpPr>
                          <a:spLocks/>
                        </wps:cNvSpPr>
                        <wps:spPr bwMode="auto">
                          <a:xfrm>
                            <a:off x="3248"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Freeform 206"/>
                        <wps:cNvSpPr>
                          <a:spLocks/>
                        </wps:cNvSpPr>
                        <wps:spPr bwMode="auto">
                          <a:xfrm>
                            <a:off x="4528"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07"/>
                        <wps:cNvSpPr>
                          <a:spLocks/>
                        </wps:cNvSpPr>
                        <wps:spPr bwMode="auto">
                          <a:xfrm>
                            <a:off x="4538"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Freeform 208"/>
                        <wps:cNvSpPr>
                          <a:spLocks/>
                        </wps:cNvSpPr>
                        <wps:spPr bwMode="auto">
                          <a:xfrm>
                            <a:off x="5907" y="177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209"/>
                        <wps:cNvSpPr>
                          <a:spLocks/>
                        </wps:cNvSpPr>
                        <wps:spPr bwMode="auto">
                          <a:xfrm>
                            <a:off x="5917" y="1789"/>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Freeform 210"/>
                        <wps:cNvSpPr>
                          <a:spLocks/>
                        </wps:cNvSpPr>
                        <wps:spPr bwMode="auto">
                          <a:xfrm>
                            <a:off x="7131"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11"/>
                        <wps:cNvSpPr>
                          <a:spLocks/>
                        </wps:cNvSpPr>
                        <wps:spPr bwMode="auto">
                          <a:xfrm>
                            <a:off x="7164"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212"/>
                        <wps:cNvSpPr>
                          <a:spLocks/>
                        </wps:cNvSpPr>
                        <wps:spPr bwMode="auto">
                          <a:xfrm>
                            <a:off x="8545" y="176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213"/>
                        <wps:cNvSpPr>
                          <a:spLocks/>
                        </wps:cNvSpPr>
                        <wps:spPr bwMode="auto">
                          <a:xfrm>
                            <a:off x="8555" y="177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Freeform 214"/>
                        <wps:cNvSpPr>
                          <a:spLocks/>
                        </wps:cNvSpPr>
                        <wps:spPr bwMode="auto">
                          <a:xfrm>
                            <a:off x="10040" y="178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215"/>
                        <wps:cNvSpPr>
                          <a:spLocks/>
                        </wps:cNvSpPr>
                        <wps:spPr bwMode="auto">
                          <a:xfrm>
                            <a:off x="10050" y="179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Freeform 216"/>
                        <wps:cNvSpPr>
                          <a:spLocks/>
                        </wps:cNvSpPr>
                        <wps:spPr bwMode="auto">
                          <a:xfrm>
                            <a:off x="3237" y="239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217"/>
                        <wps:cNvSpPr>
                          <a:spLocks/>
                        </wps:cNvSpPr>
                        <wps:spPr bwMode="auto">
                          <a:xfrm>
                            <a:off x="3247" y="242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218"/>
                        <wps:cNvSpPr>
                          <a:spLocks/>
                        </wps:cNvSpPr>
                        <wps:spPr bwMode="auto">
                          <a:xfrm>
                            <a:off x="4528" y="239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219"/>
                        <wps:cNvSpPr>
                          <a:spLocks/>
                        </wps:cNvSpPr>
                        <wps:spPr bwMode="auto">
                          <a:xfrm>
                            <a:off x="4538"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220"/>
                        <wps:cNvSpPr>
                          <a:spLocks/>
                        </wps:cNvSpPr>
                        <wps:spPr bwMode="auto">
                          <a:xfrm>
                            <a:off x="5901" y="235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221"/>
                        <wps:cNvSpPr>
                          <a:spLocks/>
                        </wps:cNvSpPr>
                        <wps:spPr bwMode="auto">
                          <a:xfrm>
                            <a:off x="5911"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Freeform 222"/>
                        <wps:cNvSpPr>
                          <a:spLocks/>
                        </wps:cNvSpPr>
                        <wps:spPr bwMode="auto">
                          <a:xfrm>
                            <a:off x="7154" y="2371"/>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223"/>
                        <wps:cNvSpPr>
                          <a:spLocks/>
                        </wps:cNvSpPr>
                        <wps:spPr bwMode="auto">
                          <a:xfrm>
                            <a:off x="7164"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Freeform 224"/>
                        <wps:cNvSpPr>
                          <a:spLocks/>
                        </wps:cNvSpPr>
                        <wps:spPr bwMode="auto">
                          <a:xfrm>
                            <a:off x="8545" y="233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225"/>
                        <wps:cNvSpPr>
                          <a:spLocks/>
                        </wps:cNvSpPr>
                        <wps:spPr bwMode="auto">
                          <a:xfrm>
                            <a:off x="8555"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226"/>
                        <wps:cNvSpPr>
                          <a:spLocks/>
                        </wps:cNvSpPr>
                        <wps:spPr bwMode="auto">
                          <a:xfrm>
                            <a:off x="10041" y="235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227"/>
                        <wps:cNvSpPr>
                          <a:spLocks/>
                        </wps:cNvSpPr>
                        <wps:spPr bwMode="auto">
                          <a:xfrm>
                            <a:off x="10051" y="242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Freeform 229"/>
                        <wps:cNvSpPr>
                          <a:spLocks/>
                        </wps:cNvSpPr>
                        <wps:spPr bwMode="auto">
                          <a:xfrm>
                            <a:off x="3227" y="336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Freeform 230"/>
                        <wps:cNvSpPr>
                          <a:spLocks/>
                        </wps:cNvSpPr>
                        <wps:spPr bwMode="auto">
                          <a:xfrm>
                            <a:off x="4528" y="3258"/>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231"/>
                        <wps:cNvSpPr>
                          <a:spLocks/>
                        </wps:cNvSpPr>
                        <wps:spPr bwMode="auto">
                          <a:xfrm>
                            <a:off x="4538" y="33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234"/>
                        <wps:cNvSpPr>
                          <a:spLocks/>
                        </wps:cNvSpPr>
                        <wps:spPr bwMode="auto">
                          <a:xfrm>
                            <a:off x="7151" y="329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235"/>
                        <wps:cNvSpPr>
                          <a:spLocks/>
                        </wps:cNvSpPr>
                        <wps:spPr bwMode="auto">
                          <a:xfrm>
                            <a:off x="7161" y="33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Freeform 236"/>
                        <wps:cNvSpPr>
                          <a:spLocks/>
                        </wps:cNvSpPr>
                        <wps:spPr bwMode="auto">
                          <a:xfrm>
                            <a:off x="8565" y="3319"/>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37"/>
                        <wps:cNvSpPr>
                          <a:spLocks/>
                        </wps:cNvSpPr>
                        <wps:spPr bwMode="auto">
                          <a:xfrm>
                            <a:off x="8575" y="338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Freeform 238"/>
                        <wps:cNvSpPr>
                          <a:spLocks/>
                        </wps:cNvSpPr>
                        <wps:spPr bwMode="auto">
                          <a:xfrm>
                            <a:off x="10041" y="3278"/>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239"/>
                        <wps:cNvSpPr>
                          <a:spLocks/>
                        </wps:cNvSpPr>
                        <wps:spPr bwMode="auto">
                          <a:xfrm>
                            <a:off x="10051" y="336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Freeform 240"/>
                        <wps:cNvSpPr>
                          <a:spLocks/>
                        </wps:cNvSpPr>
                        <wps:spPr bwMode="auto">
                          <a:xfrm>
                            <a:off x="3237" y="4446"/>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241"/>
                        <wps:cNvSpPr>
                          <a:spLocks/>
                        </wps:cNvSpPr>
                        <wps:spPr bwMode="auto">
                          <a:xfrm>
                            <a:off x="3247" y="420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Freeform 242"/>
                        <wps:cNvSpPr>
                          <a:spLocks/>
                        </wps:cNvSpPr>
                        <wps:spPr bwMode="auto">
                          <a:xfrm>
                            <a:off x="4528" y="420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243"/>
                        <wps:cNvSpPr>
                          <a:spLocks/>
                        </wps:cNvSpPr>
                        <wps:spPr bwMode="auto">
                          <a:xfrm>
                            <a:off x="4538" y="42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Freeform 244"/>
                        <wps:cNvSpPr>
                          <a:spLocks/>
                        </wps:cNvSpPr>
                        <wps:spPr bwMode="auto">
                          <a:xfrm>
                            <a:off x="5901" y="418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245"/>
                        <wps:cNvSpPr>
                          <a:spLocks/>
                        </wps:cNvSpPr>
                        <wps:spPr bwMode="auto">
                          <a:xfrm>
                            <a:off x="5911" y="419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246"/>
                        <wps:cNvSpPr>
                          <a:spLocks/>
                        </wps:cNvSpPr>
                        <wps:spPr bwMode="auto">
                          <a:xfrm>
                            <a:off x="7172" y="418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247"/>
                        <wps:cNvSpPr>
                          <a:spLocks/>
                        </wps:cNvSpPr>
                        <wps:spPr bwMode="auto">
                          <a:xfrm>
                            <a:off x="7182" y="419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248"/>
                        <wps:cNvSpPr>
                          <a:spLocks/>
                        </wps:cNvSpPr>
                        <wps:spPr bwMode="auto">
                          <a:xfrm>
                            <a:off x="8566" y="420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249"/>
                        <wps:cNvSpPr>
                          <a:spLocks/>
                        </wps:cNvSpPr>
                        <wps:spPr bwMode="auto">
                          <a:xfrm>
                            <a:off x="8576" y="421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Freeform 250"/>
                        <wps:cNvSpPr>
                          <a:spLocks/>
                        </wps:cNvSpPr>
                        <wps:spPr bwMode="auto">
                          <a:xfrm>
                            <a:off x="10041" y="4180"/>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251"/>
                        <wps:cNvSpPr>
                          <a:spLocks/>
                        </wps:cNvSpPr>
                        <wps:spPr bwMode="auto">
                          <a:xfrm>
                            <a:off x="10051" y="4190"/>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Freeform 252"/>
                        <wps:cNvSpPr>
                          <a:spLocks/>
                        </wps:cNvSpPr>
                        <wps:spPr bwMode="auto">
                          <a:xfrm>
                            <a:off x="3237"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253"/>
                        <wps:cNvSpPr>
                          <a:spLocks/>
                        </wps:cNvSpPr>
                        <wps:spPr bwMode="auto">
                          <a:xfrm>
                            <a:off x="3247"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254"/>
                        <wps:cNvSpPr>
                          <a:spLocks/>
                        </wps:cNvSpPr>
                        <wps:spPr bwMode="auto">
                          <a:xfrm>
                            <a:off x="4528"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255"/>
                        <wps:cNvSpPr>
                          <a:spLocks/>
                        </wps:cNvSpPr>
                        <wps:spPr bwMode="auto">
                          <a:xfrm>
                            <a:off x="4538"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Freeform 256"/>
                        <wps:cNvSpPr>
                          <a:spLocks/>
                        </wps:cNvSpPr>
                        <wps:spPr bwMode="auto">
                          <a:xfrm>
                            <a:off x="5902" y="512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257"/>
                        <wps:cNvSpPr>
                          <a:spLocks/>
                        </wps:cNvSpPr>
                        <wps:spPr bwMode="auto">
                          <a:xfrm>
                            <a:off x="5912" y="5133"/>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258"/>
                        <wps:cNvSpPr>
                          <a:spLocks/>
                        </wps:cNvSpPr>
                        <wps:spPr bwMode="auto">
                          <a:xfrm>
                            <a:off x="7131"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259"/>
                        <wps:cNvSpPr>
                          <a:spLocks/>
                        </wps:cNvSpPr>
                        <wps:spPr bwMode="auto">
                          <a:xfrm>
                            <a:off x="7164"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260"/>
                        <wps:cNvSpPr>
                          <a:spLocks/>
                        </wps:cNvSpPr>
                        <wps:spPr bwMode="auto">
                          <a:xfrm>
                            <a:off x="8565" y="512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261"/>
                        <wps:cNvSpPr>
                          <a:spLocks/>
                        </wps:cNvSpPr>
                        <wps:spPr bwMode="auto">
                          <a:xfrm>
                            <a:off x="8575" y="513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262"/>
                        <wps:cNvSpPr>
                          <a:spLocks/>
                        </wps:cNvSpPr>
                        <wps:spPr bwMode="auto">
                          <a:xfrm>
                            <a:off x="10041" y="5102"/>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263"/>
                        <wps:cNvSpPr>
                          <a:spLocks/>
                        </wps:cNvSpPr>
                        <wps:spPr bwMode="auto">
                          <a:xfrm>
                            <a:off x="10051" y="5112"/>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C45FBB" id="Group 186" o:spid="_x0000_s1026" style="position:absolute;margin-left:26.1pt;margin-top:33.15pt;width:560.3pt;height:720.05pt;z-index:-251588096;mso-position-horizontal-relative:page;mso-position-vertical-relative:page" coordorigin="524,663" coordsize="11204,14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" o:allowincell="f">
                <v:polyline id="Freeform 187" o:spid="_x0000_s1027" style="position:absolute;visibility:visible;mso-wrap-style:square;v-text-anchor:top" points="524,663,524,15270" coordsize="20,146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lTvIxQAA&#10;ANwAAAAPAAAAZHJzL2Rvd25yZXYueG1sRI9Li8JAEITvgv9haMGLrBMfZCXrKCLuKujBF+y1ybRJ&#10;MNMTMqPGf7+zIHgsquorajpvTCnuVLvCsoJBPwJBnFpdcKbgfPr+mIBwHlljaZkUPMnBfNZuTTHR&#10;9sEHuh99JgKEXYIKcu+rREqX5mTQ9W1FHLyLrQ36IOtM6hofAW5KOYyiWBosOCzkWNEyp/R6vBkF&#10;8eL3Sbtm/TPi5d6vesPtOIu3SnU7zeILhKfGv8Ov9kYrmMSf8H8mHAE5+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2VO8jFAAAA3AAAAA8AAAAAAAAAAAAAAAAAlwIAAGRycy9k&#10;b3ducmV2LnhtbFBLBQYAAAAABAAEAPUAAACJAwAAAAA=&#10;" filled="f" strokecolor="#231f20" strokeweight=".12pt">
                  <v:path arrowok="t" o:connecttype="custom" o:connectlocs="0,0;0,14607" o:connectangles="0,0"/>
                </v:polyline>
                <v:group id="Group 188" o:spid="_x0000_s1028" style="position:absolute;left:524;top:709;width:11204;height:14540" coordorigin="524,709" coordsize="11204,14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kiVUwgAAANwAAAAPAAAAZHJzL2Rvd25yZXYueG1sRE/LisIwFN0L/kO4gjtN&#10;O4MiHVMRmRlciOADZHaX5tqWNjelybT1781CcHk47/VmMLXoqHWlZQXxPAJBnFldcq7gevmZrUA4&#10;j6yxtkwKHuRgk45Ha0y07flE3dnnIoSwS1BB4X2TSOmyggy6uW2IA3e3rUEfYJtL3WIfwk0tP6Jo&#10;KQ2WHBoKbGhXUFad/42C3x777Wf83R2q++7xd1kcb4eYlJpOhu0XCE+Df4tf7r1WsFqGt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JIlVMIAAADcAAAADwAA&#10;AAAAAAAAAAAAAACpAgAAZHJzL2Rvd25yZXYueG1sUEsFBgAAAAAEAAQA+gAAAJgDAAAAAA==&#10;">
                  <v:polyline id="Freeform 189" o:spid="_x0000_s1029" style="position:absolute;visibility:visible;mso-wrap-style:square;v-text-anchor:top" points="524,15248,11727,15248"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WGiywgAA&#10;ANwAAAAPAAAAZHJzL2Rvd25yZXYueG1sRI9Bi8IwFITvwv6H8ARvmlZBbNco4rKwR1d76PGRvG2r&#10;zUtpotZ/b4QFj8PMfMOst4NtxY163zhWkM4SEMTamYYrBcXpe7oC4QOywdYxKXiQh+3mY7TG3Lg7&#10;/9LtGCoRIexzVFCH0OVSel2TRT9zHXH0/lxvMUTZV9L0eI9w28p5kiylxYbjQo0d7WvSl+PVKjDn&#10;nUxL/aXLcn+4mCJLdbZIlZqMh90niEBDeIf/2z9GwWqZwetMPAJy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YaLLCAAAA3AAAAA8AAAAAAAAAAAAAAAAAlwIAAGRycy9kb3du&#10;cmV2LnhtbFBLBQYAAAAABAAEAPUAAACGAwAAAAA=&#10;" filled="f" strokecolor="#231f20" strokeweight="30479emu">
                    <v:path arrowok="t" o:connecttype="custom" o:connectlocs="0,14539;11203,14539" o:connectangles="0,0"/>
                  </v:polyline>
                  <v:polyline id="Freeform 190" o:spid="_x0000_s1030" style="position:absolute;visibility:visible;mso-wrap-style:square;v-text-anchor:top" points="546,709,546,15225"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1fywQAA&#10;ANwAAAAPAAAAZHJzL2Rvd25yZXYueG1sRE89a8MwEN0D/Q/iAt0SWS20jmslhIRCxzbx4PGQrrZj&#10;62QsJXH/fTUUOj7ed7mb3SBuNIXOswa1zkAQG287bjRU5/dVDiJEZIuDZ9LwQwF224dFiYX1d/6i&#10;2yk2IoVwKFBDG+NYSBlMSw7D2o/Eifv2k8OY4NRIO+E9hbtBPmXZi3TYcWpocaRDS6Y/XZ0Ge9lL&#10;VZujqevDZ2+rjTKbZ6X143Lev4GINMd/8Z/7w2rIX9P8dCYdAbn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tX8sEAAADcAAAADwAAAAAAAAAAAAAAAACXAgAAZHJzL2Rvd25y&#10;ZXYueG1sUEsFBgAAAAAEAAQA9QAAAIUDAAAAAA==&#10;" filled="f" strokecolor="#231f20" strokeweight="30479emu">
                    <v:path arrowok="t" o:connecttype="custom" o:connectlocs="22,0;22,14516" o:connectangles="0,0"/>
                  </v:polyline>
                </v:group>
                <v:group id="Group 191" o:spid="_x0000_s1031" style="position:absolute;left:524;top:686;width:11204;height:14540" coordorigin="524,686" coordsize="11204,14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cRoUxAAAANwAAAAPAAAAZHJzL2Rvd25yZXYueG1sRI9Bi8IwFITvwv6H8IS9&#10;adpddKUaRcRdPIigLoi3R/Nsi81LaWJb/70RBI/DzHzDzBadKUVDtSssK4iHEQji1OqCMwX/x9/B&#10;BITzyBpLy6TgTg4W84/eDBNtW95Tc/CZCBB2CSrIva8SKV2ak0E3tBVx8C62NuiDrDOpa2wD3JTy&#10;K4rG0mDBYSHHilY5pdfDzSj4a7FdfsfrZnu9rO7n42h32sak1Ge/W05BeOr8O/xqb7SCyU8M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8cRoUxAAAANwAAAAP&#10;AAAAAAAAAAAAAAAAAKkCAABkcnMvZG93bnJldi54bWxQSwUGAAAAAAQABAD6AAAAmgMAAAAA&#10;">
                  <v:polyline id="Freeform 192" o:spid="_x0000_s1032" style="position:absolute;visibility:visible;mso-wrap-style:square;v-text-anchor:top" points="524,686,11727,686"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WwewgAA&#10;ANwAAAAPAAAAZHJzL2Rvd25yZXYueG1sRI9Bi8IwFITvC/6H8IS9rWldWGs1iiiCR1c99PhInm21&#10;eSlN1PrvzcKCx2FmvmHmy9424k6drx0rSEcJCGLtTM2lgtNx+5WB8AHZYOOYFDzJw3Ix+JhjbtyD&#10;f+l+CKWIEPY5KqhCaHMpva7Ioh+5ljh6Z9dZDFF2pTQdPiLcNnKcJD/SYs1xocKW1hXp6+FmFZjL&#10;SqaF3uiiWO+v5jRN9fQ7Vepz2K9mIAL14R3+b++Mgmwyhr8z8QjIx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lbB7CAAAA3AAAAA8AAAAAAAAAAAAAAAAAlwIAAGRycy9kb3du&#10;cmV2LnhtbFBLBQYAAAAABAAEAPUAAACGAwAAAAA=&#10;" filled="f" strokecolor="#231f20" strokeweight="30479emu">
                    <v:path arrowok="t" o:connecttype="custom" o:connectlocs="0,0;11203,0" o:connectangles="0,0"/>
                  </v:polyline>
                  <v:polyline id="Freeform 193" o:spid="_x0000_s1033" style="position:absolute;visibility:visible;mso-wrap-style:square;v-text-anchor:top" points="11704,708,11704,15225" coordsize="11204,1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cmFwwAA&#10;ANwAAAAPAAAAZHJzL2Rvd25yZXYueG1sRI9Pi8IwFMTvwn6H8Ba8adoV1lqNIoqwR/8denwkz7Zr&#10;81KaqN1vbxYEj8PM/IZZrHrbiDt1vnasIB0nIIi1MzWXCs6n3SgD4QOywcYxKfgjD6vlx2CBuXEP&#10;PtD9GEoRIexzVFCF0OZSel2RRT92LXH0Lq6zGKLsSmk6fES4beRXknxLizXHhQpb2lSkr8ebVWB+&#10;1zIt9FYXxWZ/NedZqmeTVKnhZ7+egwjUh3f41f4xCrLpBP7PxCM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acmFwwAAANwAAAAPAAAAAAAAAAAAAAAAAJcCAABkcnMvZG93&#10;bnJldi54bWxQSwUGAAAAAAQABAD1AAAAhwMAAAAA&#10;" filled="f" strokecolor="#231f20" strokeweight="30479emu">
                    <v:path arrowok="t" o:connecttype="custom" o:connectlocs="11180,22;11180,14539" o:connectangles="0,0"/>
                  </v:polyline>
                </v:group>
                <v:group id="Group 194" o:spid="_x0000_s1034" style="position:absolute;left:593;top:755;width:11064;height:14436" coordorigin="593,755" coordsize="11064,14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BrmMxgAAANwAAAAPAAAAZHJzL2Rvd25yZXYueG1sRI9Pa8JAFMTvgt9heUJv&#10;dRNrNaSuIqLSgxSqhdLbI/vyB7NvQ3ZN4rfvFgoeh5n5DbPaDKYWHbWusqwgnkYgiDOrKy4UfF0O&#10;zwkI55E11pZJwZ0cbNbj0QpTbXv+pO7sCxEg7FJUUHrfpFK6rCSDbmob4uDltjXog2wLqVvsA9zU&#10;chZFC2mw4rBQYkO7krLr+WYUHHvsty/xvjtd89395/L68X2KSamnybB9A+Fp8I/wf/tdK0iWc/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wGuYzGAAAA3AAA&#10;AA8AAAAAAAAAAAAAAAAAqQIAAGRycy9kb3ducmV2LnhtbFBLBQYAAAAABAAEAPoAAACcAwAAAAA=&#10;">
                  <v:polyline id="Freeform 195" o:spid="_x0000_s1035" style="position:absolute;visibility:visible;mso-wrap-style:square;v-text-anchor:top" points="593,15190,11657,15190" coordsize="11064,14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qYpZxQAA&#10;ANwAAAAPAAAAZHJzL2Rvd25yZXYueG1sRI9Ba8JAFITvhf6H5RV6qxsL0TR1DSIt1aOpWHp7Zp/J&#10;YvZtyG41/ntXEHocZuYbZlYMthUn6r1xrGA8SkAQV04brhVsvz9fMhA+IGtsHZOCC3ko5o8PM8y1&#10;O/OGTmWoRYSwz1FBE0KXS+mrhiz6keuIo3dwvcUQZV9L3eM5wm0rX5NkIi0ajgsNdrRsqDqWf1aB&#10;+fn6PWa6m6zKXRo2b2a//uC9Us9Pw+IdRKAh/Ifv7ZVWkE1TuJ2JR0D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pilnFAAAA3AAAAA8AAAAAAAAAAAAAAAAAlwIAAGRycy9k&#10;b3ducmV2LnhtbFBLBQYAAAAABAAEAPUAAACJAwAAAAA=&#10;" filled="f" strokecolor="#231f20" strokeweight="1.26pt">
                    <v:path arrowok="t" o:connecttype="custom" o:connectlocs="0,14435;11064,14435" o:connectangles="0,0"/>
                  </v:polyline>
                  <v:polyline id="Freeform 196" o:spid="_x0000_s1036" style="position:absolute;visibility:visible;mso-wrap-style:square;v-text-anchor:top" points="604,755,604,15177" coordsize="11064,14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xQuxAAA&#10;ANwAAAAPAAAAZHJzL2Rvd25yZXYueG1sRI9Ba8JAFITvBf/D8oTe6kahMUZXEWmpPZoWxdsz+0wW&#10;s29Ddqvpv+8WBI/DzHzDLFa9bcSVOm8cKxiPEhDEpdOGKwXfX+8vGQgfkDU2jknBL3lYLQdPC8y1&#10;u/GOrkWoRISwz1FBHUKbS+nLmiz6kWuJo3d2ncUQZVdJ3eEtwm0jJ0mSSouG40KNLW1qKi/Fj1Vg&#10;Dh/HS6bbdFvsX8NuZk6fb3xS6nnYr+cgAvXhEb63t1pBNk3h/0w8An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XsULsQAAADcAAAADwAAAAAAAAAAAAAAAACXAgAAZHJzL2Rv&#10;d25yZXYueG1sUEsFBgAAAAAEAAQA9QAAAIgDAAAAAA==&#10;" filled="f" strokecolor="#231f20" strokeweight="1.26pt">
                    <v:path arrowok="t" o:connecttype="custom" o:connectlocs="11,0;11,14422" o:connectangles="0,0"/>
                  </v:polyline>
                </v:group>
                <v:polyline id="Freeform 197" o:spid="_x0000_s1037" style="position:absolute;visibility:visible;mso-wrap-style:square;v-text-anchor:top" points="593,743,11657,743" coordsize="1106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C1WxQAA&#10;ANwAAAAPAAAAZHJzL2Rvd25yZXYueG1sRI/RasJAFETfC/7DcgXf6saARqKbIErV0lBo6gdcsrdJ&#10;aPZuyG41/r1bKPRxmJkzzDYfTSeuNLjWsoLFPAJBXFndcq3g8vnyvAbhPLLGzjIpuJODPJs8bTHV&#10;9sYfdC19LQKEXYoKGu/7VEpXNWTQzW1PHLwvOxj0QQ611APeAtx0Mo6ilTTYclhosKd9Q9V3+WMU&#10;HOLjeWnucVmM76cieS1k96alUrPpuNuA8DT6//Bf+6wVrJMEfs+EIy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0LVbFAAAA3AAAAA8AAAAAAAAAAAAAAAAAlwIAAGRycy9k&#10;b3ducmV2LnhtbFBLBQYAAAAABAAEAPUAAACJAwAAAAA=&#10;" filled="f" strokecolor="#231f20" strokeweight="1.32pt">
                  <v:path arrowok="t" o:connecttype="custom" o:connectlocs="0,0;11064,0" o:connectangles="0,0"/>
                </v:polyline>
                <v:polyline id="Freeform 198" o:spid="_x0000_s1038" style="position:absolute;visibility:visible;mso-wrap-style:square;v-text-anchor:top" points="11646,755,11646,15177" coordsize="20,144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bWNwwAA&#10;ANwAAAAPAAAAZHJzL2Rvd25yZXYueG1sRE/Pa8IwFL4P/B/CE7zN1OFm6YwigjBhB9ftsN0ezVtT&#10;bF5qErX9781B8Pjx/V6ue9uKC/nQOFYwm2YgiCunG64V/HzvnnMQISJrbB2TgoECrFejpyUW2l35&#10;iy5lrEUK4VCgAhNjV0gZKkMWw9R1xIn7d95iTNDXUnu8pnDbypcse5MWG04NBjvaGqqO5dkqmJ9+&#10;F4M57D+H/Py622flyXd/qNRk3G/eQUTq40N8d39oBfkirU1n0hG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JbWNwwAAANwAAAAPAAAAAAAAAAAAAAAAAJcCAABkcnMvZG93&#10;bnJldi54bWxQSwUGAAAAAAQABAD1AAAAhwMAAAAA&#10;" filled="f" strokecolor="#231f20" strokeweight="16001emu">
                  <v:path arrowok="t" o:connecttype="custom" o:connectlocs="0,0;0,14422" o:connectangles="0,0"/>
                </v:polyline>
                <v:polyline id="Freeform 199" o:spid="_x0000_s1039" style="position:absolute;visibility:visible;mso-wrap-style:square;v-text-anchor:top" points="639,15134,11611,15134" coordsize="1097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6B5CxAAA&#10;ANwAAAAPAAAAZHJzL2Rvd25yZXYueG1sRI9Ba4NAFITvhfyH5QV6q2t6aKNxE0IwwWOb5JDjw31R&#10;0X0r7lZNf323UOhxmJlvmGw3m06MNLjGsoJVFIMgLq1uuFJwvRxf1iCcR9bYWSYFD3Kw2y6eMky1&#10;nfiTxrOvRICwS1FB7X2fSunKmgy6yPbEwbvbwaAPcqikHnAKcNPJ1zh+kwYbDgs19nSoqWzPX0ZB&#10;ccMmGU8fD1lULSf593XO21ip5+W834DwNPv/8F+70ArW7wn8nglH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ugeQsQAAADcAAAADwAAAAAAAAAAAAAAAACXAgAAZHJzL2Rv&#10;d25yZXYueG1sUEsFBgAAAAAEAAQA9QAAAIgDAAAAAA==&#10;" filled="f" strokecolor="#231f20" strokeweight="30479emu">
                  <v:path arrowok="t" o:connecttype="custom" o:connectlocs="0,0;10972,0" o:connectangles="0,0"/>
                </v:polyline>
                <v:polyline id="Freeform 200" o:spid="_x0000_s1040" style="position:absolute;visibility:visible;mso-wrap-style:square;v-text-anchor:top" points="662,824,662,15111" coordsize="20,142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Y7+VwgAA&#10;ANwAAAAPAAAAZHJzL2Rvd25yZXYueG1sRE/JasMwEL0H8g9iAr0lckppjBs5uIXQ5lKI3dLrYI0X&#10;Yo2EpSb230eHQo+Pt+8PkxnElUbfW1aw3SQgiGure24VfFXHdQrCB2SNg2VSMJOHQ75c7DHT9sZn&#10;upahFTGEfYYKuhBcJqWvOzLoN9YRR66xo8EQ4dhKPeIthptBPibJszTYc2zo0NFbR/Wl/DUK7NP7&#10;3LxSVfwUx7nanb7deffplHpYTcULiEBT+Bf/uT+0gjSN8+OZeARkf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jv5XCAAAA3AAAAA8AAAAAAAAAAAAAAAAAlwIAAGRycy9kb3du&#10;cmV2LnhtbFBLBQYAAAAABAAEAPUAAACGAwAAAAA=&#10;" filled="f" strokecolor="#231f20" strokeweight="2.34pt">
                  <v:path arrowok="t" o:connecttype="custom" o:connectlocs="0,0;0,14287" o:connectangles="0,0"/>
                </v:polyline>
                <v:group id="Group 201" o:spid="_x0000_s1041" style="position:absolute;left:639;top:801;width:10973;height:14310" coordorigin="639,801" coordsize="10973,14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JpGozxAAAANwAAAAP&#10;AAAAAAAAAAAAAAAAAKkCAABkcnMvZG93bnJldi54bWxQSwUGAAAAAAQABAD6AAAAmgMAAAAA&#10;">
                  <v:polyline id="Freeform 202" o:spid="_x0000_s1042" style="position:absolute;visibility:visible;mso-wrap-style:square;v-text-anchor:top" points="639,801,11611,801" coordsize="10973,14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il8xAAA&#10;ANwAAAAPAAAAZHJzL2Rvd25yZXYueG1sRI/BasMwEETvhfyD2EBvjdyUFONENqWQJvTWOLkv1sYy&#10;sVZGUmK3Xx8VCj0OM/OG2VST7cWNfOgcK3heZCCIG6c7bhUc6+1TDiJEZI29Y1LwTQGqcvawwUK7&#10;kb/odoitSBAOBSowMQ6FlKExZDEs3ECcvLPzFmOSvpXa45jgtpfLLHuVFjtOCwYHejfUXA5Xq+DU&#10;XX88f6627e7ltFvV4/RxzoxSj/PpbQ0i0hT/w3/tvVaQ50v4PZOOgC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VIpfMQAAADcAAAADwAAAAAAAAAAAAAAAACXAgAAZHJzL2Rv&#10;d25yZXYueG1sUEsFBgAAAAAEAAQA9QAAAIgDAAAAAA==&#10;" filled="f" strokecolor="#231f20" strokeweight="30479emu">
                    <v:path arrowok="t" o:connecttype="custom" o:connectlocs="0,0;10972,0" o:connectangles="0,0"/>
                  </v:polyline>
                  <v:polyline id="Freeform 203" o:spid="_x0000_s1043" style="position:absolute;visibility:visible;mso-wrap-style:square;v-text-anchor:top" points="11589,823,11589,15111" coordsize="10973,14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HoznwwAA&#10;ANwAAAAPAAAAZHJzL2Rvd25yZXYueG1sRI9PawIxFMTvQr9DeAVvmq2iLKtRiqCW3uqf+2Pz3Cxu&#10;XpYkuqufvikUPA4z8xtmue5tI+7kQ+1Ywcc4A0FcOl1zpeB03I5yECEia2wck4IHBViv3gZLLLTr&#10;+Ifuh1iJBOFQoAITY1tIGUpDFsPYtcTJuzhvMSbpK6k9dgluGznJsrm0WHNaMNjSxlB5PdysgnN9&#10;e3r+nm2r/fS8nx27fnfJjFLD9/5zASJSH1/h//aXVpDnU/g7k46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HoznwwAAANwAAAAPAAAAAAAAAAAAAAAAAJcCAABkcnMvZG93&#10;bnJldi54bWxQSwUGAAAAAAQABAD1AAAAhwMAAAAA&#10;" filled="f" strokecolor="#231f20" strokeweight="30479emu">
                    <v:path arrowok="t" o:connecttype="custom" o:connectlocs="10950,22;10950,14310" o:connectangles="0,0"/>
                  </v:polyline>
                </v:group>
                <v:shape id="Freeform 204" o:spid="_x0000_s1044" style="position:absolute;left:3238;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QMijxgAA&#10;ANwAAAAPAAAAZHJzL2Rvd25yZXYueG1sRI/dasJAFITvC77DcoTeiG5aSwwxG5FaoRde+PcAx+wx&#10;CWbPhuw2xj59t1Do5TAz3zDZajCN6KlztWUFL7MIBHFhdc2lgvNpO01AOI+ssbFMCh7kYJWPnjJM&#10;tb3zgfqjL0WAsEtRQeV9m0rpiooMupltiYN3tZ1BH2RXSt3hPcBNI1+jKJYGaw4LFbb0XlFxO34Z&#10;BWy/PzY7s57v491iPok3i6KfXJR6Hg/rJQhPg/8P/7U/tYIkeYPfM+EIyPw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QMijxgAAANwAAAAPAAAAAAAAAAAAAAAAAJcCAABkcnMv&#10;ZG93bnJldi54bWxQSwUGAAAAAAQABAD1AAAAigMAAAAA&#10;" path="m0,360l360,360,360,,,,,360xe" stroked="f">
                  <v:path arrowok="t" o:connecttype="custom" o:connectlocs="0,360;360,360;360,0;0,0;0,360" o:connectangles="0,0,0,0,0"/>
                </v:shape>
                <v:shape id="Freeform 205" o:spid="_x0000_s1045" style="position:absolute;left:3248;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7UJdxgAA&#10;ANwAAAAPAAAAZHJzL2Rvd25yZXYueG1sRI9Ba8JAFITvBf/D8oTe6iaCElM3IsGC9FCpEXp9ZF+T&#10;1OzbmN0m6b/vFgoeh5n5htnuJtOKgXrXWFYQLyIQxKXVDVcKLsXLUwLCeWSNrWVS8EMOdtnsYYup&#10;tiO/03D2lQgQdikqqL3vUildWZNBt7AdcfA+bW/QB9lXUvc4Brhp5TKK1tJgw2Ghxo7ymsrr+dso&#10;OJya8mvK87dx394+NoU8va7jQanH+bR/BuFp8vfwf/uoFSTJCv7OhCMgs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7UJdxgAAANwAAAAPAAAAAAAAAAAAAAAAAJcCAABkcnMv&#10;ZG93bnJldi54bWxQSwUGAAAAAAQABAD1AAAAigMAAAAA&#10;" path="m0,340l340,340,340,,,,,340xe" filled="f" strokeweight="1pt">
                  <v:path arrowok="t" o:connecttype="custom" o:connectlocs="0,340;340,340;340,0;0,0;0,340" o:connectangles="0,0,0,0,0"/>
                </v:shape>
                <v:shape id="Freeform 206" o:spid="_x0000_s1046" style="position:absolute;left:4528;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3vNPxgAA&#10;ANwAAAAPAAAAZHJzL2Rvd25yZXYueG1sRI9Ba8JAFITvQv/D8gpexGxaIYbUVaSp0IMHTfsDntnX&#10;JDT7NmS3SfTXdwsFj8PMfMNsdpNpxUC9aywreIpiEMSl1Q1XCj4/DssUhPPIGlvLpOBKDnbbh9kG&#10;M21HPtNQ+EoECLsMFdTed5mUrqzJoItsRxy8L9sb9EH2ldQ9jgFuWvkcx4k02HBYqLGj15rK7+LH&#10;KGB7e8uPZr86Jcf1apHk63JYXJSaP077FxCeJn8P/7fftYI0TeDvTDgCcvs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3vNPxgAAANwAAAAPAAAAAAAAAAAAAAAAAJcCAABkcnMv&#10;ZG93bnJldi54bWxQSwUGAAAAAAQABAD1AAAAigMAAAAA&#10;" path="m0,360l360,360,360,,,,,360xe" stroked="f">
                  <v:path arrowok="t" o:connecttype="custom" o:connectlocs="0,360;360,360;360,0;0,0;0,360" o:connectangles="0,0,0,0,0"/>
                </v:shape>
                <v:shape id="Freeform 207" o:spid="_x0000_s1047" style="position:absolute;left:4538;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3mxxQAA&#10;ANwAAAAPAAAAZHJzL2Rvd25yZXYueG1sRI9Ba8JAFITvBf/D8gRvdZMebEzdiIQK4qFSFXp9ZF+T&#10;1OzbmF2T+O+7hYLHYWa+YVbr0TSip87VlhXE8wgEcWF1zaWC82n7nIBwHlljY5kU3MnBOps8rTDV&#10;duBP6o++FAHCLkUFlfdtKqUrKjLo5rYlDt637Qz6ILtS6g6HADeNfImihTRYc1iosKW8ouJyvBkF&#10;74e6+Bnz/GPYNNev5Uke9ou4V2o2HTdvIDyN/hH+b++0giR5hb8z4QjI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1zebHFAAAA3AAAAA8AAAAAAAAAAAAAAAAAlwIAAGRycy9k&#10;b3ducmV2LnhtbFBLBQYAAAAABAAEAPUAAACJAwAAAAA=&#10;" path="m0,340l340,340,340,,,,,340xe" filled="f" strokeweight="1pt">
                  <v:path arrowok="t" o:connecttype="custom" o:connectlocs="0,340;340,340;340,0;0,0;0,340" o:connectangles="0,0,0,0,0"/>
                </v:shape>
                <v:shape id="Freeform 208" o:spid="_x0000_s1048" style="position:absolute;left:5907;top:177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DcKmwgAA&#10;ANwAAAAPAAAAZHJzL2Rvd25yZXYueG1sRE/LisIwFN0L/kO4ghvRdBRqqUYRH+DCha8PuDbXttjc&#10;lCZTO/P1ZjEwy8N5L9edqURLjSstK/iaRCCIM6tLzhXcb4dxAsJ5ZI2VZVLwQw7Wq35viam2b75Q&#10;e/W5CCHsUlRQeF+nUrqsIINuYmviwD1tY9AH2ORSN/gO4aaS0yiKpcGSQ0OBNW0Lyl7Xb6OA7e9+&#10;dzKb2Tk+zWejeDfP2tFDqeGg2yxAeOr8v/jPfdQKkiSsDWfCEZCr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wNwqbCAAAA3AAAAA8AAAAAAAAAAAAAAAAAlwIAAGRycy9kb3du&#10;cmV2LnhtbFBLBQYAAAAABAAEAPUAAACGAwAAAAA=&#10;" path="m0,360l360,360,360,,,,,360xe" stroked="f">
                  <v:path arrowok="t" o:connecttype="custom" o:connectlocs="0,360;360,360;360,0;0,0;0,360" o:connectangles="0,0,0,0,0"/>
                </v:shape>
                <v:shape id="Freeform 209" o:spid="_x0000_s1049" style="position:absolute;left:5917;top:1789;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oEhYxQAA&#10;ANwAAAAPAAAAZHJzL2Rvd25yZXYueG1sRI9Ba4NAFITvhfyH5RV6q6s5iDHZhCAphBwaGgO5PtxX&#10;tXXfWnej9t93C4Ueh5n5htnsZtOJkQbXWlaQRDEI4srqlmsF1/LlOQPhPLLGzjIp+CYHu+3iYYO5&#10;thO/0XjxtQgQdjkqaLzvcyld1ZBBF9meOHjvdjDogxxqqQecAtx0chnHqTTYclhosKeioerzcjcK&#10;Due2+piL4nXad1+3VSnPpzQZlXp6nPdrEJ5m/x/+ax+1gixbwe+ZcAT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gSFjFAAAA3AAAAA8AAAAAAAAAAAAAAAAAlwIAAGRycy9k&#10;b3ducmV2LnhtbFBLBQYAAAAABAAEAPUAAACJAwAAAAA=&#10;" path="m0,340l340,340,340,,,,,340xe" filled="f" strokeweight="1pt">
                  <v:path arrowok="t" o:connecttype="custom" o:connectlocs="0,340;340,340;340,0;0,0;0,340" o:connectangles="0,0,0,0,0"/>
                </v:shape>
                <v:shape id="Freeform 210" o:spid="_x0000_s1050" style="position:absolute;left:7131;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lh9wgAA&#10;ANwAAAAPAAAAZHJzL2Rvd25yZXYueG1sRE/LisIwFN0L/kO4ghvRdBRarUaR0YFZuPD1AdfmTlum&#10;uSlNrB2/3iwGXB7Oe7XpTCVaalxpWcHHJAJBnFldcq7gevkaz0E4j6yxskwK/sjBZt3vrTDV9sEn&#10;as8+FyGEXYoKCu/rVEqXFWTQTWxNHLgf2xj0ATa51A0+Qrip5DSKYmmw5NBQYE2fBWW/57tRwPa5&#10;3x3MdnaMD8lsFO+SrB3dlBoOuu0ShKfOv8X/7m+tYL4I88OZcAT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iWH3CAAAA3AAAAA8AAAAAAAAAAAAAAAAAlwIAAGRycy9kb3du&#10;cmV2LnhtbFBLBQYAAAAABAAEAPUAAACGAwAAAAA=&#10;" path="m0,360l360,360,360,,,,,360xe" stroked="f">
                  <v:path arrowok="t" o:connecttype="custom" o:connectlocs="0,360;360,360;360,0;0,0;0,360" o:connectangles="0,0,0,0,0"/>
                </v:shape>
                <v:shape id="Freeform 211" o:spid="_x0000_s1051" style="position:absolute;left:7164;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9KDxQAA&#10;ANwAAAAPAAAAZHJzL2Rvd25yZXYueG1sRI9Ba4NAFITvhf6H5RV6a1Z7EGOzCUEaKD1UYgK9PtxX&#10;tXXfGner5t9nA4Ech5n5hlltZtOJkQbXWlYQLyIQxJXVLdcKjofdSwrCeWSNnWVScCYHm/Xjwwoz&#10;bSfe01j6WgQIuwwVNN73mZSuasigW9ieOHg/djDogxxqqQecAtx08jWKEmmw5bDQYE95Q9Vf+W8U&#10;vBdt9Tvn+de07U7fy4MsPpN4VOr5ad6+gfA0+3v41v7QCtJlDNcz4QjI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P0oPFAAAA3AAAAA8AAAAAAAAAAAAAAAAAlwIAAGRycy9k&#10;b3ducmV2LnhtbFBLBQYAAAAABAAEAPUAAACJAwAAAAA=&#10;" path="m0,340l340,340,340,,,,,340xe" filled="f" strokeweight="1pt">
                  <v:path arrowok="t" o:connecttype="custom" o:connectlocs="0,340;340,340;340,0;0,0;0,340" o:connectangles="0,0,0,0,0"/>
                </v:shape>
                <v:shape id="Freeform 212" o:spid="_x0000_s1052" style="position:absolute;left:8545;top:176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GORxwAA&#10;ANwAAAAPAAAAZHJzL2Rvd25yZXYueG1sRI9Ba8JAFITvBf/D8oRexGw0ENPUVUQt9OCh1f6A1+wz&#10;CWbfhuw2if313UKhx2FmvmHW29E0oqfO1ZYVLKIYBHFhdc2lgo/LyzwD4TyyxsYyKbiTg+1m8rDG&#10;XNuB36k/+1IECLscFVTet7mUrqjIoItsSxy8q+0M+iC7UuoOhwA3jVzGcSoN1hwWKmxpX1FxO38Z&#10;BWy/j4eT2SVv6WmVzNLDquhnn0o9TsfdMwhPo/8P/7VftYLsaQm/Z8IRkJ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DxjkccAAADcAAAADwAAAAAAAAAAAAAAAACXAgAAZHJz&#10;L2Rvd25yZXYueG1sUEsFBgAAAAAEAAQA9QAAAIsDAAAAAA==&#10;" path="m0,360l360,360,360,,,,,360xe" stroked="f">
                  <v:path arrowok="t" o:connecttype="custom" o:connectlocs="0,360;360,360;360,0;0,0;0,360" o:connectangles="0,0,0,0,0"/>
                </v:shape>
                <v:shape id="Freeform 213" o:spid="_x0000_s1053" style="position:absolute;left:8555;top:177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elvxgAA&#10;ANwAAAAPAAAAZHJzL2Rvd25yZXYueG1sRI9Ba8JAFITvhf6H5RW81Y0WgkldRYJC8dBQI/T6yD6T&#10;2OzbNLsm6b/vFgoeh5n5hllvJ9OKgXrXWFawmEcgiEurG64UnIvD8wqE88gaW8uk4IccbDePD2tM&#10;tR35g4aTr0SAsEtRQe19l0rpypoMurntiIN3sb1BH2RfSd3jGOCmlcsoiqXBhsNCjR1lNZVfp5tR&#10;sM+b8jpl2fu4a78/k0Lmx3gxKDV7mnavIDxN/h7+b79pBavkBf7OhCM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kelvxgAAANwAAAAPAAAAAAAAAAAAAAAAAJcCAABkcnMv&#10;ZG93bnJldi54bWxQSwUGAAAAAAQABAD1AAAAigMAAAAA&#10;" path="m0,340l340,340,340,,,,,340xe" filled="f" strokeweight="1pt">
                  <v:path arrowok="t" o:connecttype="custom" o:connectlocs="0,340;340,340;340,0;0,0;0,340" o:connectangles="0,0,0,0,0"/>
                </v:shape>
                <v:shape id="Freeform 214" o:spid="_x0000_s1054" style="position:absolute;left:10040;top:178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V5+xgAA&#10;ANwAAAAPAAAAZHJzL2Rvd25yZXYueG1sRI9Ba8JAFITvBf/D8gQvUjeaEjV1FVELPXhorT/gmX0m&#10;odm3IbsmaX99tyB4HGbmG2a16U0lWmpcaVnBdBKBIM6sLjlXcP56e16AcB5ZY2WZFPyQg8168LTC&#10;VNuOP6k9+VwECLsUFRTe16mULivIoJvYmjh4V9sY9EE2udQNdgFuKjmLokQaLDksFFjTrqDs+3Qz&#10;Ctj+HvZHs40/kuM8Hif7edaOL0qNhv32FYSn3j/C9/a7VrBYvsD/mXAE5Po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mV5+xgAAANwAAAAPAAAAAAAAAAAAAAAAAJcCAABkcnMv&#10;ZG93bnJldi54bWxQSwUGAAAAAAQABAD1AAAAigMAAAAA&#10;" path="m0,360l360,360,360,,,,,360xe" stroked="f">
                  <v:path arrowok="t" o:connecttype="custom" o:connectlocs="0,360;360,360;360,0;0,0;0,360" o:connectangles="0,0,0,0,0"/>
                </v:shape>
                <v:shape id="Freeform 215" o:spid="_x0000_s1055" style="position:absolute;left:10050;top:179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NNSAxgAA&#10;ANwAAAAPAAAAZHJzL2Rvd25yZXYueG1sRI9Ba8JAFITvhf6H5RW81Y1Cg0ldRYJC8dBQI/T6yD6T&#10;2OzbNLsm6b/vFgoeh5n5hllvJ9OKgXrXWFawmEcgiEurG64UnIvD8wqE88gaW8uk4IccbDePD2tM&#10;tR35g4aTr0SAsEtRQe19l0rpypoMurntiIN3sb1BH2RfSd3jGOCmlcsoiqXBhsNCjR1lNZVfp5tR&#10;sM+b8jpl2fu4a78/k0Lmx3gxKDV7mnavIDxN/h7+b79pBavkBf7OhCM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NNSAxgAAANwAAAAPAAAAAAAAAAAAAAAAAJcCAABkcnMv&#10;ZG93bnJldi54bWxQSwUGAAAAAAQABAD1AAAAigMAAAAA&#10;" path="m0,340l340,340,340,,,,,340xe" filled="f" strokeweight="1pt">
                  <v:path arrowok="t" o:connecttype="custom" o:connectlocs="0,340;340,340;340,0;0,0;0,340" o:connectangles="0,0,0,0,0"/>
                </v:shape>
                <v:shape id="Freeform 216" o:spid="_x0000_s1056" style="position:absolute;left:3237;top:2397;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B2WSxwAA&#10;ANwAAAAPAAAAZHJzL2Rvd25yZXYueG1sRI9Ba8JAFITvQv/D8gq9SLNphRhTVxFToQcP1vYHPLOv&#10;SWj2bciuSeqv7wqCx2FmvmGW69E0oqfO1ZYVvEQxCOLC6ppLBd9fu+cUhPPIGhvLpOCPHKxXD5Ml&#10;ZtoO/En90ZciQNhlqKDyvs2kdEVFBl1kW+Lg/djOoA+yK6XucAhw08jXOE6kwZrDQoUtbSsqfo9n&#10;o4Dt5T3fm83skOzns2mSz4t+elLq6XHcvIHwNPp7+Nb+0ArSRQLXM+EIyN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wdlkscAAADcAAAADwAAAAAAAAAAAAAAAACXAgAAZHJz&#10;L2Rvd25yZXYueG1sUEsFBgAAAAAEAAQA9QAAAIsDAAAAAA==&#10;" path="m0,360l360,360,360,,,,,360xe" stroked="f">
                  <v:path arrowok="t" o:connecttype="custom" o:connectlocs="0,360;360,360;360,0;0,0;0,360" o:connectangles="0,0,0,0,0"/>
                </v:shape>
                <v:shape id="Freeform 217" o:spid="_x0000_s1057" style="position:absolute;left:3247;top:2426;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u9sxAAA&#10;ANwAAAAPAAAAZHJzL2Rvd25yZXYueG1sRI9Bi8IwFITvgv8hPMGbpnpwtRpFiguyhxV1weujebbV&#10;5qU22bb7740g7HGYmW+Y1aYzpWiodoVlBZNxBII4tbrgTMHP+XM0B+E8ssbSMin4Iwebdb+3wljb&#10;lo/UnHwmAoRdjApy76tYSpfmZNCNbUUcvKutDfog60zqGtsAN6WcRtFMGiw4LORYUZJTej/9GgW7&#10;Q5HeuiT5brfl47I4y8PXbNIoNRx02yUIT53/D7/be61gvviA15lwBOT6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KrvbMQAAADcAAAADwAAAAAAAAAAAAAAAACXAgAAZHJzL2Rv&#10;d25yZXYueG1sUEsFBgAAAAAEAAQA9QAAAIgDAAAAAA==&#10;" path="m0,340l340,340,340,,,,,340xe" filled="f" strokeweight="1pt">
                  <v:path arrowok="t" o:connecttype="custom" o:connectlocs="0,340;340,340;340,0;0,0;0,340" o:connectangles="0,0,0,0,0"/>
                </v:shape>
                <v:shape id="Freeform 218" o:spid="_x0000_s1058" style="position:absolute;left:4528;top:2397;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1FR7wgAA&#10;ANwAAAAPAAAAZHJzL2Rvd25yZXYueG1sRE/LisIwFN0L/kO4ghvRdBRarUaR0YFZuPD1AdfmTlum&#10;uSlNrB2/3iwGXB7Oe7XpTCVaalxpWcHHJAJBnFldcq7gevkaz0E4j6yxskwK/sjBZt3vrTDV9sEn&#10;as8+FyGEXYoKCu/rVEqXFWTQTWxNHLgf2xj0ATa51A0+Qrip5DSKYmmw5NBQYE2fBWW/57tRwPa5&#10;3x3MdnaMD8lsFO+SrB3dlBoOuu0ShKfOv8X/7m+tYL4Ia8OZcAT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UVHvCAAAA3AAAAA8AAAAAAAAAAAAAAAAAlwIAAGRycy9kb3du&#10;cmV2LnhtbFBLBQYAAAAABAAEAPUAAACGAwAAAAA=&#10;" path="m0,360l360,360,360,,,,,360xe" stroked="f">
                  <v:path arrowok="t" o:connecttype="custom" o:connectlocs="0,360;360,360;360,0;0,0;0,360" o:connectangles="0,0,0,0,0"/>
                </v:shape>
                <v:shape id="Freeform 219" o:spid="_x0000_s1059" style="position:absolute;left:4538;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ed6FxQAA&#10;ANwAAAAPAAAAZHJzL2Rvd25yZXYueG1sRI9Ba4NAFITvhfyH5RV6a1ZzEDXZhCAphBwqTQK5PtxX&#10;tXXfWnej9t93C4Ueh5n5htnsZtOJkQbXWlYQLyMQxJXVLdcKrpeX5xSE88gaO8uk4Jsc7LaLhw3m&#10;2k78RuPZ1yJA2OWooPG+z6V0VUMG3dL2xMF7t4NBH+RQSz3gFOCmk6soSqTBlsNCgz0VDVWf57tR&#10;cCjb6mMuitdp333dsossT0k8KvX0OO/XIDzN/j/81z5qBWmWwe+ZcAT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53oXFAAAA3AAAAA8AAAAAAAAAAAAAAAAAlwIAAGRycy9k&#10;b3ducmV2LnhtbFBLBQYAAAAABAAEAPUAAACJAwAAAAA=&#10;" path="m0,340l340,340,340,,,,,340xe" filled="f" strokeweight="1pt">
                  <v:path arrowok="t" o:connecttype="custom" o:connectlocs="0,340;340,340;340,0;0,0;0,340" o:connectangles="0,0,0,0,0"/>
                </v:shape>
                <v:shape id="Freeform 220" o:spid="_x0000_s1060" style="position:absolute;left:5901;top:235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ScJnwwAA&#10;ANwAAAAPAAAAZHJzL2Rvd25yZXYueG1sRE/NasJAEL4XfIdlhF6kbqoQa8wmhFqhBw/W+gBjdpqE&#10;ZmdDdo3Rp3cPhR4/vv80H00rBupdY1nB6zwCQVxa3XCl4PS9e3kD4TyyxtYyKbiRgzybPKWYaHvl&#10;LxqOvhIhhF2CCmrvu0RKV9Zk0M1tRxy4H9sb9AH2ldQ9XkO4aeUiimJpsOHQUGNH7zWVv8eLUcD2&#10;/rHdm2J5iPer5SzersphdlbqeToWGxCeRv8v/nN/agXrKMwPZ8IRk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ScJnwwAAANwAAAAPAAAAAAAAAAAAAAAAAJcCAABkcnMvZG93&#10;bnJldi54bWxQSwUGAAAAAAQABAD1AAAAhwMAAAAA&#10;" path="m0,360l360,360,360,,,,,360xe" stroked="f">
                  <v:path arrowok="t" o:connecttype="custom" o:connectlocs="0,360;360,360;360,0;0,0;0,360" o:connectangles="0,0,0,0,0"/>
                </v:shape>
                <v:shape id="Freeform 221" o:spid="_x0000_s1061" style="position:absolute;left:5911;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EiZxAAA&#10;ANwAAAAPAAAAZHJzL2Rvd25yZXYueG1sRI9Pi8IwFMTvC36H8IS9rWk9yFqNIkVB9rDiH/D6aJ5t&#10;tXmpTWy7334jCB6HmfkNM1/2phItNa60rCAeRSCIM6tLzhWcjpuvbxDOI2usLJOCP3KwXAw+5pho&#10;2/Ge2oPPRYCwS1BB4X2dSOmyggy6ka2Jg3exjUEfZJNL3WAX4KaS4yiaSIMlh4UCa0oLym6Hh1Gw&#10;3pXZtU/T325V3c/To9z9TOJWqc9hv5qB8NT7d/jV3moF0yiG55lwBOTi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uRImcQAAADcAAAADwAAAAAAAAAAAAAAAACXAgAAZHJzL2Rv&#10;d25yZXYueG1sUEsFBgAAAAAEAAQA9QAAAIgDAAAAAA==&#10;" path="m0,340l340,340,340,,,,,340xe" filled="f" strokeweight="1pt">
                  <v:path arrowok="t" o:connecttype="custom" o:connectlocs="0,340;340,340;340,0;0,0;0,340" o:connectangles="0,0,0,0,0"/>
                </v:shape>
                <v:shape id="Freeform 222" o:spid="_x0000_s1062" style="position:absolute;left:7154;top:2371;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mLxQAA&#10;ANwAAAAPAAAAZHJzL2Rvd25yZXYueG1sRI/NisJAEITvwr7D0AteZJ2oENfoKOIPePDguj5Am+lN&#10;wmZ6QmaM0ad3BMFjUVVfUbNFa0rRUO0KywoG/QgEcWp1wZmC0+/26xuE88gaS8uk4EYOFvOPzgwT&#10;ba/8Q83RZyJA2CWoIPe+SqR0aU4GXd9WxMH7s7VBH2SdSV3jNcBNKYdRFEuDBYeFHCta5ZT+Hy9G&#10;Adv7Zr03y9Eh3o9HvXg9TpveWanuZ7ucgvDU+nf41d5pBZNoCM8z4QjI+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X+YvFAAAA3AAAAA8AAAAAAAAAAAAAAAAAlwIAAGRycy9k&#10;b3ducmV2LnhtbFBLBQYAAAAABAAEAPUAAACJAwAAAAA=&#10;" path="m0,360l360,360,360,,,,,360xe" stroked="f">
                  <v:path arrowok="t" o:connecttype="custom" o:connectlocs="0,360;360,360;360,0;0,0;0,360" o:connectangles="0,0,0,0,0"/>
                </v:shape>
                <v:shape id="Freeform 223" o:spid="_x0000_s1063" style="position:absolute;left:7164;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nN1xgAA&#10;ANwAAAAPAAAAZHJzL2Rvd25yZXYueG1sRI9Ba8JAFITvBf/D8gRvdaOCNNE1hFCh9FCpKfT6yD6T&#10;aPZtmt0m6b/vFgoeh5n5htmnk2nFQL1rLCtYLSMQxKXVDVcKPorj4xMI55E1tpZJwQ85SA+zhz0m&#10;2o78TsPZVyJA2CWooPa+S6R0ZU0G3dJ2xMG72N6gD7KvpO5xDHDTynUUbaXBhsNCjR3lNZW387dR&#10;8HxqyuuU529j1n59xoU8vW5Xg1KL+ZTtQHia/D38337RCuJoA39nwhGQh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enN1xgAAANwAAAAPAAAAAAAAAAAAAAAAAJcCAABkcnMv&#10;ZG93bnJldi54bWxQSwUGAAAAAAQABAD1AAAAigMAAAAA&#10;" path="m0,340l340,340,340,,,,,340xe" filled="f" strokeweight="1pt">
                  <v:path arrowok="t" o:connecttype="custom" o:connectlocs="0,340;340,340;340,0;0,0;0,340" o:connectangles="0,0,0,0,0"/>
                </v:shape>
                <v:shape id="Freeform 224" o:spid="_x0000_s1064" style="position:absolute;left:8545;top:233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sRkxgAA&#10;ANwAAAAPAAAAZHJzL2Rvd25yZXYueG1sRI/dasJAFITvC77DcgRvRDfVEm3qKlIVvPCi/jzAMXua&#10;hGbPhuwao0/vCkIvh5n5hpktWlOKhmpXWFbwPoxAEKdWF5wpOB03gykI55E1lpZJwY0cLOadtxkm&#10;2l55T83BZyJA2CWoIPe+SqR0aU4G3dBWxMH7tbVBH2SdSV3jNcBNKUdRFEuDBYeFHCv6zin9O1yM&#10;Arb39WpnluOfeDcZ9+PVJG36Z6V63Xb5BcJT6//Dr/ZWK/iMPuB5JhwBO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csRkxgAAANwAAAAPAAAAAAAAAAAAAAAAAJcCAABkcnMv&#10;ZG93bnJldi54bWxQSwUGAAAAAAQABAD1AAAAigMAAAAA&#10;" path="m0,360l360,360,360,,,,,360xe" stroked="f">
                  <v:path arrowok="t" o:connecttype="custom" o:connectlocs="0,360;360,360;360,0;0,0;0,360" o:connectangles="0,0,0,0,0"/>
                </v:shape>
                <v:shape id="Freeform 225" o:spid="_x0000_s1065" style="position:absolute;left:8555;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306axgAA&#10;ANwAAAAPAAAAZHJzL2Rvd25yZXYueG1sRI9Ba8JAFITvBf/D8gRvdaOgNNE1hFCh9FCpKfT6yD6T&#10;aPZtmt0m6b/vFgoeh5n5htmnk2nFQL1rLCtYLSMQxKXVDVcKPorj4xMI55E1tpZJwQ85SA+zhz0m&#10;2o78TsPZVyJA2CWooPa+S6R0ZU0G3dJ2xMG72N6gD7KvpO5xDHDTynUUbaXBhsNCjR3lNZW387dR&#10;8HxqyuuU529j1n59xoU8vW5Xg1KL+ZTtQHia/D38337RCuJoA39nwhGQh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306axgAAANwAAAAPAAAAAAAAAAAAAAAAAJcCAABkcnMv&#10;ZG93bnJldi54bWxQSwUGAAAAAAQABAD1AAAAigMAAAAA&#10;" path="m0,340l340,340,340,,,,,340xe" filled="f" strokeweight="1pt">
                  <v:path arrowok="t" o:connecttype="custom" o:connectlocs="0,340;340,340;340,0;0,0;0,340" o:connectangles="0,0,0,0,0"/>
                </v:shape>
                <v:shape id="Freeform 226" o:spid="_x0000_s1066" style="position:absolute;left:10041;top:235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7P+IxQAA&#10;ANwAAAAPAAAAZHJzL2Rvd25yZXYueG1sRI/NisJAEITvgu8w9MJeRCeuENeso4g/4MGDuj5Am+lN&#10;wmZ6QmaM0ad3BMFjUVVfUdN5a0rRUO0KywqGgwgEcWp1wZmC0++m/w3CeWSNpWVScCMH81m3M8VE&#10;2ysfqDn6TAQIuwQV5N5XiZQuzcmgG9iKOHh/tjbog6wzqWu8Brgp5VcUxdJgwWEhx4qWOaX/x4tR&#10;wPa+Xu3MYrSPd+NRL16N06Z3Vurzo138gPDU+nf41d5qBZMohueZcATk7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s/4jFAAAA3AAAAA8AAAAAAAAAAAAAAAAAlwIAAGRycy9k&#10;b3ducmV2LnhtbFBLBQYAAAAABAAEAPUAAACJAwAAAAA=&#10;" path="m0,360l360,360,360,,,,,360xe" stroked="f">
                  <v:path arrowok="t" o:connecttype="custom" o:connectlocs="0,360;360,360;360,0;0,0;0,360" o:connectangles="0,0,0,0,0"/>
                </v:shape>
                <v:shape id="Freeform 227" o:spid="_x0000_s1067" style="position:absolute;left:10051;top:242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QXV2xAAA&#10;ANwAAAAPAAAAZHJzL2Rvd25yZXYueG1sRI9Bi8IwFITvC/6H8IS9rake3LUaRYqC7EFZFbw+mmdb&#10;bV5qE9v67zeC4HGYmW+Y2aIzpWiodoVlBcNBBII4tbrgTMHxsP76AeE8ssbSMil4kIPFvPcxw1jb&#10;lv+o2ftMBAi7GBXk3lexlC7NyaAb2Io4eGdbG/RB1pnUNbYBbko5iqKxNFhwWMixoiSn9Lq/GwWr&#10;XZFeuiTZtsvydpoc5O53PGyU+ux3yykIT51/h1/tjVYwib7heSYcAT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kF1dsQAAADcAAAADwAAAAAAAAAAAAAAAACXAgAAZHJzL2Rv&#10;d25yZXYueG1sUEsFBgAAAAAEAAQA9QAAAIgDAAAAAA==&#10;" path="m0,340l340,340,340,,,,,340xe" filled="f" strokeweight="1pt">
                  <v:path arrowok="t" o:connecttype="custom" o:connectlocs="0,340;340,340;340,0;0,0;0,340" o:connectangles="0,0,0,0,0"/>
                </v:shape>
                <v:shape id="Freeform 229" o:spid="_x0000_s1068" style="position:absolute;left:3227;top:336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uEEwgAA&#10;ANwAAAAPAAAAZHJzL2Rvd25yZXYueG1sRE9Na8JAEL0X/A/LFLzVTTyEGrMRCRbEg1IVvA7ZaZI2&#10;O5tm1yT+e/dQ6PHxvrPNZFoxUO8aywriRQSCuLS64UrB9fLx9g7CeWSNrWVS8CAHm3z2kmGq7cif&#10;NJx9JUIIuxQV1N53qZSurMmgW9iOOHBftjfoA+wrqXscQ7hp5TKKEmmw4dBQY0dFTeXP+W4U7E5N&#10;+T0VxXHctr+31UWeDkk8KDV/nbZrEJ4m/y/+c++1glUU1oYz4QjI/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e4QTCAAAA3AAAAA8AAAAAAAAAAAAAAAAAlwIAAGRycy9kb3du&#10;cmV2LnhtbFBLBQYAAAAABAAEAPUAAACGAwAAAAA=&#10;" path="m0,340l340,340,340,,,,,340xe" filled="f" strokeweight="1pt">
                  <v:path arrowok="t" o:connecttype="custom" o:connectlocs="0,340;340,340;340,0;0,0;0,340" o:connectangles="0,0,0,0,0"/>
                </v:shape>
                <v:shape id="Freeform 230" o:spid="_x0000_s1069" style="position:absolute;left:4528;top:325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2v6xwAA&#10;ANwAAAAPAAAAZHJzL2Rvd25yZXYueG1sRI9Ba8JAFITvBf/D8gpeQrPRQGxSV5FqwYMHa/0Bz+xr&#10;Epp9G7LbGPvr3UKhx2FmvmGW69G0YqDeNZYVzOIEBHFpdcOVgvPH29MzCOeRNbaWScGNHKxXk4cl&#10;Ftpe+Z2Gk69EgLArUEHtfVdI6cqaDLrYdsTB+7S9QR9kX0nd4zXATSvnSZJJgw2HhRo7eq2p/Dp9&#10;GwVsf3bbg9mkx+ywSKNsuyiH6KLU9HHcvIDwNPr/8F97rxXkSQ6/Z8IRkKs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HNr+scAAADcAAAADwAAAAAAAAAAAAAAAACXAgAAZHJz&#10;L2Rvd25yZXYueG1sUEsFBgAAAAAEAAQA9QAAAIsDAAAAAA==&#10;" path="m0,360l360,360,360,,,,,360xe" stroked="f">
                  <v:path arrowok="t" o:connecttype="custom" o:connectlocs="0,360;360,360;360,0;0,0;0,360" o:connectangles="0,0,0,0,0"/>
                </v:shape>
                <v:shape id="Freeform 231" o:spid="_x0000_s1070" style="position:absolute;left:4538;top:338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cXvfwQAA&#10;ANwAAAAPAAAAZHJzL2Rvd25yZXYueG1sRE/LisIwFN0L/kO4gjtNOwvRahQpDgwuFB/g9tJc22pz&#10;02li2/n7yUJweTjv1aY3lWipcaVlBfE0AkGcWV1yruB6+Z7MQTiPrLGyTAr+yMFmPRysMNG24xO1&#10;Z5+LEMIuQQWF93UipcsKMuimtiYO3N02Bn2ATS51g10IN5X8iqKZNFhyaCiwprSg7Hl+GQW7Y5k9&#10;+jQ9dNvq97a4yON+FrdKjUf9dgnCU+8/4rf7RytYxGF+OBOO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HF738EAAADcAAAADwAAAAAAAAAAAAAAAACXAgAAZHJzL2Rvd25y&#10;ZXYueG1sUEsFBgAAAAAEAAQA9QAAAIUDAAAAAA==&#10;" path="m0,340l340,340,340,,,,,340xe" filled="f" strokeweight="1pt">
                  <v:path arrowok="t" o:connecttype="custom" o:connectlocs="0,340;340,340;340,0;0,0;0,340" o:connectangles="0,0,0,0,0"/>
                </v:shape>
                <v:shape id="Freeform 234" o:spid="_x0000_s1071" style="position:absolute;left:7151;top:329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3PEhxwAA&#10;ANwAAAAPAAAAZHJzL2Rvd25yZXYueG1sRI9Ba8JAFITvhf6H5RV6Ed2kQqIxG5HaQg8erPUHPLPP&#10;JJh9G7LbmPbXdwWhx2FmvmHy9WhaMVDvGssK4lkEgri0uuFKwfHrfboA4TyyxtYyKfghB+vi8SHH&#10;TNsrf9Jw8JUIEHYZKqi97zIpXVmTQTezHXHwzrY36IPsK6l7vAa4aeVLFCXSYMNhocaOXmsqL4dv&#10;o4Dt79t2ZzbzfbJL55Nkm5bD5KTU89O4WYHwNPr/8L39oRUs4xhuZ8IRk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9zxIccAAADcAAAADwAAAAAAAAAAAAAAAACXAgAAZHJz&#10;L2Rvd25yZXYueG1sUEsFBgAAAAAEAAQA9QAAAIsDAAAAAA==&#10;" path="m0,360l360,360,360,,,,,360xe" stroked="f">
                  <v:path arrowok="t" o:connecttype="custom" o:connectlocs="0,360;360,360;360,0;0,0;0,360" o:connectangles="0,0,0,0,0"/>
                </v:shape>
                <v:shape id="Freeform 235" o:spid="_x0000_s1072" style="position:absolute;left:7161;top:338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70AzxQAA&#10;ANwAAAAPAAAAZHJzL2Rvd25yZXYueG1sRI9Ba4NAFITvhf6H5RV6a1Y9SGKzCUEaKD1EYgK9PtxX&#10;tXXfGner5t9nA4Ueh5n5hllvZ9OJkQbXWlYQLyIQxJXVLdcKzqf9yxKE88gaO8uk4EoOtpvHhzVm&#10;2k58pLH0tQgQdhkqaLzvMyld1ZBBt7A9cfC+7GDQBznUUg84BbjpZBJFqTTYclhosKe8oeqn/DUK&#10;3oq2+p7z/DDtusvn6iSLjzQelXp+mnevIDzN/j/8137XClZxAvcz4QjIz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vQDPFAAAA3AAAAA8AAAAAAAAAAAAAAAAAlwIAAGRycy9k&#10;b3ducmV2LnhtbFBLBQYAAAAABAAEAPUAAACJAwAAAAA=&#10;" path="m0,340l340,340,340,,,,,340xe" filled="f" strokeweight="1pt">
                  <v:path arrowok="t" o:connecttype="custom" o:connectlocs="0,340;340,340;340,0;0,0;0,340" o:connectangles="0,0,0,0,0"/>
                </v:shape>
                <v:shape id="Freeform 236" o:spid="_x0000_s1073" style="position:absolute;left:8565;top:3319;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srNxwAA&#10;ANwAAAAPAAAAZHJzL2Rvd25yZXYueG1sRI9Ba8JAFITvQv/D8gpepG40kNSYjUhtoQcP1voDntnX&#10;JDT7NmS3Me2v7wqCx2FmvmHyzWhaMVDvGssKFvMIBHFpdcOVgtPn29MzCOeRNbaWScEvOdgUD5Mc&#10;M20v/EHD0VciQNhlqKD2vsukdGVNBt3cdsTB+7K9QR9kX0nd4yXATSuXUZRIgw2HhRo7eqmp/D7+&#10;GAVs/153e7OND8k+jWfJLi2H2Vmp6eO4XYPwNPp7+NZ+1wpWixiuZ8IRkM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ELKzccAAADcAAAADwAAAAAAAAAAAAAAAACXAgAAZHJz&#10;L2Rvd25yZXYueG1sUEsFBgAAAAAEAAQA9QAAAIsDAAAAAA==&#10;" path="m0,360l360,360,360,,,,,360xe" stroked="f">
                  <v:path arrowok="t" o:connecttype="custom" o:connectlocs="0,360;360,360;360,0;0,0;0,360" o:connectangles="0,0,0,0,0"/>
                </v:shape>
                <v:shape id="Freeform 237" o:spid="_x0000_s1074" style="position:absolute;left:8575;top:338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n3cxQAA&#10;ANwAAAAPAAAAZHJzL2Rvd25yZXYueG1sRI9Ba8JAFITvBf/D8oTe6ialSI2uIQQL0kOlKnh9ZJ9J&#10;NPs2Ztck/ffdQsHjMDPfMKt0NI3oqXO1ZQXxLAJBXFhdc6ngePh4eQfhPLLGxjIp+CEH6XrytMJE&#10;24G/qd/7UgQIuwQVVN63iZSuqMigm9mWOHhn2xn0QXal1B0OAW4a+RpFc2mw5rBQYUt5RcV1fzcK&#10;Nru6uIx5/jVkze20OMjd5zzulXqejtkShKfRP8L/7a1WsIjf4O9MO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KfdzFAAAA3AAAAA8AAAAAAAAAAAAAAAAAlwIAAGRycy9k&#10;b3ducmV2LnhtbFBLBQYAAAAABAAEAPUAAACJAwAAAAA=&#10;" path="m0,340l340,340,340,,,,,340xe" filled="f" strokeweight="1pt">
                  <v:path arrowok="t" o:connecttype="custom" o:connectlocs="0,340;340,340;340,0;0,0;0,340" o:connectangles="0,0,0,0,0"/>
                </v:shape>
                <v:shape id="Freeform 238" o:spid="_x0000_s1075" style="position:absolute;left:10041;top:3278;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5/cixgAA&#10;ANwAAAAPAAAAZHJzL2Rvd25yZXYueG1sRI9Ba8JAFITvQv/D8oReRDdWjDZ1FakKHjy06g94zb4m&#10;wezbkF1j9Ne7guBxmJlvmNmiNaVoqHaFZQXDQQSCOLW64EzB8bDpT0E4j6yxtEwKruRgMX/rzDDR&#10;9sK/1Ox9JgKEXYIKcu+rREqX5mTQDWxFHLx/Wxv0QdaZ1DVeAtyU8iOKYmmw4LCQY0XfOaWn/dko&#10;YHtbr3ZmOfqJd5NRL15N0qb3p9R7t11+gfDU+lf42d5qBZ/DMTzOhCMg5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5/cixgAAANwAAAAPAAAAAAAAAAAAAAAAAJcCAABkcnMv&#10;ZG93bnJldi54bWxQSwUGAAAAAAQABAD1AAAAigMAAAAA&#10;" path="m0,360l360,360,360,,,,,360xe" stroked="f">
                  <v:path arrowok="t" o:connecttype="custom" o:connectlocs="0,360;360,360;360,0;0,0;0,360" o:connectangles="0,0,0,0,0"/>
                </v:shape>
                <v:shape id="Freeform 239" o:spid="_x0000_s1076" style="position:absolute;left:10051;top:336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EYwxQAA&#10;ANwAAAAPAAAAZHJzL2Rvd25yZXYueG1sRI9Ba8JAFITvgv9heYI33aSHUFM3QYIF8VCpCl4f2dck&#10;bfZtzK5J+u+7hUKPw8x8w2zzybRioN41lhXE6wgEcWl1w5WC6+V19QzCeWSNrWVS8E0O8mw+22Kq&#10;7cjvNJx9JQKEXYoKau+7VEpX1mTQrW1HHLwP2xv0QfaV1D2OAW5a+RRFiTTYcFiosaOipvLr/DAK&#10;9qem/JyK4m3ctffb5iJPxyQelFoupt0LCE+T/w//tQ9awSZO4PdMOAIy+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URjDFAAAA3AAAAA8AAAAAAAAAAAAAAAAAlwIAAGRycy9k&#10;b3ducmV2LnhtbFBLBQYAAAAABAAEAPUAAACJAwAAAAA=&#10;" path="m0,340l340,340,340,,,,,340xe" filled="f" strokeweight="1pt">
                  <v:path arrowok="t" o:connecttype="custom" o:connectlocs="0,340;340,340;340,0;0,0;0,340" o:connectangles="0,0,0,0,0"/>
                </v:shape>
                <v:shape id="Freeform 240" o:spid="_x0000_s1077" style="position:absolute;left:3237;top:4446;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czOxgAA&#10;ANwAAAAPAAAAZHJzL2Rvd25yZXYueG1sRI9Ba8JAFITvhf6H5RW8SN2okNToJohW8ODBWn/AM/ua&#10;hGbfhuwaU3+9Wyj0OMzMN8wqH0wjeupcbVnBdBKBIC6srrlUcP7cvb6BcB5ZY2OZFPyQgzx7flph&#10;qu2NP6g/+VIECLsUFVTet6mUrqjIoJvYljh4X7Yz6IPsSqk7vAW4aeQsimJpsOawUGFLm4qK79PV&#10;KGB7f98ezHp+jA/JfBxvk6IfX5QavQzrJQhPg/8P/7X3WsFimsDvmXAEZPY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eczOxgAAANwAAAAPAAAAAAAAAAAAAAAAAJcCAABkcnMv&#10;ZG93bnJldi54bWxQSwUGAAAAAAQABAD1AAAAigMAAAAA&#10;" path="m0,360l360,360,360,,,,,360xe" stroked="f">
                  <v:path arrowok="t" o:connecttype="custom" o:connectlocs="0,360;360,360;360,0;0,0;0,360" o:connectangles="0,0,0,0,0"/>
                </v:shape>
                <v:shape id="Freeform 241" o:spid="_x0000_s1078" style="position:absolute;left:3247;top:4207;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3fZwQAA&#10;ANwAAAAPAAAAZHJzL2Rvd25yZXYueG1sRE/LisIwFN0L/kO4gjtNOwvRahQpDgwuFB/g9tJc22pz&#10;02li2/n7yUJweTjv1aY3lWipcaVlBfE0AkGcWV1yruB6+Z7MQTiPrLGyTAr+yMFmPRysMNG24xO1&#10;Z5+LEMIuQQWF93UipcsKMuimtiYO3N02Bn2ATS51g10IN5X8iqKZNFhyaCiwprSg7Hl+GQW7Y5k9&#10;+jQ9dNvq97a4yON+FrdKjUf9dgnCU+8/4rf7RytYxGFtOBOO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gd32cEAAADcAAAADwAAAAAAAAAAAAAAAACXAgAAZHJzL2Rvd25y&#10;ZXYueG1sUEsFBgAAAAAEAAQA9QAAAIUDAAAAAA==&#10;" path="m0,340l340,340,340,,,,,340xe" filled="f" strokeweight="1pt">
                  <v:path arrowok="t" o:connecttype="custom" o:connectlocs="0,340;340,340;340,0;0,0;0,340" o:connectangles="0,0,0,0,0"/>
                </v:shape>
                <v:shape id="Freeform 242" o:spid="_x0000_s1079" style="position:absolute;left:4528;top:420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qv0nxQAA&#10;ANwAAAAPAAAAZHJzL2Rvd25yZXYueG1sRI/NisJAEITvwr7D0AteRCcqRI2OIqvCHjz49wBtpjcJ&#10;m+kJmdkYffodQfBYVNVX1GLVmlI0VLvCsoLhIAJBnFpdcKbgct71pyCcR9ZYWiYFd3KwWn50Fpho&#10;e+MjNSefiQBhl6CC3PsqkdKlORl0A1sRB+/H1gZ9kHUmdY23ADelHEVRLA0WHBZyrOgrp/T39GcU&#10;sH1sN3uzHh/i/WTcizeTtOldlep+tus5CE+tf4df7W+tYDacwfNMOAJ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2q/SfFAAAA3AAAAA8AAAAAAAAAAAAAAAAAlwIAAGRycy9k&#10;b3ducmV2LnhtbFBLBQYAAAAABAAEAPUAAACJAwAAAAA=&#10;" path="m0,360l360,360,360,,,,,360xe" stroked="f">
                  <v:path arrowok="t" o:connecttype="custom" o:connectlocs="0,360;360,360;360,0;0,0;0,360" o:connectangles="0,0,0,0,0"/>
                </v:shape>
                <v:shape id="Freeform 243" o:spid="_x0000_s1080" style="position:absolute;left:4538;top:421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HbFiwgAA&#10;ANwAAAAPAAAAZHJzL2Rvd25yZXYueG1sRE9Ni8IwEL0L+x/CLHjTVA+yVmMpRUH2oKgLex2asa02&#10;k9pk2/rvzWHB4+N9r5PB1KKj1lWWFcymEQji3OqKCwU/l93kC4TzyBpry6TgSQ6SzcdojbG2PZ+o&#10;O/tChBB2MSoovW9iKV1ekkE3tQ1x4K62NegDbAupW+xDuKnlPIoW0mDFoaHEhrKS8vv5zyjYHqv8&#10;NmTZoU/rx+/yIo/fi1mn1PhzSFcgPA3+Lf5377WC5TzMD2fCEZ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dsWLCAAAA3AAAAA8AAAAAAAAAAAAAAAAAlwIAAGRycy9kb3du&#10;cmV2LnhtbFBLBQYAAAAABAAEAPUAAACGAwAAAAA=&#10;" path="m0,340l340,340,340,,,,,340xe" filled="f" strokeweight="1pt">
                  <v:path arrowok="t" o:connecttype="custom" o:connectlocs="0,340;340,340;340,0;0,0;0,340" o:connectangles="0,0,0,0,0"/>
                </v:shape>
                <v:shape id="Freeform 244" o:spid="_x0000_s1081" style="position:absolute;left:5901;top:418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DucxwAA&#10;ANwAAAAPAAAAZHJzL2Rvd25yZXYueG1sRI9Ba8JAFITvBf/D8gQvohsTiG3qKmJa6MFDa/0Br9nX&#10;JJh9G7JrkvbXdwWhx2FmvmE2u9E0oqfO1ZYVrJYRCOLC6ppLBefP18UjCOeRNTaWScEPOdhtJw8b&#10;zLQd+IP6ky9FgLDLUEHlfZtJ6YqKDLqlbYmD9207gz7IrpS6wyHATSPjKEqlwZrDQoUtHSoqLqer&#10;UcD29yU/mn3ynh7XyTzN10U//1JqNh33zyA8jf4/fG+/aQVP8QpuZ8IRkN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bA7nMcAAADcAAAADwAAAAAAAAAAAAAAAACXAgAAZHJz&#10;L2Rvd25yZXYueG1sUEsFBgAAAAAEAAQA9QAAAIsDAAAAAA==&#10;" path="m0,360l360,360,360,,,,,360xe" stroked="f">
                  <v:path arrowok="t" o:connecttype="custom" o:connectlocs="0,360;360,360;360,0;0,0;0,360" o:connectangles="0,0,0,0,0"/>
                </v:shape>
                <v:shape id="Freeform 245" o:spid="_x0000_s1082" style="position:absolute;left:5911;top:419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4qOxQAA&#10;ANwAAAAPAAAAZHJzL2Rvd25yZXYueG1sRI9Ba4NAFITvhfyH5RVya1Y9SGOyCUFSCDlUagK5PtxX&#10;tXXfWnej9t93C4Ueh5n5htnuZ9OJkQbXWlYQryIQxJXVLdcKrpeXp2cQziNr7CyTgm9ysN8tHraY&#10;aTvxG42lr0WAsMtQQeN9n0npqoYMupXtiYP3bgeDPsihlnrAKcBNJ5MoSqXBlsNCgz3lDVWf5d0o&#10;OBZt9THn+et06L5u64sszmk8KrV8nA8bEJ5m/x/+a5+0gnWSwO+ZcATk7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2Dio7FAAAA3AAAAA8AAAAAAAAAAAAAAAAAlwIAAGRycy9k&#10;b3ducmV2LnhtbFBLBQYAAAAABAAEAPUAAACJAwAAAAA=&#10;" path="m0,340l340,340,340,,,,,340xe" filled="f" strokeweight="1pt">
                  <v:path arrowok="t" o:connecttype="custom" o:connectlocs="0,340;340,340;340,0;0,0;0,340" o:connectangles="0,0,0,0,0"/>
                </v:shape>
                <v:shape id="Freeform 246" o:spid="_x0000_s1083" style="position:absolute;left:7172;top:418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gBwxgAA&#10;ANwAAAAPAAAAZHJzL2Rvd25yZXYueG1sRI/dasJAFITvC77DcoTeiG40kNjoKqIt9MILf/oAx+wx&#10;CWbPhuw2pn36riD0cpiZb5jluje16Kh1lWUF00kEgji3uuJCwdf5YzwH4TyyxtoyKfghB+vV4GWJ&#10;mbZ3PlJ38oUIEHYZKii9bzIpXV6SQTexDXHwrrY16INsC6lbvAe4qeUsihJpsOKwUGJD25Ly2+nb&#10;KGD7+77bm018SPZpPEp2ad6NLkq9DvvNAoSn3v+Hn+1PreBtFsPjTDgCcvU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LgBwxgAAANwAAAAPAAAAAAAAAAAAAAAAAJcCAABkcnMv&#10;ZG93bnJldi54bWxQSwUGAAAAAAQABAD1AAAAigMAAAAA&#10;" path="m0,360l360,360,360,,,,,360xe" stroked="f">
                  <v:path arrowok="t" o:connecttype="custom" o:connectlocs="0,360;360,360;360,0;0,0;0,360" o:connectangles="0,0,0,0,0"/>
                </v:shape>
                <v:shape id="Freeform 247" o:spid="_x0000_s1084" style="position:absolute;left:7182;top:419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rdhxgAA&#10;ANwAAAAPAAAAZHJzL2Rvd25yZXYueG1sRI9Ba8JAFITvBf/D8oTe6sZQQo2uIqEF6aGhseD1kX0m&#10;0ezbmF2T9N93C4Ueh5n5htnsJtOKgXrXWFawXEQgiEurG64UfB3fnl5AOI+ssbVMCr7JwW47e9hg&#10;qu3InzQUvhIBwi5FBbX3XSqlK2sy6Ba2Iw7e2fYGfZB9JXWPY4CbVsZRlEiDDYeFGjvKaiqvxd0o&#10;eM2b8jJl2ce4b2+n1VHm78lyUOpxPu3XIDxN/j/81z5oBav4GX7PhCMgt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JrdhxgAAANwAAAAPAAAAAAAAAAAAAAAAAJcCAABkcnMv&#10;ZG93bnJldi54bWxQSwUGAAAAAAQABAD1AAAAigMAAAAA&#10;" path="m0,340l340,340,340,,,,,340xe" filled="f" strokeweight="1pt">
                  <v:path arrowok="t" o:connecttype="custom" o:connectlocs="0,340;340,340;340,0;0,0;0,340" o:connectangles="0,0,0,0,0"/>
                </v:shape>
                <v:shape id="Freeform 248" o:spid="_x0000_s1085" style="position:absolute;left:8566;top:420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z2fxgAA&#10;ANwAAAAPAAAAZHJzL2Rvd25yZXYueG1sRI9Ba8JAFITvQv/D8oReRDdVjDZ1FakKHjy06g94zb4m&#10;wezbkF1j9Ne7guBxmJlvmNmiNaVoqHaFZQUfgwgEcWp1wZmC42HTn4JwHlljaZkUXMnBYv7WmWGi&#10;7YV/qdn7TAQIuwQV5N5XiZQuzcmgG9iKOHj/tjbog6wzqWu8BLgp5TCKYmmw4LCQY0XfOaWn/dko&#10;YHtbr3ZmOfqJd5NRL15N0qb3p9R7t11+gfDU+lf42d5qBZ/DMTzOhCMg5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iz2fxgAAANwAAAAPAAAAAAAAAAAAAAAAAJcCAABkcnMv&#10;ZG93bnJldi54bWxQSwUGAAAAAAQABAD1AAAAigMAAAAA&#10;" path="m0,360l360,360,360,,,,,360xe" stroked="f">
                  <v:path arrowok="t" o:connecttype="custom" o:connectlocs="0,360;360,360;360,0;0,0;0,360" o:connectangles="0,0,0,0,0"/>
                </v:shape>
                <v:shape id="Freeform 249" o:spid="_x0000_s1086" style="position:absolute;left:8576;top:421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uIyNxQAA&#10;ANwAAAAPAAAAZHJzL2Rvd25yZXYueG1sRI9Ba4NAFITvhfyH5RVya1Y9SGOyCUFSCDlUagK5PtxX&#10;tXXfWnej9t93C4Ueh5n5htnuZ9OJkQbXWlYQryIQxJXVLdcKrpeXp2cQziNr7CyTgm9ysN8tHraY&#10;aTvxG42lr0WAsMtQQeN9n0npqoYMupXtiYP3bgeDPsihlnrAKcBNJ5MoSqXBlsNCgz3lDVWf5d0o&#10;OBZt9THn+et06L5u64sszmk8KrV8nA8bEJ5m/x/+a5+0gnWSwu+ZcATk7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K4jI3FAAAA3AAAAA8AAAAAAAAAAAAAAAAAlwIAAGRycy9k&#10;b3ducmV2LnhtbFBLBQYAAAAABAAEAPUAAACJAwAAAAA=&#10;" path="m0,340l340,340,340,,,,,340xe" filled="f" strokeweight="1pt">
                  <v:path arrowok="t" o:connecttype="custom" o:connectlocs="0,340;340,340;340,0;0,0;0,340" o:connectangles="0,0,0,0,0"/>
                </v:shape>
                <v:shape id="Freeform 250" o:spid="_x0000_s1087" style="position:absolute;left:10041;top:4180;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QZzxwAA&#10;ANwAAAAPAAAAZHJzL2Rvd25yZXYueG1sRI/dasJAFITvC77DcoTeiG5USGx0E0Rb6IUX/vQBjtlj&#10;EsyeDdltTPv03UKhl8PMfMNs8sE0oqfO1ZYVzGcRCOLC6ppLBR+Xt+kKhPPIGhvLpOCLHOTZ6GmD&#10;qbYPPlF/9qUIEHYpKqi8b1MpXVGRQTezLXHwbrYz6IPsSqk7fAS4aeQiimJpsOawUGFLu4qK+/nT&#10;KGD7/bo/mO3yGB+S5STeJ0U/uSr1PB62axCeBv8f/mu/awUviwR+z4QjIL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RUGc8cAAADcAAAADwAAAAAAAAAAAAAAAACXAgAAZHJz&#10;L2Rvd25yZXYueG1sUEsFBgAAAAAEAAQA9QAAAIsDAAAAAA==&#10;" path="m0,360l360,360,360,,,,,360xe" stroked="f">
                  <v:path arrowok="t" o:connecttype="custom" o:connectlocs="0,360;360,360;360,0;0,0;0,360" o:connectangles="0,0,0,0,0"/>
                </v:shape>
                <v:shape id="Freeform 251" o:spid="_x0000_s1088" style="position:absolute;left:10051;top:4190;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a71kwgAA&#10;ANwAAAAPAAAAZHJzL2Rvd25yZXYueG1sRE9Ni8IwEL0L+x/CLHjTVA+yVmMpRUH2oKgLex2asa02&#10;k9pk2/rvzWHB4+N9r5PB1KKj1lWWFcymEQji3OqKCwU/l93kC4TzyBpry6TgSQ6SzcdojbG2PZ+o&#10;O/tChBB2MSoovW9iKV1ekkE3tQ1x4K62NegDbAupW+xDuKnlPIoW0mDFoaHEhrKS8vv5zyjYHqv8&#10;NmTZoU/rx+/yIo/fi1mn1PhzSFcgPA3+Lf5377WC5TysDWfCEZ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rvWTCAAAA3AAAAA8AAAAAAAAAAAAAAAAAlwIAAGRycy9kb3du&#10;cmV2LnhtbFBLBQYAAAAABAAEAPUAAACGAwAAAAA=&#10;" path="m0,340l340,340,340,,,,,340xe" filled="f" strokeweight="1pt">
                  <v:path arrowok="t" o:connecttype="custom" o:connectlocs="0,340;340,340;340,0;0,0;0,340" o:connectangles="0,0,0,0,0"/>
                </v:shape>
                <v:shape id="Freeform 252" o:spid="_x0000_s1089" style="position:absolute;left:3237;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jeaxwAA&#10;ANwAAAAPAAAAZHJzL2Rvd25yZXYueG1sRI9Ba8JAFITvBf/D8oRepNloIJrUVUQt9OCh1f6A1+wz&#10;CWbfhuw2if313UKhx2FmvmHW29E0oqfO1ZYVzKMYBHFhdc2lgo/Ly9MKhPPIGhvLpOBODrabycMa&#10;c20Hfqf+7EsRIOxyVFB53+ZSuqIigy6yLXHwrrYz6IPsSqk7HALcNHIRx6k0WHNYqLClfUXF7fxl&#10;FLD9Ph5OZpe8padlMksPy6KffSr1OB13zyA8jf4//Nd+1QqyRQa/Z8IRkJ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8Y3mscAAADcAAAADwAAAAAAAAAAAAAAAACXAgAAZHJz&#10;L2Rvd25yZXYueG1sUEsFBgAAAAAEAAQA9QAAAIsDAAAAAA==&#10;" path="m0,360l360,360,360,,,,,360xe" stroked="f">
                  <v:path arrowok="t" o:connecttype="custom" o:connectlocs="0,360;360,360;360,0;0,0;0,360" o:connectangles="0,0,0,0,0"/>
                </v:shape>
                <v:shape id="Freeform 253" o:spid="_x0000_s1090" style="position:absolute;left:3247;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xCe/wgAA&#10;ANwAAAAPAAAAZHJzL2Rvd25yZXYueG1sRE9Ni8IwEL0L/ocwgjdNVZC1axQpCuJB2Sp4HZrZtrvN&#10;pDaxrf/eHBb2+Hjf621vKtFS40rLCmbTCARxZnXJuYLb9TD5AOE8ssbKMil4kYPtZjhYY6xtx1/U&#10;pj4XIYRdjAoK7+tYSpcVZNBNbU0cuG/bGPQBNrnUDXYh3FRyHkVLabDk0FBgTUlB2W/6NAr2lzL7&#10;6ZPk3O2qx311lZfTctYqNR71u08Qnnr/L/5zH7WC1SLMD2fCEZC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fEJ7/CAAAA3AAAAA8AAAAAAAAAAAAAAAAAlwIAAGRycy9kb3du&#10;cmV2LnhtbFBLBQYAAAAABAAEAPUAAACGAwAAAAA=&#10;" path="m0,340l340,340,340,,,,,340xe" filled="f" strokeweight="1pt">
                  <v:path arrowok="t" o:connecttype="custom" o:connectlocs="0,340;340,340;340,0;0,0;0,340" o:connectangles="0,0,0,0,0"/>
                </v:shape>
                <v:shape id="Freeform 254" o:spid="_x0000_s1091" style="position:absolute;left:4528;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aa1BxwAA&#10;ANwAAAAPAAAAZHJzL2Rvd25yZXYueG1sRI9Ba8JAFITvQv/D8gpepG40kNSYjUhtoQcP1voDntnX&#10;JDT7NmS3Me2v7wqCx2FmvmHyzWhaMVDvGssKFvMIBHFpdcOVgtPn29MzCOeRNbaWScEvOdgUD5Mc&#10;M20v/EHD0VciQNhlqKD2vsukdGVNBt3cdsTB+7K9QR9kX0nd4yXATSuXUZRIgw2HhRo7eqmp/D7+&#10;GAVs/153e7OND8k+jWfJLi2H2Vmp6eO4XYPwNPp7+NZ+1wpW8QKuZ8IRkM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mtQccAAADcAAAADwAAAAAAAAAAAAAAAACXAgAAZHJz&#10;L2Rvd25yZXYueG1sUEsFBgAAAAAEAAQA9QAAAIsDAAAAAA==&#10;" path="m0,360l360,360,360,,,,,360xe" stroked="f">
                  <v:path arrowok="t" o:connecttype="custom" o:connectlocs="0,360;360,360;360,0;0,0;0,360" o:connectangles="0,0,0,0,0"/>
                </v:shape>
                <v:shape id="Freeform 255" o:spid="_x0000_s1092" style="position:absolute;left:4538;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hxTxgAA&#10;ANwAAAAPAAAAZHJzL2Rvd25yZXYueG1sRI9Ba8JAFITvBf/D8oTe6sYUQo2uIqEF6aGhseD1kX0m&#10;0ezbmF2T9N93C4Ueh5n5htnsJtOKgXrXWFawXEQgiEurG64UfB3fnl5AOI+ssbVMCr7JwW47e9hg&#10;qu3InzQUvhIBwi5FBbX3XSqlK2sy6Ba2Iw7e2fYGfZB9JXWPY4CbVsZRlEiDDYeFGjvKaiqvxd0o&#10;eM2b8jJl2ce4b2+n1VHm78lyUOpxPu3XIDxN/j/81z5oBavnGH7PhCMgt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WhxTxgAAANwAAAAPAAAAAAAAAAAAAAAAAJcCAABkcnMv&#10;ZG93bnJldi54bWxQSwUGAAAAAAQABAD1AAAAigMAAAAA&#10;" path="m0,340l340,340,340,,,,,340xe" filled="f" strokeweight="1pt">
                  <v:path arrowok="t" o:connecttype="custom" o:connectlocs="0,340;340,340;340,0;0,0;0,340" o:connectangles="0,0,0,0,0"/>
                </v:shape>
                <v:shape id="Freeform 256" o:spid="_x0000_s1093" style="position:absolute;left:5902;top:512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95atxgAA&#10;ANwAAAAPAAAAZHJzL2Rvd25yZXYueG1sRI/dasJAFITvC77Dcgq9Ed3YQKLRVURb8MIL/x7gmD0m&#10;odmzIbvGtE/vFgq9HGbmG2ax6k0tOmpdZVnBZByBIM6trrhQcDl/jqYgnEfWWFsmBd/kYLUcvCww&#10;0/bBR+pOvhABwi5DBaX3TSaly0sy6Ma2IQ7ezbYGfZBtIXWLjwA3tXyPokQarDgslNjQpqT863Q3&#10;Ctj+fGz3Zh0fkn0aD5NtmnfDq1Jvr/16DsJT7//Df+2dVjCLY/g9E46AXD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95atxgAAANwAAAAPAAAAAAAAAAAAAAAAAJcCAABkcnMv&#10;ZG93bnJldi54bWxQSwUGAAAAAAQABAD1AAAAigMAAAAA&#10;" path="m0,360l360,360,360,,,,,360xe" stroked="f">
                  <v:path arrowok="t" o:connecttype="custom" o:connectlocs="0,360;360,360;360,0;0,0;0,360" o:connectangles="0,0,0,0,0"/>
                </v:shape>
                <v:shape id="Freeform 257" o:spid="_x0000_s1094" style="position:absolute;left:5912;top:5133;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yG8xQAA&#10;ANwAAAAPAAAAZHJzL2Rvd25yZXYueG1sRI9Ba8JAFITvBf/D8oTe6kZbRKOrSFCQHhRjoddH9pmk&#10;zb6N2TWJ/94VCj0OM/MNs1z3phItNa60rGA8ikAQZ1aXnCv4Ou/eZiCcR9ZYWSYFd3KwXg1elhhr&#10;2/GJ2tTnIkDYxaig8L6OpXRZQQbdyNbEwbvYxqAPssmlbrALcFPJSRRNpcGSw0KBNSUFZb/pzSjY&#10;Hsvsp0+SQ7eprt/zszx+TsetUq/DfrMA4an3/+G/9l4rmL9/wPNMOAJy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IbzFAAAA3AAAAA8AAAAAAAAAAAAAAAAAlwIAAGRycy9k&#10;b3ducmV2LnhtbFBLBQYAAAAABAAEAPUAAACJAwAAAAA=&#10;" path="m0,340l340,340,340,,,,,340xe" filled="f" strokeweight="1pt">
                  <v:path arrowok="t" o:connecttype="custom" o:connectlocs="0,340;340,340;340,0;0,0;0,340" o:connectangles="0,0,0,0,0"/>
                </v:shape>
                <v:shape id="Freeform 258" o:spid="_x0000_s1095" style="position:absolute;left:7131;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qtCxwAA&#10;ANwAAAAPAAAAZHJzL2Rvd25yZXYueG1sRI/dasJAFITvC32H5RR6I7ppQ6NGV5FaoRe5qD8PcMwe&#10;k2D2bMhuk7RP3xWEXg4z8w2zXA+mFh21rrKs4GUSgSDOra64UHA67sYzEM4ja6wtk4IfcrBePT4s&#10;MdW25z11B1+IAGGXooLS+yaV0uUlGXQT2xAH72Jbgz7ItpC6xT7ATS1foyiRBisOCyU29F5Sfj18&#10;GwVsfz+2mdnEX0k2jUfJdpp3o7NSz0/DZgHC0+D/w/f2p1Ywj9/gdiYcAbn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1KrQscAAADcAAAADwAAAAAAAAAAAAAAAACXAgAAZHJz&#10;L2Rvd25yZXYueG1sUEsFBgAAAAAEAAQA9QAAAIsDAAAAAA==&#10;" path="m0,360l360,360,360,,,,,360xe" stroked="f">
                  <v:path arrowok="t" o:connecttype="custom" o:connectlocs="0,360;360,360;360,0;0,0;0,360" o:connectangles="0,0,0,0,0"/>
                </v:shape>
                <v:shape id="Freeform 259" o:spid="_x0000_s1096" style="position:absolute;left:7164;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RpQxQAA&#10;ANwAAAAPAAAAZHJzL2Rvd25yZXYueG1sRI9Ba8JAFITvQv/D8gredKNCMKmrSKhQPChqoddH9jVJ&#10;m32bZrdJ/PeuIHgcZuYbZrUZTC06al1lWcFsGoEgzq2uuFDwedlNliCcR9ZYWyYFV3KwWb+MVphq&#10;2/OJurMvRICwS1FB6X2TSunykgy6qW2Ig/dtW4M+yLaQusU+wE0t51EUS4MVh4USG8pKyn/P/0bB&#10;+7HKf4YsO/Tb+u8rucjjPp51So1fh+0bCE+Df4Yf7Q+tIFnEcD8TjoB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hGlDFAAAA3AAAAA8AAAAAAAAAAAAAAAAAlwIAAGRycy9k&#10;b3ducmV2LnhtbFBLBQYAAAAABAAEAPUAAACJAwAAAAA=&#10;" path="m0,340l340,340,340,,,,,340xe" filled="f" strokeweight="1pt">
                  <v:path arrowok="t" o:connecttype="custom" o:connectlocs="0,340;340,340;340,0;0,0;0,340" o:connectangles="0,0,0,0,0"/>
                </v:shape>
                <v:shape id="Freeform 260" o:spid="_x0000_s1097" style="position:absolute;left:8565;top:512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JCuxgAA&#10;ANwAAAAPAAAAZHJzL2Rvd25yZXYueG1sRI/dasJAFITvhb7DcgreSN3UQNKmriL+gBdeqO0DnGZP&#10;k9Ds2ZBdY/TpXUHwcpiZb5jpvDe16Kh1lWUF7+MIBHFudcWFgp/vzdsHCOeRNdaWScGFHMxnL4Mp&#10;Ztqe+UDd0RciQNhlqKD0vsmkdHlJBt3YNsTB+7OtQR9kW0jd4jnATS0nUZRIgxWHhRIbWpaU/x9P&#10;RgHb63q1M4t4n+zSeJSs0rwb/So1fO0XXyA89f4ZfrS3WsFnnML9TDgCcn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zJCuxgAAANwAAAAPAAAAAAAAAAAAAAAAAJcCAABkcnMv&#10;ZG93bnJldi54bWxQSwUGAAAAAAQABAD1AAAAigMAAAAA&#10;" path="m0,360l360,360,360,,,,,360xe" stroked="f">
                  <v:path arrowok="t" o:connecttype="custom" o:connectlocs="0,360;360,360;360,0;0,0;0,360" o:connectangles="0,0,0,0,0"/>
                </v:shape>
                <v:shape id="Freeform 261" o:spid="_x0000_s1098" style="position:absolute;left:8575;top:513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iu5wgAA&#10;ANwAAAAPAAAAZHJzL2Rvd25yZXYueG1sRE9Ni8IwEL0L/ocwgjdNVZC1axQpCuJB2Sp4HZrZtrvN&#10;pDaxrf/eHBb2+Hjf621vKtFS40rLCmbTCARxZnXJuYLb9TD5AOE8ssbKMil4kYPtZjhYY6xtx1/U&#10;pj4XIYRdjAoK7+tYSpcVZNBNbU0cuG/bGPQBNrnUDXYh3FRyHkVLabDk0FBgTUlB2W/6NAr2lzL7&#10;6ZPk3O2qx311lZfTctYqNR71u08Qnnr/L/5zH7WC1SKsDWfCEZC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yK7nCAAAA3AAAAA8AAAAAAAAAAAAAAAAAlwIAAGRycy9kb3du&#10;cmV2LnhtbFBLBQYAAAAABAAEAPUAAACGAwAAAAA=&#10;" path="m0,340l340,340,340,,,,,340xe" filled="f" strokeweight="1pt">
                  <v:path arrowok="t" o:connecttype="custom" o:connectlocs="0,340;340,340;340,0;0,0;0,340" o:connectangles="0,0,0,0,0"/>
                </v:shape>
                <v:shape id="Freeform 262" o:spid="_x0000_s1099" style="position:absolute;left:10041;top:5102;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6FHxgAA&#10;ANwAAAAPAAAAZHJzL2Rvd25yZXYueG1sRI/dasJAFITvC77DcgRvRDcaiJq6ilSFXnjhTx/gNHua&#10;BLNnQ3Ybo0/fFYReDjPzDbNcd6YSLTWutKxgMo5AEGdWl5wr+LrsR3MQziNrrCyTgjs5WK96b0tM&#10;tb3xidqzz0WAsEtRQeF9nUrpsoIMurGtiYP3YxuDPsgml7rBW4CbSk6jKJEGSw4LBdb0UVB2Pf8a&#10;BWwfu+3BbOJjcpjFw2Q7y9rht1KDfrd5B+Gp8//hV/tTK1jEC3ieCUdAr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H6FHxgAAANwAAAAPAAAAAAAAAAAAAAAAAJcCAABkcnMv&#10;ZG93bnJldi54bWxQSwUGAAAAAAQABAD1AAAAigMAAAAA&#10;" path="m0,360l360,360,360,,,,,360xe" stroked="f">
                  <v:path arrowok="t" o:connecttype="custom" o:connectlocs="0,360;360,360;360,0;0,0;0,360" o:connectangles="0,0,0,0,0"/>
                </v:shape>
                <v:shape id="Freeform 263" o:spid="_x0000_s1100" style="position:absolute;left:10051;top:5112;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lTCwgAA&#10;ANwAAAAPAAAAZHJzL2Rvd25yZXYueG1sRE9Ni8IwEL0L/ocwgjdNFZG1axQpCuJB2Sp4HZrZtrvN&#10;pDaxrf/eHBb2+Hjf621vKtFS40rLCmbTCARxZnXJuYLb9TD5AOE8ssbKMil4kYPtZjhYY6xtx1/U&#10;pj4XIYRdjAoK7+tYSpcVZNBNbU0cuG/bGPQBNrnUDXYh3FRyHkVLabDk0FBgTUlB2W/6NAr2lzL7&#10;6ZPk3O2qx311lZfTctYqNR71u08Qnnr/L/5zH7WC1SLMD2fCEZC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VMLCAAAA3AAAAA8AAAAAAAAAAAAAAAAAlwIAAGRycy9kb3du&#10;cmV2LnhtbFBLBQYAAAAABAAEAPUAAACGAwAAAAA=&#10;" path="m0,340l340,340,340,,,,,340xe" filled="f" strokeweight="1pt">
                  <v:path arrowok="t" o:connecttype="custom" o:connectlocs="0,340;340,340;340,0;0,0;0,340" o:connectangles="0,0,0,0,0"/>
                </v:shape>
                <w10:wrap anchorx="page" anchory="page"/>
              </v:group>
            </w:pict>
          </mc:Fallback>
        </mc:AlternateContent>
      </w:r>
    </w:p>
    <w:p w14:paraId="1A7AA744" w14:textId="77777777" w:rsidR="00DE59D7" w:rsidRPr="00950022" w:rsidRDefault="00DE59D7" w:rsidP="00DE59D7">
      <w:pPr>
        <w:pStyle w:val="BodyText"/>
        <w:kinsoku w:val="0"/>
        <w:overflowPunct w:val="0"/>
        <w:spacing w:before="4"/>
        <w:rPr>
          <w:rFonts w:ascii="Times" w:hAnsi="Times"/>
          <w:sz w:val="31"/>
          <w:szCs w:val="31"/>
        </w:rPr>
      </w:pPr>
    </w:p>
    <w:p w14:paraId="6E6FA6E4" w14:textId="77777777" w:rsidR="00DE59D7" w:rsidRPr="00950022" w:rsidRDefault="00DE59D7" w:rsidP="00DE59D7">
      <w:pPr>
        <w:pStyle w:val="BodyText"/>
        <w:kinsoku w:val="0"/>
        <w:overflowPunct w:val="0"/>
        <w:ind w:left="106"/>
        <w:rPr>
          <w:rFonts w:ascii="Times" w:hAnsi="Times"/>
          <w:color w:val="231F20"/>
        </w:rPr>
      </w:pPr>
      <w:r w:rsidRPr="00950022">
        <w:rPr>
          <w:rFonts w:ascii="Times" w:hAnsi="Times"/>
          <w:color w:val="231F20"/>
        </w:rPr>
        <w:t>Maturity</w:t>
      </w:r>
    </w:p>
    <w:p w14:paraId="4C627073" w14:textId="77777777" w:rsidR="00DE59D7" w:rsidRPr="00950022" w:rsidRDefault="00DE59D7" w:rsidP="00DE59D7">
      <w:pPr>
        <w:pStyle w:val="BodyText"/>
        <w:kinsoku w:val="0"/>
        <w:overflowPunct w:val="0"/>
        <w:spacing w:before="2"/>
        <w:rPr>
          <w:rFonts w:ascii="Times" w:hAnsi="Times"/>
          <w:sz w:val="30"/>
          <w:szCs w:val="30"/>
        </w:rPr>
      </w:pPr>
    </w:p>
    <w:p w14:paraId="7780D87F" w14:textId="77777777" w:rsidR="00DE59D7" w:rsidRPr="00950022" w:rsidRDefault="00DE59D7" w:rsidP="00DE59D7">
      <w:pPr>
        <w:pStyle w:val="BodyText"/>
        <w:kinsoku w:val="0"/>
        <w:overflowPunct w:val="0"/>
        <w:spacing w:line="249" w:lineRule="auto"/>
        <w:ind w:left="106" w:right="583"/>
        <w:rPr>
          <w:rFonts w:ascii="Times" w:hAnsi="Times"/>
          <w:color w:val="231F20"/>
        </w:rPr>
      </w:pPr>
      <w:r w:rsidRPr="00950022">
        <w:rPr>
          <w:rFonts w:ascii="Times" w:hAnsi="Times"/>
          <w:color w:val="231F20"/>
        </w:rPr>
        <w:t>Intellectual Ability</w:t>
      </w:r>
    </w:p>
    <w:p w14:paraId="24FE6F7B" w14:textId="77777777" w:rsidR="00DE59D7" w:rsidRPr="008548FE" w:rsidRDefault="00DE59D7" w:rsidP="00DE59D7">
      <w:pPr>
        <w:pStyle w:val="BodyText"/>
        <w:kinsoku w:val="0"/>
        <w:overflowPunct w:val="0"/>
        <w:spacing w:before="4"/>
        <w:rPr>
          <w:rFonts w:ascii="Times" w:hAnsi="Times"/>
          <w:sz w:val="22"/>
          <w:szCs w:val="29"/>
        </w:rPr>
      </w:pPr>
    </w:p>
    <w:p w14:paraId="50079886" w14:textId="77777777" w:rsidR="00DE59D7" w:rsidRPr="00950022" w:rsidRDefault="00DE59D7" w:rsidP="00DE59D7">
      <w:pPr>
        <w:pStyle w:val="BodyText"/>
        <w:kinsoku w:val="0"/>
        <w:overflowPunct w:val="0"/>
        <w:spacing w:before="1" w:line="249" w:lineRule="auto"/>
        <w:ind w:left="106" w:right="596"/>
        <w:rPr>
          <w:rFonts w:ascii="Times" w:hAnsi="Times"/>
          <w:color w:val="231F20"/>
        </w:rPr>
      </w:pPr>
      <w:r w:rsidRPr="00950022">
        <w:rPr>
          <w:rFonts w:ascii="Times" w:hAnsi="Times"/>
          <w:color w:val="231F20"/>
        </w:rPr>
        <w:t>Leadership Abilities</w:t>
      </w:r>
    </w:p>
    <w:p w14:paraId="4E733A86" w14:textId="77777777" w:rsidR="00DE59D7" w:rsidRPr="008548FE" w:rsidRDefault="00DE59D7" w:rsidP="00DE59D7">
      <w:pPr>
        <w:pStyle w:val="BodyText"/>
        <w:kinsoku w:val="0"/>
        <w:overflowPunct w:val="0"/>
        <w:spacing w:before="4"/>
        <w:rPr>
          <w:rFonts w:ascii="Times" w:hAnsi="Times"/>
          <w:sz w:val="21"/>
          <w:szCs w:val="29"/>
        </w:rPr>
      </w:pPr>
    </w:p>
    <w:p w14:paraId="35990B76" w14:textId="77777777" w:rsidR="00DE59D7" w:rsidRPr="00950022" w:rsidRDefault="00DE59D7" w:rsidP="00DE59D7">
      <w:pPr>
        <w:pStyle w:val="BodyText"/>
        <w:kinsoku w:val="0"/>
        <w:overflowPunct w:val="0"/>
        <w:spacing w:line="249" w:lineRule="auto"/>
        <w:ind w:left="106" w:right="23"/>
        <w:rPr>
          <w:rFonts w:ascii="Times" w:hAnsi="Times"/>
          <w:color w:val="231F20"/>
        </w:rPr>
      </w:pPr>
      <w:r w:rsidRPr="00950022">
        <w:rPr>
          <w:rFonts w:ascii="Times" w:hAnsi="Times"/>
          <w:color w:val="231F20"/>
        </w:rPr>
        <w:t>Oral Communications</w:t>
      </w:r>
    </w:p>
    <w:p w14:paraId="4B596D1B" w14:textId="77777777" w:rsidR="00DE59D7" w:rsidRPr="00950022" w:rsidRDefault="00DE59D7" w:rsidP="00DE59D7">
      <w:pPr>
        <w:pStyle w:val="BodyText"/>
        <w:kinsoku w:val="0"/>
        <w:overflowPunct w:val="0"/>
        <w:spacing w:before="4"/>
        <w:rPr>
          <w:rFonts w:ascii="Times" w:hAnsi="Times"/>
          <w:sz w:val="29"/>
          <w:szCs w:val="29"/>
        </w:rPr>
      </w:pPr>
    </w:p>
    <w:p w14:paraId="40BB8A56" w14:textId="77777777" w:rsidR="00DE59D7" w:rsidRPr="00950022" w:rsidRDefault="00DE59D7" w:rsidP="00DE59D7">
      <w:pPr>
        <w:pStyle w:val="BodyText"/>
        <w:kinsoku w:val="0"/>
        <w:overflowPunct w:val="0"/>
        <w:spacing w:before="1" w:line="249" w:lineRule="auto"/>
        <w:ind w:left="106" w:right="23"/>
        <w:rPr>
          <w:rFonts w:ascii="Times" w:hAnsi="Times"/>
          <w:color w:val="231F20"/>
        </w:rPr>
      </w:pPr>
      <w:r w:rsidRPr="00950022">
        <w:rPr>
          <w:rFonts w:ascii="Times" w:hAnsi="Times"/>
          <w:color w:val="231F20"/>
        </w:rPr>
        <w:t>Written Communications</w:t>
      </w:r>
    </w:p>
    <w:p w14:paraId="75B6E3CC" w14:textId="77777777" w:rsidR="00DE59D7" w:rsidRPr="00950022" w:rsidRDefault="00DE59D7" w:rsidP="00DE59D7">
      <w:pPr>
        <w:pStyle w:val="BodyText"/>
        <w:tabs>
          <w:tab w:val="left" w:pos="1274"/>
          <w:tab w:val="left" w:pos="2662"/>
          <w:tab w:val="left" w:pos="3902"/>
          <w:tab w:val="left" w:pos="5176"/>
          <w:tab w:val="left" w:pos="6711"/>
        </w:tabs>
        <w:kinsoku w:val="0"/>
        <w:overflowPunct w:val="0"/>
        <w:spacing w:before="69"/>
        <w:ind w:right="873"/>
        <w:jc w:val="right"/>
        <w:rPr>
          <w:rFonts w:ascii="Times" w:hAnsi="Times"/>
          <w:color w:val="231F20"/>
          <w:sz w:val="20"/>
          <w:szCs w:val="20"/>
        </w:rPr>
      </w:pPr>
      <w:r w:rsidRPr="00950022">
        <w:rPr>
          <w:rFonts w:ascii="Times" w:hAnsi="Times"/>
        </w:rPr>
        <w:br w:type="column"/>
      </w:r>
      <w:r w:rsidRPr="00950022">
        <w:rPr>
          <w:rFonts w:ascii="Times" w:hAnsi="Times"/>
          <w:color w:val="231F20"/>
          <w:spacing w:val="-5"/>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w:t>
      </w:r>
      <w:r w:rsidRPr="00950022">
        <w:rPr>
          <w:rFonts w:ascii="Times" w:hAnsi="Times"/>
          <w:color w:val="231F20"/>
          <w:sz w:val="20"/>
          <w:szCs w:val="20"/>
        </w:rPr>
        <w:tab/>
      </w:r>
      <w:r w:rsidRPr="00950022">
        <w:rPr>
          <w:rFonts w:ascii="Times" w:hAnsi="Times"/>
          <w:color w:val="231F20"/>
          <w:spacing w:val="-5"/>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15%</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30%</w:t>
      </w:r>
      <w:r w:rsidRPr="00950022">
        <w:rPr>
          <w:rFonts w:ascii="Times" w:hAnsi="Times"/>
          <w:color w:val="231F20"/>
          <w:sz w:val="20"/>
          <w:szCs w:val="20"/>
        </w:rPr>
        <w:tab/>
      </w:r>
      <w:r w:rsidRPr="00950022">
        <w:rPr>
          <w:rFonts w:ascii="Times" w:hAnsi="Times"/>
          <w:color w:val="231F20"/>
          <w:spacing w:val="-4"/>
          <w:sz w:val="20"/>
          <w:szCs w:val="20"/>
        </w:rPr>
        <w:t>Top</w:t>
      </w:r>
      <w:r w:rsidRPr="00950022">
        <w:rPr>
          <w:rFonts w:ascii="Times" w:hAnsi="Times"/>
          <w:color w:val="231F20"/>
          <w:spacing w:val="-6"/>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t>Lower</w:t>
      </w:r>
      <w:r w:rsidRPr="00950022">
        <w:rPr>
          <w:rFonts w:ascii="Times" w:hAnsi="Times"/>
          <w:color w:val="231F20"/>
          <w:spacing w:val="-1"/>
          <w:sz w:val="20"/>
          <w:szCs w:val="20"/>
        </w:rPr>
        <w:t xml:space="preserve"> </w:t>
      </w:r>
      <w:r w:rsidRPr="00950022">
        <w:rPr>
          <w:rFonts w:ascii="Times" w:hAnsi="Times"/>
          <w:color w:val="231F20"/>
          <w:sz w:val="20"/>
          <w:szCs w:val="20"/>
        </w:rPr>
        <w:t>50%</w:t>
      </w:r>
      <w:r w:rsidRPr="00950022">
        <w:rPr>
          <w:rFonts w:ascii="Times" w:hAnsi="Times"/>
          <w:color w:val="231F20"/>
          <w:sz w:val="20"/>
          <w:szCs w:val="20"/>
        </w:rPr>
        <w:tab/>
        <w:t>Insufficient</w:t>
      </w:r>
    </w:p>
    <w:p w14:paraId="044E1228" w14:textId="77777777" w:rsidR="00DE59D7" w:rsidRPr="00950022" w:rsidRDefault="00DE59D7" w:rsidP="00DE59D7">
      <w:pPr>
        <w:pStyle w:val="BodyText"/>
        <w:kinsoku w:val="0"/>
        <w:overflowPunct w:val="0"/>
        <w:spacing w:before="58"/>
        <w:ind w:right="867"/>
        <w:jc w:val="right"/>
        <w:rPr>
          <w:rFonts w:ascii="Times" w:hAnsi="Times"/>
          <w:color w:val="231F20"/>
          <w:sz w:val="20"/>
          <w:szCs w:val="20"/>
        </w:rPr>
        <w:sectPr w:rsidR="00DE59D7" w:rsidRPr="00950022">
          <w:pgSz w:w="12240" w:h="15840"/>
          <w:pgMar w:top="1120" w:right="760" w:bottom="400" w:left="880" w:header="0" w:footer="212" w:gutter="0"/>
          <w:cols w:num="2" w:space="720" w:equalWidth="0">
            <w:col w:w="1789" w:space="193"/>
            <w:col w:w="8618"/>
          </w:cols>
          <w:noEndnote/>
        </w:sectPr>
      </w:pPr>
      <w:r>
        <w:rPr>
          <w:noProof/>
        </w:rPr>
        <mc:AlternateContent>
          <mc:Choice Requires="wps">
            <w:drawing>
              <wp:anchor distT="0" distB="0" distL="114300" distR="114300" simplePos="0" relativeHeight="251729408" behindDoc="0" locked="0" layoutInCell="1" allowOverlap="1" wp14:anchorId="0F96CF93" wp14:editId="27A5F140">
                <wp:simplePos x="0" y="0"/>
                <wp:positionH relativeFrom="column">
                  <wp:posOffset>1928495</wp:posOffset>
                </wp:positionH>
                <wp:positionV relativeFrom="paragraph">
                  <wp:posOffset>1315720</wp:posOffset>
                </wp:positionV>
                <wp:extent cx="215900" cy="215900"/>
                <wp:effectExtent l="0" t="0" r="12700" b="12700"/>
                <wp:wrapNone/>
                <wp:docPr id="23"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F6C2F" id="Freeform 231" o:spid="_x0000_s1026" style="position:absolute;margin-left:151.85pt;margin-top:103.6pt;width:17pt;height:1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" path="m0,340l340,340,340,,,,,340xe" filled="f" strokeweight="1pt">
                <v:path arrowok="t" o:connecttype="custom" o:connectlocs="0,215900;215900,215900;215900,0;0,0;0,215900" o:connectangles="0,0,0,0,0"/>
              </v:shape>
            </w:pict>
          </mc:Fallback>
        </mc:AlternateContent>
      </w:r>
      <w:r>
        <w:rPr>
          <w:noProof/>
        </w:rPr>
        <mc:AlternateContent>
          <mc:Choice Requires="wps">
            <w:drawing>
              <wp:anchor distT="0" distB="0" distL="114300" distR="114300" simplePos="0" relativeHeight="251712000" behindDoc="1" locked="0" layoutInCell="0" allowOverlap="1" wp14:anchorId="2424FC98" wp14:editId="39FB0C9D">
                <wp:simplePos x="0" y="0"/>
                <wp:positionH relativeFrom="page">
                  <wp:posOffset>2048510</wp:posOffset>
                </wp:positionH>
                <wp:positionV relativeFrom="paragraph">
                  <wp:posOffset>211455</wp:posOffset>
                </wp:positionV>
                <wp:extent cx="158750" cy="197485"/>
                <wp:effectExtent l="0" t="0" r="0" b="0"/>
                <wp:wrapNone/>
                <wp:docPr id="94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9B21"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4FC98" id="_x0000_s1063" type="#_x0000_t202" style="position:absolute;left:0;text-align:left;margin-left:161.3pt;margin-top:16.65pt;width:12.5pt;height:15.5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fn7ICAAC0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" o:allowincell="f" filled="f" stroked="f">
                <v:textbox inset="0,0,0,0">
                  <w:txbxContent>
                    <w:p w14:paraId="47059B21"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713024" behindDoc="1" locked="0" layoutInCell="0" allowOverlap="1" wp14:anchorId="6F1FC21E" wp14:editId="3066E5FF">
                <wp:simplePos x="0" y="0"/>
                <wp:positionH relativeFrom="page">
                  <wp:posOffset>2886710</wp:posOffset>
                </wp:positionH>
                <wp:positionV relativeFrom="paragraph">
                  <wp:posOffset>211455</wp:posOffset>
                </wp:positionV>
                <wp:extent cx="149860" cy="197485"/>
                <wp:effectExtent l="0" t="0" r="0" b="0"/>
                <wp:wrapNone/>
                <wp:docPr id="94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1A61"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1FC21E" id="_x0000_s1064" type="#_x0000_t202" style="position:absolute;left:0;text-align:left;margin-left:227.3pt;margin-top:16.65pt;width:11.8pt;height:15.5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" o:allowincell="f" filled="f" stroked="f">
                <v:textbox inset="0,0,0,0">
                  <w:txbxContent>
                    <w:p w14:paraId="3D1D1A61"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14048" behindDoc="1" locked="0" layoutInCell="0" allowOverlap="1" wp14:anchorId="76922D18" wp14:editId="60D8DA2B">
                <wp:simplePos x="0" y="0"/>
                <wp:positionH relativeFrom="page">
                  <wp:posOffset>3736975</wp:posOffset>
                </wp:positionH>
                <wp:positionV relativeFrom="paragraph">
                  <wp:posOffset>211455</wp:posOffset>
                </wp:positionV>
                <wp:extent cx="149860" cy="197485"/>
                <wp:effectExtent l="0" t="0" r="0" b="0"/>
                <wp:wrapNone/>
                <wp:docPr id="94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9C977"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22D18" id="_x0000_s1065" type="#_x0000_t202" style="position:absolute;left:0;text-align:left;margin-left:294.25pt;margin-top:16.65pt;width:11.8pt;height:15.5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" o:allowincell="f" filled="f" stroked="f">
                <v:textbox inset="0,0,0,0">
                  <w:txbxContent>
                    <w:p w14:paraId="2089C977"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15072" behindDoc="1" locked="0" layoutInCell="0" allowOverlap="1" wp14:anchorId="7A36858D" wp14:editId="18AE5B93">
                <wp:simplePos x="0" y="0"/>
                <wp:positionH relativeFrom="page">
                  <wp:posOffset>4537075</wp:posOffset>
                </wp:positionH>
                <wp:positionV relativeFrom="paragraph">
                  <wp:posOffset>211455</wp:posOffset>
                </wp:positionV>
                <wp:extent cx="149860" cy="197485"/>
                <wp:effectExtent l="0" t="0" r="0" b="0"/>
                <wp:wrapNone/>
                <wp:docPr id="94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A5FB"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6858D" id="_x0000_s1066" type="#_x0000_t202" style="position:absolute;left:0;text-align:left;margin-left:357.25pt;margin-top:16.65pt;width:11.8pt;height:15.5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" o:allowincell="f" filled="f" stroked="f">
                <v:textbox inset="0,0,0,0">
                  <w:txbxContent>
                    <w:p w14:paraId="6102A5FB"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16096" behindDoc="1" locked="0" layoutInCell="0" allowOverlap="1" wp14:anchorId="73FBD8DC" wp14:editId="1FBB748C">
                <wp:simplePos x="0" y="0"/>
                <wp:positionH relativeFrom="page">
                  <wp:posOffset>5426075</wp:posOffset>
                </wp:positionH>
                <wp:positionV relativeFrom="paragraph">
                  <wp:posOffset>211455</wp:posOffset>
                </wp:positionV>
                <wp:extent cx="149860" cy="197485"/>
                <wp:effectExtent l="0" t="0" r="0" b="0"/>
                <wp:wrapNone/>
                <wp:docPr id="94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8086"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BD8DC" id="_x0000_s1067" type="#_x0000_t202" style="position:absolute;left:0;text-align:left;margin-left:427.25pt;margin-top:16.65pt;width:11.8pt;height:15.5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" o:allowincell="f" filled="f" stroked="f">
                <v:textbox inset="0,0,0,0">
                  <w:txbxContent>
                    <w:p w14:paraId="3DA68086"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17120" behindDoc="1" locked="0" layoutInCell="0" allowOverlap="1" wp14:anchorId="7572E5D0" wp14:editId="53E75D4A">
                <wp:simplePos x="0" y="0"/>
                <wp:positionH relativeFrom="page">
                  <wp:posOffset>6366510</wp:posOffset>
                </wp:positionH>
                <wp:positionV relativeFrom="paragraph">
                  <wp:posOffset>211455</wp:posOffset>
                </wp:positionV>
                <wp:extent cx="158750" cy="197485"/>
                <wp:effectExtent l="0" t="0" r="0" b="0"/>
                <wp:wrapNone/>
                <wp:docPr id="9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7590"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72E5D0" id="_x0000_s1068" type="#_x0000_t202" style="position:absolute;left:0;text-align:left;margin-left:501.3pt;margin-top:16.65pt;width:12.5pt;height:15.5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" o:allowincell="f" filled="f" stroked="f">
                <v:textbox inset="0,0,0,0">
                  <w:txbxContent>
                    <w:p w14:paraId="379D7590"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718144" behindDoc="1" locked="0" layoutInCell="0" allowOverlap="1" wp14:anchorId="6DF2BC1E" wp14:editId="1427BBBE">
                <wp:simplePos x="0" y="0"/>
                <wp:positionH relativeFrom="page">
                  <wp:posOffset>2048510</wp:posOffset>
                </wp:positionH>
                <wp:positionV relativeFrom="paragraph">
                  <wp:posOffset>607060</wp:posOffset>
                </wp:positionV>
                <wp:extent cx="158750" cy="197485"/>
                <wp:effectExtent l="0" t="0" r="0" b="0"/>
                <wp:wrapNone/>
                <wp:docPr id="9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E9D5"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2BC1E" id="_x0000_s1069" type="#_x0000_t202" style="position:absolute;left:0;text-align:left;margin-left:161.3pt;margin-top:47.8pt;width:12.5pt;height:15.5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" o:allowincell="f" filled="f" stroked="f">
                <v:textbox inset="0,0,0,0">
                  <w:txbxContent>
                    <w:p w14:paraId="2EB3E9D5"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719168" behindDoc="1" locked="0" layoutInCell="0" allowOverlap="1" wp14:anchorId="535A30C7" wp14:editId="460E2A71">
                <wp:simplePos x="0" y="0"/>
                <wp:positionH relativeFrom="page">
                  <wp:posOffset>2886710</wp:posOffset>
                </wp:positionH>
                <wp:positionV relativeFrom="paragraph">
                  <wp:posOffset>607060</wp:posOffset>
                </wp:positionV>
                <wp:extent cx="149860" cy="197485"/>
                <wp:effectExtent l="0" t="0" r="0" b="0"/>
                <wp:wrapNone/>
                <wp:docPr id="94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6606"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A30C7" id="_x0000_s1070" type="#_x0000_t202" style="position:absolute;left:0;text-align:left;margin-left:227.3pt;margin-top:47.8pt;width:11.8pt;height:15.5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" o:allowincell="f" filled="f" stroked="f">
                <v:textbox inset="0,0,0,0">
                  <w:txbxContent>
                    <w:p w14:paraId="471E6606"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20192" behindDoc="1" locked="0" layoutInCell="0" allowOverlap="1" wp14:anchorId="287F1D53" wp14:editId="2F94BEB0">
                <wp:simplePos x="0" y="0"/>
                <wp:positionH relativeFrom="page">
                  <wp:posOffset>3736975</wp:posOffset>
                </wp:positionH>
                <wp:positionV relativeFrom="paragraph">
                  <wp:posOffset>607060</wp:posOffset>
                </wp:positionV>
                <wp:extent cx="149860" cy="197485"/>
                <wp:effectExtent l="0" t="0" r="0" b="0"/>
                <wp:wrapNone/>
                <wp:docPr id="95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F41"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F1D53" id="_x0000_s1071" type="#_x0000_t202" style="position:absolute;left:0;text-align:left;margin-left:294.25pt;margin-top:47.8pt;width:11.8pt;height:15.5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" o:allowincell="f" filled="f" stroked="f">
                <v:textbox inset="0,0,0,0">
                  <w:txbxContent>
                    <w:p w14:paraId="743CBF41"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21216" behindDoc="1" locked="0" layoutInCell="0" allowOverlap="1" wp14:anchorId="78642EFD" wp14:editId="366BA3EF">
                <wp:simplePos x="0" y="0"/>
                <wp:positionH relativeFrom="page">
                  <wp:posOffset>4537075</wp:posOffset>
                </wp:positionH>
                <wp:positionV relativeFrom="paragraph">
                  <wp:posOffset>607060</wp:posOffset>
                </wp:positionV>
                <wp:extent cx="149860" cy="197485"/>
                <wp:effectExtent l="0" t="0" r="0" b="0"/>
                <wp:wrapNone/>
                <wp:docPr id="95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220F7"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642EFD" id="_x0000_s1072" type="#_x0000_t202" style="position:absolute;left:0;text-align:left;margin-left:357.25pt;margin-top:47.8pt;width:11.8pt;height:15.5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" o:allowincell="f" filled="f" stroked="f">
                <v:textbox inset="0,0,0,0">
                  <w:txbxContent>
                    <w:p w14:paraId="598220F7"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22240" behindDoc="1" locked="0" layoutInCell="0" allowOverlap="1" wp14:anchorId="5A7CE3C3" wp14:editId="043A84D0">
                <wp:simplePos x="0" y="0"/>
                <wp:positionH relativeFrom="page">
                  <wp:posOffset>5426075</wp:posOffset>
                </wp:positionH>
                <wp:positionV relativeFrom="paragraph">
                  <wp:posOffset>607060</wp:posOffset>
                </wp:positionV>
                <wp:extent cx="149860" cy="197485"/>
                <wp:effectExtent l="0" t="0" r="0" b="0"/>
                <wp:wrapNone/>
                <wp:docPr id="95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8369"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CE3C3" id="_x0000_s1073" type="#_x0000_t202" style="position:absolute;left:0;text-align:left;margin-left:427.25pt;margin-top:47.8pt;width:11.8pt;height:15.5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" o:allowincell="f" filled="f" stroked="f">
                <v:textbox inset="0,0,0,0">
                  <w:txbxContent>
                    <w:p w14:paraId="70378369"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23264" behindDoc="1" locked="0" layoutInCell="0" allowOverlap="1" wp14:anchorId="5405D24A" wp14:editId="7E613998">
                <wp:simplePos x="0" y="0"/>
                <wp:positionH relativeFrom="page">
                  <wp:posOffset>6366510</wp:posOffset>
                </wp:positionH>
                <wp:positionV relativeFrom="paragraph">
                  <wp:posOffset>607060</wp:posOffset>
                </wp:positionV>
                <wp:extent cx="158750" cy="197485"/>
                <wp:effectExtent l="0" t="0" r="0" b="0"/>
                <wp:wrapNone/>
                <wp:docPr id="95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51A0"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5D24A" id="_x0000_s1074" type="#_x0000_t202" style="position:absolute;left:0;text-align:left;margin-left:501.3pt;margin-top:47.8pt;width:12.5pt;height:15.5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" o:allowincell="f" filled="f" stroked="f">
                <v:textbox inset="0,0,0,0">
                  <w:txbxContent>
                    <w:p w14:paraId="1CB951A0"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noProof/>
        </w:rPr>
        <mc:AlternateContent>
          <mc:Choice Requires="wps">
            <w:drawing>
              <wp:anchor distT="0" distB="0" distL="114300" distR="114300" simplePos="0" relativeHeight="251724288" behindDoc="1" locked="0" layoutInCell="0" allowOverlap="1" wp14:anchorId="72EB7ED1" wp14:editId="4F6D08D8">
                <wp:simplePos x="0" y="0"/>
                <wp:positionH relativeFrom="page">
                  <wp:posOffset>2886710</wp:posOffset>
                </wp:positionH>
                <wp:positionV relativeFrom="paragraph">
                  <wp:posOffset>1186180</wp:posOffset>
                </wp:positionV>
                <wp:extent cx="149860" cy="197485"/>
                <wp:effectExtent l="0" t="0" r="0" b="0"/>
                <wp:wrapNone/>
                <wp:docPr id="95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31FB"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B7ED1" id="_x0000_s1075" type="#_x0000_t202" style="position:absolute;left:0;text-align:left;margin-left:227.3pt;margin-top:93.4pt;width:11.8pt;height:15.55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" o:allowincell="f" filled="f" stroked="f">
                <v:textbox inset="0,0,0,0">
                  <w:txbxContent>
                    <w:p w14:paraId="0C7D31FB"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25312" behindDoc="1" locked="0" layoutInCell="0" allowOverlap="1" wp14:anchorId="24F9161F" wp14:editId="02D259F7">
                <wp:simplePos x="0" y="0"/>
                <wp:positionH relativeFrom="page">
                  <wp:posOffset>4537075</wp:posOffset>
                </wp:positionH>
                <wp:positionV relativeFrom="paragraph">
                  <wp:posOffset>1186180</wp:posOffset>
                </wp:positionV>
                <wp:extent cx="149860" cy="197485"/>
                <wp:effectExtent l="0" t="0" r="0" b="0"/>
                <wp:wrapNone/>
                <wp:docPr id="95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32F45"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9161F" id="_x0000_s1076" type="#_x0000_t202" style="position:absolute;left:0;text-align:left;margin-left:357.25pt;margin-top:93.4pt;width:11.8pt;height:15.5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" o:allowincell="f" filled="f" stroked="f">
                <v:textbox inset="0,0,0,0">
                  <w:txbxContent>
                    <w:p w14:paraId="39F32F45"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26336" behindDoc="1" locked="0" layoutInCell="0" allowOverlap="1" wp14:anchorId="5AD1FCC5" wp14:editId="44DAF992">
                <wp:simplePos x="0" y="0"/>
                <wp:positionH relativeFrom="page">
                  <wp:posOffset>5426075</wp:posOffset>
                </wp:positionH>
                <wp:positionV relativeFrom="paragraph">
                  <wp:posOffset>1186180</wp:posOffset>
                </wp:positionV>
                <wp:extent cx="149860" cy="197485"/>
                <wp:effectExtent l="0" t="0" r="0" b="0"/>
                <wp:wrapNone/>
                <wp:docPr id="95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2FAD"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D1FCC5" id="_x0000_s1077" type="#_x0000_t202" style="position:absolute;left:0;text-align:left;margin-left:427.25pt;margin-top:93.4pt;width:11.8pt;height:15.5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" o:allowincell="f" filled="f" stroked="f">
                <v:textbox inset="0,0,0,0">
                  <w:txbxContent>
                    <w:p w14:paraId="41692FAD" w14:textId="77777777" w:rsidR="00961F0A" w:rsidRDefault="00961F0A" w:rsidP="00DE59D7">
                      <w:pPr>
                        <w:pStyle w:val="BodyText"/>
                        <w:kinsoku w:val="0"/>
                        <w:overflowPunct w:val="0"/>
                        <w:spacing w:line="310" w:lineRule="exact"/>
                        <w:rPr>
                          <w:rFonts w:ascii="Arial" w:hAnsi="Arial" w:cs="Arial"/>
                          <w:color w:val="231F20"/>
                          <w:w w:val="139"/>
                          <w:sz w:val="28"/>
                          <w:szCs w:val="28"/>
                        </w:rPr>
                      </w:pPr>
                      <w:r>
                        <w:rPr>
                          <w:rFonts w:ascii="Arial" w:hAnsi="Arial" w:cs="Arial"/>
                          <w:color w:val="231F20"/>
                          <w:w w:val="139"/>
                          <w:sz w:val="28"/>
                          <w:szCs w:val="28"/>
                        </w:rPr>
                        <w:t>□</w:t>
                      </w:r>
                    </w:p>
                  </w:txbxContent>
                </v:textbox>
                <w10:wrap anchorx="page"/>
              </v:shape>
            </w:pict>
          </mc:Fallback>
        </mc:AlternateContent>
      </w:r>
      <w:r>
        <w:rPr>
          <w:noProof/>
        </w:rPr>
        <mc:AlternateContent>
          <mc:Choice Requires="wps">
            <w:drawing>
              <wp:anchor distT="0" distB="0" distL="114300" distR="114300" simplePos="0" relativeHeight="251727360" behindDoc="1" locked="0" layoutInCell="0" allowOverlap="1" wp14:anchorId="1FA52504" wp14:editId="1D89CF2A">
                <wp:simplePos x="0" y="0"/>
                <wp:positionH relativeFrom="page">
                  <wp:posOffset>6366510</wp:posOffset>
                </wp:positionH>
                <wp:positionV relativeFrom="paragraph">
                  <wp:posOffset>1186180</wp:posOffset>
                </wp:positionV>
                <wp:extent cx="158750" cy="197485"/>
                <wp:effectExtent l="0" t="0" r="0" b="0"/>
                <wp:wrapNone/>
                <wp:docPr id="95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CFDE"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A52504" id="_x0000_s1078" type="#_x0000_t202" style="position:absolute;left:0;text-align:left;margin-left:501.3pt;margin-top:93.4pt;width:12.5pt;height:15.5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" o:allowincell="f" filled="f" stroked="f">
                <v:textbox inset="0,0,0,0">
                  <w:txbxContent>
                    <w:p w14:paraId="7B56CFDE" w14:textId="77777777" w:rsidR="00961F0A" w:rsidRDefault="00961F0A" w:rsidP="00DE59D7">
                      <w:pPr>
                        <w:pStyle w:val="BodyText"/>
                        <w:kinsoku w:val="0"/>
                        <w:overflowPunct w:val="0"/>
                        <w:spacing w:line="310" w:lineRule="exact"/>
                        <w:rPr>
                          <w:rFonts w:ascii="Arial" w:hAnsi="Arial" w:cs="Arial"/>
                          <w:color w:val="231F20"/>
                          <w:w w:val="147"/>
                          <w:sz w:val="28"/>
                          <w:szCs w:val="28"/>
                        </w:rPr>
                      </w:pPr>
                      <w:r>
                        <w:rPr>
                          <w:rFonts w:ascii="Arial" w:hAnsi="Arial" w:cs="Arial"/>
                          <w:color w:val="231F20"/>
                          <w:w w:val="147"/>
                          <w:sz w:val="28"/>
                          <w:szCs w:val="28"/>
                        </w:rPr>
                        <w:t>□</w:t>
                      </w:r>
                    </w:p>
                  </w:txbxContent>
                </v:textbox>
                <w10:wrap anchorx="page"/>
              </v:shape>
            </w:pict>
          </mc:Fallback>
        </mc:AlternateContent>
      </w:r>
      <w:r>
        <w:rPr>
          <w:rFonts w:ascii="Times" w:hAnsi="Times"/>
          <w:color w:val="231F20"/>
          <w:sz w:val="20"/>
          <w:szCs w:val="20"/>
        </w:rPr>
        <w:t>Knowledge</w:t>
      </w:r>
    </w:p>
    <w:p w14:paraId="421B448D" w14:textId="77777777" w:rsidR="00DE59D7" w:rsidRPr="001A3C8D" w:rsidRDefault="00DE59D7" w:rsidP="00DE59D7">
      <w:pPr>
        <w:tabs>
          <w:tab w:val="left" w:pos="540"/>
        </w:tabs>
        <w:kinsoku w:val="0"/>
        <w:overflowPunct w:val="0"/>
        <w:spacing w:before="186"/>
        <w:rPr>
          <w:rFonts w:ascii="Times" w:hAnsi="Times"/>
          <w:color w:val="231F20"/>
          <w:sz w:val="24"/>
          <w:szCs w:val="24"/>
        </w:rPr>
      </w:pPr>
      <w:r w:rsidRPr="001A3C8D">
        <w:rPr>
          <w:rFonts w:ascii="Times" w:hAnsi="Times"/>
          <w:color w:val="231F20"/>
          <w:sz w:val="24"/>
          <w:szCs w:val="24"/>
        </w:rPr>
        <w:t>3.   Please elaborate upon the ratings that you have made above and offer any additional information that will be helpful to us in considering this applicant for admission to this graduate program. Please comment on the applicant's strengths and limitations. Attach additional pages as necessary.</w:t>
      </w:r>
    </w:p>
    <w:p w14:paraId="2B219BA8" w14:textId="77777777" w:rsidR="00DE59D7" w:rsidRPr="00950022" w:rsidRDefault="00DE59D7" w:rsidP="00DE59D7">
      <w:pPr>
        <w:pStyle w:val="BodyText"/>
        <w:tabs>
          <w:tab w:val="left" w:pos="540"/>
        </w:tabs>
        <w:kinsoku w:val="0"/>
        <w:overflowPunct w:val="0"/>
        <w:rPr>
          <w:rFonts w:ascii="Times" w:hAnsi="Times"/>
        </w:rPr>
      </w:pPr>
    </w:p>
    <w:p w14:paraId="435D4BFB" w14:textId="77777777" w:rsidR="00DE59D7" w:rsidRPr="00950022" w:rsidRDefault="00DE59D7" w:rsidP="00DE59D7">
      <w:pPr>
        <w:pStyle w:val="BodyText"/>
        <w:tabs>
          <w:tab w:val="left" w:pos="540"/>
        </w:tabs>
        <w:kinsoku w:val="0"/>
        <w:overflowPunct w:val="0"/>
        <w:rPr>
          <w:rFonts w:ascii="Times" w:hAnsi="Times"/>
        </w:rPr>
      </w:pPr>
    </w:p>
    <w:p w14:paraId="6D38AEC1" w14:textId="77777777" w:rsidR="00DE59D7" w:rsidRPr="00950022" w:rsidRDefault="00DE59D7" w:rsidP="00DE59D7">
      <w:pPr>
        <w:pStyle w:val="BodyText"/>
        <w:tabs>
          <w:tab w:val="left" w:pos="540"/>
        </w:tabs>
        <w:kinsoku w:val="0"/>
        <w:overflowPunct w:val="0"/>
        <w:rPr>
          <w:rFonts w:ascii="Times" w:hAnsi="Times"/>
        </w:rPr>
      </w:pPr>
    </w:p>
    <w:p w14:paraId="32950266" w14:textId="77777777" w:rsidR="00DE59D7" w:rsidRPr="00950022" w:rsidRDefault="00DE59D7" w:rsidP="00DE59D7">
      <w:pPr>
        <w:pStyle w:val="BodyText"/>
        <w:tabs>
          <w:tab w:val="left" w:pos="540"/>
        </w:tabs>
        <w:kinsoku w:val="0"/>
        <w:overflowPunct w:val="0"/>
        <w:rPr>
          <w:rFonts w:ascii="Times" w:hAnsi="Times"/>
        </w:rPr>
      </w:pPr>
    </w:p>
    <w:p w14:paraId="1989C645" w14:textId="77777777" w:rsidR="00DE59D7" w:rsidRPr="00950022" w:rsidRDefault="00DE59D7" w:rsidP="00DE59D7">
      <w:pPr>
        <w:pStyle w:val="BodyText"/>
        <w:tabs>
          <w:tab w:val="left" w:pos="540"/>
        </w:tabs>
        <w:kinsoku w:val="0"/>
        <w:overflowPunct w:val="0"/>
        <w:rPr>
          <w:rFonts w:ascii="Times" w:hAnsi="Times"/>
        </w:rPr>
      </w:pPr>
    </w:p>
    <w:p w14:paraId="5BF222B1" w14:textId="77777777" w:rsidR="00DE59D7" w:rsidRPr="00950022" w:rsidRDefault="00DE59D7" w:rsidP="00DE59D7">
      <w:pPr>
        <w:pStyle w:val="BodyText"/>
        <w:tabs>
          <w:tab w:val="left" w:pos="540"/>
        </w:tabs>
        <w:kinsoku w:val="0"/>
        <w:overflowPunct w:val="0"/>
        <w:rPr>
          <w:rFonts w:ascii="Times" w:hAnsi="Times"/>
        </w:rPr>
      </w:pPr>
    </w:p>
    <w:p w14:paraId="7329D6D6" w14:textId="77777777" w:rsidR="00DE59D7" w:rsidRPr="00950022" w:rsidRDefault="00DE59D7" w:rsidP="00DE59D7">
      <w:pPr>
        <w:pStyle w:val="BodyText"/>
        <w:tabs>
          <w:tab w:val="left" w:pos="540"/>
        </w:tabs>
        <w:kinsoku w:val="0"/>
        <w:overflowPunct w:val="0"/>
        <w:rPr>
          <w:rFonts w:ascii="Times" w:hAnsi="Times"/>
        </w:rPr>
      </w:pPr>
    </w:p>
    <w:p w14:paraId="2723B738" w14:textId="77777777" w:rsidR="00DE59D7" w:rsidRPr="00950022" w:rsidRDefault="00DE59D7" w:rsidP="00DE59D7">
      <w:pPr>
        <w:pStyle w:val="BodyText"/>
        <w:tabs>
          <w:tab w:val="left" w:pos="540"/>
        </w:tabs>
        <w:kinsoku w:val="0"/>
        <w:overflowPunct w:val="0"/>
        <w:rPr>
          <w:rFonts w:ascii="Times" w:hAnsi="Times"/>
        </w:rPr>
      </w:pPr>
    </w:p>
    <w:p w14:paraId="2038B357" w14:textId="77777777" w:rsidR="00DE59D7" w:rsidRPr="00950022" w:rsidRDefault="00DE59D7" w:rsidP="00DE59D7">
      <w:pPr>
        <w:pStyle w:val="BodyText"/>
        <w:tabs>
          <w:tab w:val="left" w:pos="540"/>
        </w:tabs>
        <w:kinsoku w:val="0"/>
        <w:overflowPunct w:val="0"/>
        <w:rPr>
          <w:rFonts w:ascii="Times" w:hAnsi="Times"/>
        </w:rPr>
      </w:pPr>
    </w:p>
    <w:p w14:paraId="3A44DBD6" w14:textId="77777777" w:rsidR="00DE59D7" w:rsidRPr="00950022" w:rsidRDefault="00DE59D7" w:rsidP="00DE59D7">
      <w:pPr>
        <w:pStyle w:val="BodyText"/>
        <w:tabs>
          <w:tab w:val="left" w:pos="540"/>
        </w:tabs>
        <w:kinsoku w:val="0"/>
        <w:overflowPunct w:val="0"/>
        <w:rPr>
          <w:rFonts w:ascii="Times" w:hAnsi="Times"/>
        </w:rPr>
      </w:pPr>
    </w:p>
    <w:p w14:paraId="7EB2624D" w14:textId="77777777" w:rsidR="00DE59D7" w:rsidRPr="00950022" w:rsidRDefault="00DE59D7" w:rsidP="00DE59D7">
      <w:pPr>
        <w:pStyle w:val="BodyText"/>
        <w:tabs>
          <w:tab w:val="left" w:pos="540"/>
        </w:tabs>
        <w:kinsoku w:val="0"/>
        <w:overflowPunct w:val="0"/>
        <w:rPr>
          <w:rFonts w:ascii="Times" w:hAnsi="Times"/>
        </w:rPr>
      </w:pPr>
    </w:p>
    <w:p w14:paraId="1C7221B4" w14:textId="77777777" w:rsidR="00DE59D7" w:rsidRPr="00950022" w:rsidRDefault="00DE59D7" w:rsidP="00DE59D7">
      <w:pPr>
        <w:pStyle w:val="BodyText"/>
        <w:tabs>
          <w:tab w:val="left" w:pos="540"/>
        </w:tabs>
        <w:kinsoku w:val="0"/>
        <w:overflowPunct w:val="0"/>
        <w:spacing w:before="3"/>
        <w:rPr>
          <w:rFonts w:ascii="Times" w:hAnsi="Times"/>
          <w:sz w:val="27"/>
          <w:szCs w:val="27"/>
        </w:rPr>
      </w:pPr>
    </w:p>
    <w:p w14:paraId="6183C86F" w14:textId="77777777" w:rsidR="00DE59D7" w:rsidRPr="001A3C8D" w:rsidRDefault="00DE59D7" w:rsidP="00DE59D7">
      <w:pPr>
        <w:tabs>
          <w:tab w:val="left" w:pos="540"/>
          <w:tab w:val="left" w:pos="587"/>
        </w:tabs>
        <w:kinsoku w:val="0"/>
        <w:overflowPunct w:val="0"/>
        <w:rPr>
          <w:rFonts w:ascii="Times" w:hAnsi="Times"/>
          <w:color w:val="231F20"/>
          <w:sz w:val="24"/>
          <w:szCs w:val="24"/>
        </w:rPr>
      </w:pPr>
      <w:r w:rsidRPr="001A3C8D">
        <w:rPr>
          <w:rFonts w:ascii="Times" w:hAnsi="Times"/>
          <w:color w:val="231F20"/>
          <w:sz w:val="24"/>
          <w:szCs w:val="24"/>
        </w:rPr>
        <w:t xml:space="preserve">4.  </w:t>
      </w:r>
      <w:r>
        <w:rPr>
          <w:rFonts w:ascii="Times" w:hAnsi="Times"/>
          <w:color w:val="231F20"/>
          <w:sz w:val="24"/>
          <w:szCs w:val="24"/>
        </w:rPr>
        <w:t xml:space="preserve"> </w:t>
      </w:r>
      <w:r w:rsidRPr="001A3C8D">
        <w:rPr>
          <w:rFonts w:ascii="Times" w:hAnsi="Times"/>
          <w:color w:val="231F20"/>
          <w:sz w:val="24"/>
          <w:szCs w:val="24"/>
        </w:rPr>
        <w:t>Please indicate your overall endorsement of the</w:t>
      </w:r>
      <w:r w:rsidRPr="001A3C8D">
        <w:rPr>
          <w:rFonts w:ascii="Times" w:hAnsi="Times"/>
          <w:color w:val="231F20"/>
          <w:spacing w:val="-3"/>
          <w:sz w:val="24"/>
          <w:szCs w:val="24"/>
        </w:rPr>
        <w:t xml:space="preserve"> </w:t>
      </w:r>
      <w:r w:rsidRPr="001A3C8D">
        <w:rPr>
          <w:rFonts w:ascii="Times" w:hAnsi="Times"/>
          <w:color w:val="231F20"/>
          <w:sz w:val="24"/>
          <w:szCs w:val="24"/>
        </w:rPr>
        <w:t>applicant:</w:t>
      </w:r>
    </w:p>
    <w:p w14:paraId="17AD468F" w14:textId="77777777" w:rsidR="00DE59D7" w:rsidRPr="001A3C8D" w:rsidRDefault="00DE59D7" w:rsidP="00DE59D7">
      <w:pPr>
        <w:pStyle w:val="ListParagraph"/>
        <w:numPr>
          <w:ilvl w:val="0"/>
          <w:numId w:val="5"/>
        </w:numPr>
        <w:tabs>
          <w:tab w:val="left" w:pos="647"/>
        </w:tabs>
        <w:kinsoku w:val="0"/>
        <w:overflowPunct w:val="0"/>
        <w:spacing w:before="21"/>
        <w:ind w:left="180" w:firstLine="0"/>
        <w:rPr>
          <w:rFonts w:ascii="Times" w:hAnsi="Times" w:cs="Arial"/>
          <w:color w:val="000000"/>
        </w:rPr>
      </w:pPr>
      <w:r w:rsidRPr="001A3C8D">
        <w:rPr>
          <w:rFonts w:ascii="Times" w:hAnsi="Times"/>
          <w:color w:val="231F20"/>
        </w:rPr>
        <w:t>I strongly recommend the candidate for</w:t>
      </w:r>
      <w:r w:rsidRPr="001A3C8D">
        <w:rPr>
          <w:rFonts w:ascii="Times" w:hAnsi="Times"/>
          <w:color w:val="231F20"/>
          <w:spacing w:val="-3"/>
        </w:rPr>
        <w:t xml:space="preserve"> </w:t>
      </w:r>
      <w:r w:rsidRPr="001A3C8D">
        <w:rPr>
          <w:rFonts w:ascii="Times" w:hAnsi="Times"/>
          <w:color w:val="231F20"/>
        </w:rPr>
        <w:t>admission</w:t>
      </w:r>
    </w:p>
    <w:p w14:paraId="6D789591" w14:textId="77777777" w:rsidR="00DE59D7" w:rsidRPr="001A3C8D" w:rsidRDefault="00DE59D7" w:rsidP="00DE59D7">
      <w:pPr>
        <w:pStyle w:val="ListParagraph"/>
        <w:numPr>
          <w:ilvl w:val="0"/>
          <w:numId w:val="5"/>
        </w:numPr>
        <w:tabs>
          <w:tab w:val="left" w:pos="647"/>
        </w:tabs>
        <w:kinsoku w:val="0"/>
        <w:overflowPunct w:val="0"/>
        <w:spacing w:before="12"/>
        <w:ind w:left="180" w:firstLine="0"/>
        <w:rPr>
          <w:rFonts w:ascii="Times" w:hAnsi="Times" w:cs="Arial"/>
          <w:color w:val="231F20"/>
        </w:rPr>
      </w:pPr>
      <w:r w:rsidRPr="001A3C8D">
        <w:rPr>
          <w:rFonts w:ascii="Times" w:hAnsi="Times"/>
          <w:color w:val="231F20"/>
        </w:rPr>
        <w:t>I recommend the candidate for</w:t>
      </w:r>
      <w:r w:rsidRPr="001A3C8D">
        <w:rPr>
          <w:rFonts w:ascii="Times" w:hAnsi="Times"/>
          <w:color w:val="231F20"/>
          <w:spacing w:val="-4"/>
        </w:rPr>
        <w:t xml:space="preserve"> </w:t>
      </w:r>
      <w:r w:rsidRPr="001A3C8D">
        <w:rPr>
          <w:rFonts w:ascii="Times" w:hAnsi="Times"/>
          <w:color w:val="231F20"/>
        </w:rPr>
        <w:t>admission</w:t>
      </w:r>
    </w:p>
    <w:p w14:paraId="460ECFAA" w14:textId="77777777" w:rsidR="00DE59D7" w:rsidRPr="001A3C8D" w:rsidRDefault="00DE59D7" w:rsidP="00DE59D7">
      <w:pPr>
        <w:pStyle w:val="ListParagraph"/>
        <w:numPr>
          <w:ilvl w:val="0"/>
          <w:numId w:val="5"/>
        </w:numPr>
        <w:tabs>
          <w:tab w:val="left" w:pos="647"/>
        </w:tabs>
        <w:kinsoku w:val="0"/>
        <w:overflowPunct w:val="0"/>
        <w:ind w:left="180" w:firstLine="0"/>
        <w:rPr>
          <w:rFonts w:ascii="Times" w:hAnsi="Times" w:cs="Arial"/>
          <w:color w:val="231F20"/>
        </w:rPr>
      </w:pPr>
      <w:r w:rsidRPr="001A3C8D">
        <w:rPr>
          <w:rFonts w:ascii="Times" w:hAnsi="Times"/>
          <w:color w:val="231F20"/>
        </w:rPr>
        <w:t>I recommend the candidate for admission with some</w:t>
      </w:r>
      <w:r w:rsidRPr="001A3C8D">
        <w:rPr>
          <w:rFonts w:ascii="Times" w:hAnsi="Times"/>
          <w:color w:val="231F20"/>
          <w:spacing w:val="-6"/>
        </w:rPr>
        <w:t xml:space="preserve"> </w:t>
      </w:r>
      <w:r w:rsidRPr="001A3C8D">
        <w:rPr>
          <w:rFonts w:ascii="Times" w:hAnsi="Times"/>
          <w:color w:val="231F20"/>
        </w:rPr>
        <w:t>reservation</w:t>
      </w:r>
    </w:p>
    <w:p w14:paraId="41418D7E" w14:textId="77777777" w:rsidR="00DE59D7" w:rsidRPr="001A3C8D" w:rsidRDefault="00DE59D7" w:rsidP="00DE59D7">
      <w:pPr>
        <w:pStyle w:val="ListParagraph"/>
        <w:numPr>
          <w:ilvl w:val="0"/>
          <w:numId w:val="5"/>
        </w:numPr>
        <w:tabs>
          <w:tab w:val="left" w:pos="647"/>
        </w:tabs>
        <w:kinsoku w:val="0"/>
        <w:overflowPunct w:val="0"/>
        <w:spacing w:before="12"/>
        <w:ind w:left="180" w:firstLine="0"/>
        <w:rPr>
          <w:rFonts w:ascii="Times" w:hAnsi="Times" w:cs="Arial"/>
          <w:color w:val="231F20"/>
        </w:rPr>
      </w:pPr>
      <w:r w:rsidRPr="001A3C8D">
        <w:rPr>
          <w:rFonts w:ascii="Times" w:hAnsi="Times"/>
          <w:color w:val="231F20"/>
        </w:rPr>
        <w:t>I do not recommend the candidate for</w:t>
      </w:r>
      <w:r w:rsidRPr="001A3C8D">
        <w:rPr>
          <w:rFonts w:ascii="Times" w:hAnsi="Times"/>
          <w:color w:val="231F20"/>
          <w:spacing w:val="-4"/>
        </w:rPr>
        <w:t xml:space="preserve"> </w:t>
      </w:r>
      <w:r w:rsidRPr="001A3C8D">
        <w:rPr>
          <w:rFonts w:ascii="Times" w:hAnsi="Times"/>
          <w:color w:val="231F20"/>
        </w:rPr>
        <w:t>admission</w:t>
      </w:r>
    </w:p>
    <w:p w14:paraId="0ADDE15C" w14:textId="77777777" w:rsidR="00DE59D7" w:rsidRPr="00950022" w:rsidRDefault="00DE59D7" w:rsidP="00DE59D7">
      <w:pPr>
        <w:pStyle w:val="BodyText"/>
        <w:kinsoku w:val="0"/>
        <w:overflowPunct w:val="0"/>
        <w:spacing w:before="5"/>
        <w:rPr>
          <w:rFonts w:ascii="Times" w:hAnsi="Times"/>
          <w:sz w:val="30"/>
          <w:szCs w:val="30"/>
        </w:rPr>
      </w:pPr>
    </w:p>
    <w:p w14:paraId="7D1B3DF1" w14:textId="77777777" w:rsidR="00DE59D7" w:rsidRPr="00FB6CC7" w:rsidRDefault="00DE59D7" w:rsidP="00DE59D7">
      <w:pPr>
        <w:pStyle w:val="BodyText"/>
        <w:tabs>
          <w:tab w:val="left" w:pos="5686"/>
        </w:tabs>
        <w:kinsoku w:val="0"/>
        <w:overflowPunct w:val="0"/>
        <w:spacing w:line="360" w:lineRule="auto"/>
        <w:ind w:left="106"/>
        <w:jc w:val="both"/>
        <w:rPr>
          <w:rFonts w:ascii="Times" w:hAnsi="Times"/>
          <w:b/>
          <w:color w:val="231F20"/>
          <w:w w:val="99"/>
          <w:szCs w:val="28"/>
        </w:rPr>
      </w:pPr>
      <w:r w:rsidRPr="00FB6CC7">
        <w:rPr>
          <w:rFonts w:ascii="Times" w:hAnsi="Times"/>
          <w:b/>
          <w:color w:val="231F20"/>
          <w:szCs w:val="28"/>
        </w:rPr>
        <w:t>Your</w:t>
      </w:r>
      <w:r w:rsidRPr="00FB6CC7">
        <w:rPr>
          <w:rFonts w:ascii="Times" w:hAnsi="Times"/>
          <w:b/>
          <w:color w:val="231F20"/>
          <w:spacing w:val="-3"/>
          <w:szCs w:val="28"/>
        </w:rPr>
        <w:t xml:space="preserve"> </w:t>
      </w:r>
      <w:r w:rsidRPr="00FB6CC7">
        <w:rPr>
          <w:rFonts w:ascii="Times" w:hAnsi="Times"/>
          <w:b/>
          <w:color w:val="231F20"/>
          <w:szCs w:val="28"/>
        </w:rPr>
        <w:t xml:space="preserve">name </w:t>
      </w:r>
      <w:r w:rsidRPr="00FB6CC7">
        <w:rPr>
          <w:rFonts w:ascii="Times" w:hAnsi="Times"/>
          <w:b/>
          <w:color w:val="231F20"/>
          <w:w w:val="99"/>
          <w:szCs w:val="28"/>
          <w:u w:val="single"/>
        </w:rPr>
        <w:t xml:space="preserve"> </w:t>
      </w:r>
      <w:r w:rsidRPr="00FB6CC7">
        <w:rPr>
          <w:rFonts w:ascii="Times" w:hAnsi="Times"/>
          <w:b/>
          <w:color w:val="231F20"/>
          <w:szCs w:val="28"/>
          <w:u w:val="single"/>
        </w:rPr>
        <w:tab/>
      </w:r>
    </w:p>
    <w:p w14:paraId="1924373F" w14:textId="77777777" w:rsidR="00DE59D7" w:rsidRDefault="00DE59D7" w:rsidP="00DE59D7">
      <w:pPr>
        <w:pStyle w:val="BodyText"/>
        <w:tabs>
          <w:tab w:val="left" w:pos="5670"/>
          <w:tab w:val="left" w:pos="9286"/>
        </w:tabs>
        <w:kinsoku w:val="0"/>
        <w:overflowPunct w:val="0"/>
        <w:spacing w:before="15" w:line="360" w:lineRule="auto"/>
        <w:ind w:left="106" w:right="1311"/>
        <w:jc w:val="both"/>
        <w:rPr>
          <w:rFonts w:ascii="Times" w:hAnsi="Times"/>
          <w:b/>
          <w:color w:val="231F20"/>
          <w:szCs w:val="28"/>
        </w:rPr>
      </w:pPr>
      <w:r w:rsidRPr="00FB6CC7">
        <w:rPr>
          <w:rFonts w:ascii="Times" w:hAnsi="Times"/>
          <w:b/>
          <w:color w:val="231F20"/>
          <w:szCs w:val="28"/>
        </w:rPr>
        <w:t>Title or</w:t>
      </w:r>
      <w:r w:rsidRPr="00FB6CC7">
        <w:rPr>
          <w:rFonts w:ascii="Times" w:hAnsi="Times"/>
          <w:b/>
          <w:color w:val="231F20"/>
          <w:spacing w:val="-22"/>
          <w:szCs w:val="28"/>
        </w:rPr>
        <w:t xml:space="preserve"> </w:t>
      </w:r>
      <w:r w:rsidRPr="00FB6CC7">
        <w:rPr>
          <w:rFonts w:ascii="Times" w:hAnsi="Times"/>
          <w:b/>
          <w:color w:val="231F20"/>
          <w:szCs w:val="28"/>
        </w:rPr>
        <w:t>Position</w:t>
      </w:r>
      <w:r w:rsidRPr="00FB6CC7">
        <w:rPr>
          <w:rFonts w:ascii="Times" w:hAnsi="Times"/>
          <w:b/>
          <w:color w:val="231F20"/>
          <w:spacing w:val="-10"/>
          <w:szCs w:val="28"/>
        </w:rPr>
        <w:t xml:space="preserve"> </w:t>
      </w:r>
      <w:r w:rsidRPr="00FB6CC7">
        <w:rPr>
          <w:rFonts w:ascii="Times" w:hAnsi="Times"/>
          <w:b/>
          <w:color w:val="231F20"/>
          <w:szCs w:val="28"/>
        </w:rPr>
        <w:t>Organization</w:t>
      </w:r>
      <w:r w:rsidRPr="00FB6CC7">
        <w:rPr>
          <w:rFonts w:ascii="Times" w:hAnsi="Times"/>
          <w:b/>
          <w:color w:val="231F20"/>
          <w:szCs w:val="28"/>
          <w:u w:val="single"/>
        </w:rPr>
        <w:tab/>
      </w:r>
      <w:r>
        <w:rPr>
          <w:rFonts w:ascii="Times" w:hAnsi="Times"/>
          <w:b/>
          <w:color w:val="231F20"/>
          <w:szCs w:val="28"/>
          <w:u w:val="single"/>
        </w:rPr>
        <w:tab/>
      </w:r>
      <w:r w:rsidRPr="00FB6CC7">
        <w:rPr>
          <w:rFonts w:ascii="Times" w:hAnsi="Times"/>
          <w:b/>
          <w:color w:val="231F20"/>
          <w:szCs w:val="28"/>
        </w:rPr>
        <w:t xml:space="preserve"> </w:t>
      </w:r>
    </w:p>
    <w:p w14:paraId="1D68268F" w14:textId="77777777" w:rsidR="00DE59D7" w:rsidRDefault="00DE59D7" w:rsidP="00DE59D7">
      <w:pPr>
        <w:pStyle w:val="BodyText"/>
        <w:tabs>
          <w:tab w:val="left" w:pos="5670"/>
          <w:tab w:val="left" w:pos="9286"/>
        </w:tabs>
        <w:kinsoku w:val="0"/>
        <w:overflowPunct w:val="0"/>
        <w:spacing w:before="15" w:line="360" w:lineRule="auto"/>
        <w:ind w:left="106" w:right="1311"/>
        <w:jc w:val="both"/>
        <w:rPr>
          <w:rFonts w:ascii="Times" w:hAnsi="Times"/>
          <w:b/>
          <w:color w:val="231F20"/>
          <w:szCs w:val="28"/>
          <w:u w:val="single"/>
        </w:rPr>
      </w:pPr>
      <w:r w:rsidRPr="00FB6CC7">
        <w:rPr>
          <w:rFonts w:ascii="Times" w:hAnsi="Times"/>
          <w:b/>
          <w:color w:val="231F20"/>
          <w:szCs w:val="28"/>
        </w:rPr>
        <w:t>Address</w:t>
      </w:r>
      <w:r w:rsidRPr="00FB6CC7">
        <w:rPr>
          <w:rFonts w:ascii="Times" w:hAnsi="Times"/>
          <w:b/>
          <w:color w:val="231F20"/>
          <w:szCs w:val="28"/>
          <w:u w:val="single"/>
        </w:rPr>
        <w:tab/>
      </w:r>
      <w:r w:rsidRPr="00FB6CC7">
        <w:rPr>
          <w:rFonts w:ascii="Times" w:hAnsi="Times"/>
          <w:b/>
          <w:color w:val="231F20"/>
          <w:szCs w:val="28"/>
          <w:u w:val="single"/>
        </w:rPr>
        <w:tab/>
      </w:r>
      <w:r w:rsidRPr="00FB6CC7">
        <w:rPr>
          <w:rFonts w:ascii="Times" w:hAnsi="Times"/>
          <w:b/>
          <w:color w:val="231F20"/>
          <w:szCs w:val="28"/>
        </w:rPr>
        <w:t xml:space="preserve"> Phone</w:t>
      </w:r>
      <w:r w:rsidRPr="00FB6CC7">
        <w:rPr>
          <w:rFonts w:ascii="Times" w:hAnsi="Times"/>
          <w:b/>
          <w:color w:val="231F20"/>
          <w:spacing w:val="-5"/>
          <w:szCs w:val="28"/>
        </w:rPr>
        <w:t xml:space="preserve"> </w:t>
      </w:r>
      <w:r w:rsidRPr="00FB6CC7">
        <w:rPr>
          <w:rFonts w:ascii="Times" w:hAnsi="Times"/>
          <w:b/>
          <w:color w:val="231F20"/>
          <w:szCs w:val="28"/>
        </w:rPr>
        <w:t xml:space="preserve">number </w:t>
      </w:r>
      <w:r w:rsidRPr="00FB6CC7">
        <w:rPr>
          <w:rFonts w:ascii="Times" w:hAnsi="Times"/>
          <w:b/>
          <w:color w:val="231F20"/>
          <w:w w:val="99"/>
          <w:szCs w:val="28"/>
          <w:u w:val="single"/>
        </w:rPr>
        <w:t xml:space="preserve"> </w:t>
      </w:r>
      <w:r w:rsidRPr="00FB6CC7">
        <w:rPr>
          <w:rFonts w:ascii="Times" w:hAnsi="Times"/>
          <w:b/>
          <w:color w:val="231F20"/>
          <w:szCs w:val="28"/>
          <w:u w:val="single"/>
        </w:rPr>
        <w:tab/>
      </w:r>
    </w:p>
    <w:p w14:paraId="3F9BF80B" w14:textId="77777777" w:rsidR="00DE59D7" w:rsidRPr="00FB6CC7" w:rsidRDefault="00DE59D7" w:rsidP="00DE59D7">
      <w:pPr>
        <w:pStyle w:val="BodyText"/>
        <w:tabs>
          <w:tab w:val="left" w:pos="5670"/>
          <w:tab w:val="left" w:pos="9286"/>
        </w:tabs>
        <w:kinsoku w:val="0"/>
        <w:overflowPunct w:val="0"/>
        <w:spacing w:before="15" w:line="360" w:lineRule="auto"/>
        <w:ind w:left="106" w:right="1311"/>
        <w:jc w:val="both"/>
        <w:rPr>
          <w:rFonts w:ascii="Times" w:hAnsi="Times"/>
          <w:b/>
          <w:color w:val="231F20"/>
          <w:w w:val="99"/>
          <w:sz w:val="10"/>
          <w:szCs w:val="10"/>
        </w:rPr>
      </w:pPr>
    </w:p>
    <w:p w14:paraId="5D878B65" w14:textId="77777777" w:rsidR="00DE59D7" w:rsidRPr="00FB6CC7" w:rsidRDefault="00DE59D7" w:rsidP="00DE59D7">
      <w:pPr>
        <w:pStyle w:val="BodyText"/>
        <w:tabs>
          <w:tab w:val="left" w:pos="5686"/>
        </w:tabs>
        <w:kinsoku w:val="0"/>
        <w:overflowPunct w:val="0"/>
        <w:spacing w:line="360" w:lineRule="auto"/>
        <w:ind w:left="106"/>
        <w:jc w:val="both"/>
        <w:rPr>
          <w:rFonts w:ascii="Times" w:hAnsi="Times"/>
          <w:b/>
          <w:color w:val="231F20"/>
          <w:w w:val="99"/>
          <w:szCs w:val="28"/>
        </w:rPr>
      </w:pPr>
      <w:r w:rsidRPr="00FB6CC7">
        <w:rPr>
          <w:rFonts w:ascii="Times" w:hAnsi="Times"/>
          <w:b/>
          <w:color w:val="231F20"/>
          <w:szCs w:val="28"/>
        </w:rPr>
        <w:t>Signature</w:t>
      </w:r>
      <w:r w:rsidRPr="00FB6CC7">
        <w:rPr>
          <w:rFonts w:ascii="Times" w:hAnsi="Times"/>
          <w:b/>
          <w:color w:val="231F20"/>
          <w:spacing w:val="-2"/>
          <w:szCs w:val="28"/>
        </w:rPr>
        <w:t xml:space="preserve"> </w:t>
      </w:r>
      <w:r w:rsidRPr="00FB6CC7">
        <w:rPr>
          <w:rFonts w:ascii="Times" w:hAnsi="Times"/>
          <w:b/>
          <w:color w:val="231F20"/>
          <w:w w:val="99"/>
          <w:szCs w:val="28"/>
          <w:u w:val="single"/>
        </w:rPr>
        <w:t xml:space="preserve"> </w:t>
      </w:r>
      <w:r w:rsidRPr="00FB6CC7">
        <w:rPr>
          <w:rFonts w:ascii="Times" w:hAnsi="Times"/>
          <w:b/>
          <w:color w:val="231F20"/>
          <w:szCs w:val="28"/>
          <w:u w:val="single"/>
        </w:rPr>
        <w:tab/>
      </w:r>
    </w:p>
    <w:p w14:paraId="33FB93E2" w14:textId="77777777" w:rsidR="00DE59D7" w:rsidRPr="00FB6CC7" w:rsidRDefault="00DE59D7" w:rsidP="00DE59D7">
      <w:pPr>
        <w:pStyle w:val="BodyText"/>
        <w:tabs>
          <w:tab w:val="left" w:pos="5686"/>
        </w:tabs>
        <w:kinsoku w:val="0"/>
        <w:overflowPunct w:val="0"/>
        <w:spacing w:line="360" w:lineRule="auto"/>
        <w:ind w:left="106"/>
        <w:jc w:val="both"/>
        <w:rPr>
          <w:rFonts w:ascii="Times" w:hAnsi="Times"/>
          <w:b/>
          <w:color w:val="231F20"/>
          <w:w w:val="99"/>
          <w:szCs w:val="28"/>
        </w:rPr>
        <w:sectPr w:rsidR="00DE59D7" w:rsidRPr="00FB6CC7">
          <w:type w:val="continuous"/>
          <w:pgSz w:w="12240" w:h="15840"/>
          <w:pgMar w:top="1500" w:right="760" w:bottom="280" w:left="880" w:header="720" w:footer="720" w:gutter="0"/>
          <w:cols w:space="720" w:equalWidth="0">
            <w:col w:w="10600"/>
          </w:cols>
          <w:noEndnote/>
        </w:sectPr>
      </w:pPr>
    </w:p>
    <w:p w14:paraId="5565180C" w14:textId="483B4250" w:rsidR="00DE59D7" w:rsidRDefault="00DE59D7" w:rsidP="00DE59D7">
      <w:pPr>
        <w:pStyle w:val="BodyText"/>
        <w:kinsoku w:val="0"/>
        <w:overflowPunct w:val="0"/>
        <w:spacing w:before="73"/>
        <w:ind w:left="2399"/>
        <w:rPr>
          <w:rFonts w:ascii="Times" w:hAnsi="Times"/>
          <w:color w:val="231F20"/>
          <w:sz w:val="36"/>
          <w:szCs w:val="36"/>
        </w:rPr>
      </w:pPr>
    </w:p>
    <w:p w14:paraId="2258611F" w14:textId="246BD64C" w:rsidR="00DE59D7" w:rsidRDefault="009D31A1" w:rsidP="00DE59D7">
      <w:pPr>
        <w:pStyle w:val="BodyText"/>
        <w:tabs>
          <w:tab w:val="left" w:pos="5686"/>
        </w:tabs>
        <w:kinsoku w:val="0"/>
        <w:overflowPunct w:val="0"/>
        <w:spacing w:line="304" w:lineRule="exact"/>
        <w:ind w:left="106"/>
        <w:jc w:val="both"/>
        <w:rPr>
          <w:rFonts w:ascii="Times" w:hAnsi="Times"/>
          <w:color w:val="231F20"/>
          <w:w w:val="99"/>
          <w:sz w:val="28"/>
          <w:szCs w:val="28"/>
        </w:rPr>
      </w:pPr>
      <w:r>
        <w:rPr>
          <w:rFonts w:ascii="Times" w:hAnsi="Times"/>
          <w:noProof/>
        </w:rPr>
        <mc:AlternateContent>
          <mc:Choice Requires="wps">
            <w:drawing>
              <wp:anchor distT="0" distB="0" distL="114300" distR="114300" simplePos="0" relativeHeight="251741696" behindDoc="0" locked="0" layoutInCell="1" allowOverlap="1" wp14:anchorId="714E3726" wp14:editId="426408FA">
                <wp:simplePos x="0" y="0"/>
                <wp:positionH relativeFrom="column">
                  <wp:posOffset>5626735</wp:posOffset>
                </wp:positionH>
                <wp:positionV relativeFrom="paragraph">
                  <wp:posOffset>2540</wp:posOffset>
                </wp:positionV>
                <wp:extent cx="1219200" cy="237490"/>
                <wp:effectExtent l="0" t="0" r="0" b="0"/>
                <wp:wrapSquare wrapText="bothSides"/>
                <wp:docPr id="1134" name="Text Box 1134"/>
                <wp:cNvGraphicFramePr/>
                <a:graphic xmlns:a="http://schemas.openxmlformats.org/drawingml/2006/main">
                  <a:graphicData uri="http://schemas.microsoft.com/office/word/2010/wordprocessingShape">
                    <wps:wsp>
                      <wps:cNvSpPr txBox="1"/>
                      <wps:spPr>
                        <a:xfrm>
                          <a:off x="0" y="0"/>
                          <a:ext cx="1219200"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05229" w14:textId="3D98ABF0" w:rsidR="00961F0A" w:rsidRPr="00D11E95" w:rsidRDefault="00961F0A" w:rsidP="009D31A1">
                            <w:pPr>
                              <w:rPr>
                                <w:rFonts w:ascii="Times" w:hAnsi="Times"/>
                                <w:sz w:val="16"/>
                                <w:szCs w:val="16"/>
                              </w:rPr>
                            </w:pPr>
                            <w:r>
                              <w:rPr>
                                <w:rFonts w:ascii="Times" w:hAnsi="Times"/>
                                <w:sz w:val="16"/>
                                <w:szCs w:val="16"/>
                              </w:rPr>
                              <w:t>Reference Letter 3 Pg.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4E3726" id="Text Box 1134" o:spid="_x0000_s1079" type="#_x0000_t202" style="position:absolute;left:0;text-align:left;margin-left:443.05pt;margin-top:.2pt;width:96pt;height:18.7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" filled="f" stroked="f">
                <v:textbox>
                  <w:txbxContent>
                    <w:p w14:paraId="5A305229" w14:textId="3D98ABF0" w:rsidR="00961F0A" w:rsidRPr="00D11E95" w:rsidRDefault="00961F0A" w:rsidP="009D31A1">
                      <w:pPr>
                        <w:rPr>
                          <w:rFonts w:ascii="Times" w:hAnsi="Times"/>
                          <w:sz w:val="16"/>
                          <w:szCs w:val="16"/>
                        </w:rPr>
                      </w:pPr>
                      <w:r>
                        <w:rPr>
                          <w:rFonts w:ascii="Times" w:hAnsi="Times"/>
                          <w:sz w:val="16"/>
                          <w:szCs w:val="16"/>
                        </w:rPr>
                        <w:t>Reference Letter 3 Pg. 2</w:t>
                      </w:r>
                    </w:p>
                  </w:txbxContent>
                </v:textbox>
                <w10:wrap type="square"/>
              </v:shape>
            </w:pict>
          </mc:Fallback>
        </mc:AlternateContent>
      </w:r>
    </w:p>
    <w:sectPr w:rsidR="00DE59D7">
      <w:footerReference w:type="default" r:id="rId28"/>
      <w:type w:val="continuous"/>
      <w:pgSz w:w="12240" w:h="15840"/>
      <w:pgMar w:top="1500" w:right="760" w:bottom="280" w:left="880" w:header="720" w:footer="720" w:gutter="0"/>
      <w:cols w:space="720" w:equalWidth="0">
        <w:col w:w="10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2847" w14:textId="77777777" w:rsidR="003D3047" w:rsidRDefault="003D3047">
      <w:r>
        <w:separator/>
      </w:r>
    </w:p>
  </w:endnote>
  <w:endnote w:type="continuationSeparator" w:id="0">
    <w:p w14:paraId="5A6FEAC3" w14:textId="77777777" w:rsidR="003D3047" w:rsidRDefault="003D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Georgia-BoldItalic">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6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F0A5" w14:textId="7409AB1B" w:rsidR="00961F0A" w:rsidRDefault="00961F0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216" behindDoc="1" locked="0" layoutInCell="0" allowOverlap="1" wp14:anchorId="3B4451D2" wp14:editId="24E804B7">
              <wp:simplePos x="0" y="0"/>
              <wp:positionH relativeFrom="page">
                <wp:posOffset>3815715</wp:posOffset>
              </wp:positionH>
              <wp:positionV relativeFrom="page">
                <wp:posOffset>9494520</wp:posOffset>
              </wp:positionV>
              <wp:extent cx="121920" cy="18288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03A2" w14:textId="77777777" w:rsidR="00961F0A" w:rsidRDefault="00961F0A">
                          <w:pPr>
                            <w:pStyle w:val="BodyText"/>
                            <w:kinsoku w:val="0"/>
                            <w:overflowPunct w:val="0"/>
                            <w:spacing w:before="83"/>
                            <w:ind w:left="71"/>
                            <w:rPr>
                              <w:sz w:val="16"/>
                              <w:szCs w:val="16"/>
                            </w:rPr>
                          </w:pPr>
                          <w:r>
                            <w:rPr>
                              <w:sz w:val="16"/>
                              <w:szCs w:val="16"/>
                            </w:rPr>
                            <w:fldChar w:fldCharType="begin"/>
                          </w:r>
                          <w:r>
                            <w:rPr>
                              <w:sz w:val="16"/>
                              <w:szCs w:val="16"/>
                            </w:rPr>
                            <w:instrText xml:space="preserve"> PAGE </w:instrText>
                          </w:r>
                          <w:r>
                            <w:rPr>
                              <w:sz w:val="16"/>
                              <w:szCs w:val="16"/>
                            </w:rPr>
                            <w:fldChar w:fldCharType="separate"/>
                          </w:r>
                          <w:r w:rsidR="00FC6641">
                            <w:rPr>
                              <w:noProof/>
                              <w:sz w:val="16"/>
                              <w:szCs w:val="16"/>
                            </w:rPr>
                            <w:t>2</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4451D2" id="_x0000_t202" coordsize="21600,21600" o:spt="202" path="m0,0l0,21600,21600,21600,21600,0xe">
              <v:stroke joinstyle="miter"/>
              <v:path gradientshapeok="t" o:connecttype="rect"/>
            </v:shapetype>
            <v:shape id="Text Box 1" o:spid="_x0000_s1080" type="#_x0000_t202" style="position:absolute;margin-left:300.45pt;margin-top:747.6pt;width:9.6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" o:allowincell="f" filled="f" stroked="f">
              <v:textbox inset="0,0,0,0">
                <w:txbxContent>
                  <w:p w14:paraId="540F03A2" w14:textId="77777777" w:rsidR="00961F0A" w:rsidRDefault="00961F0A">
                    <w:pPr>
                      <w:pStyle w:val="BodyText"/>
                      <w:kinsoku w:val="0"/>
                      <w:overflowPunct w:val="0"/>
                      <w:spacing w:before="83"/>
                      <w:ind w:left="71"/>
                      <w:rPr>
                        <w:sz w:val="16"/>
                        <w:szCs w:val="16"/>
                      </w:rPr>
                    </w:pPr>
                    <w:r>
                      <w:rPr>
                        <w:sz w:val="16"/>
                        <w:szCs w:val="16"/>
                      </w:rPr>
                      <w:fldChar w:fldCharType="begin"/>
                    </w:r>
                    <w:r>
                      <w:rPr>
                        <w:sz w:val="16"/>
                        <w:szCs w:val="16"/>
                      </w:rPr>
                      <w:instrText xml:space="preserve"> PAGE </w:instrText>
                    </w:r>
                    <w:r>
                      <w:rPr>
                        <w:sz w:val="16"/>
                        <w:szCs w:val="16"/>
                      </w:rPr>
                      <w:fldChar w:fldCharType="separate"/>
                    </w:r>
                    <w:r w:rsidR="00FC6641">
                      <w:rPr>
                        <w:noProof/>
                        <w:sz w:val="16"/>
                        <w:szCs w:val="16"/>
                      </w:rPr>
                      <w:t>2</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2ADA" w14:textId="7EB60BF9" w:rsidR="00961F0A" w:rsidRDefault="00961F0A">
    <w:pPr>
      <w:pStyle w:val="BodyText"/>
      <w:kinsoku w:val="0"/>
      <w:overflowPunct w:val="0"/>
      <w:spacing w:line="14" w:lineRule="auto"/>
      <w:rPr>
        <w:sz w:val="5"/>
        <w:szCs w:val="5"/>
      </w:rPr>
    </w:pPr>
    <w:r>
      <w:rPr>
        <w:noProof/>
      </w:rPr>
      <mc:AlternateContent>
        <mc:Choice Requires="wps">
          <w:drawing>
            <wp:anchor distT="0" distB="0" distL="114300" distR="114300" simplePos="0" relativeHeight="251656192" behindDoc="1" locked="0" layoutInCell="0" allowOverlap="1" wp14:anchorId="42301094" wp14:editId="5F093152">
              <wp:simplePos x="0" y="0"/>
              <wp:positionH relativeFrom="page">
                <wp:posOffset>3835400</wp:posOffset>
              </wp:positionH>
              <wp:positionV relativeFrom="page">
                <wp:posOffset>9599295</wp:posOffset>
              </wp:positionV>
              <wp:extent cx="141605" cy="2184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E341" w14:textId="77777777" w:rsidR="00961F0A" w:rsidRDefault="00961F0A">
                          <w:pPr>
                            <w:pStyle w:val="BodyText"/>
                            <w:kinsoku w:val="0"/>
                            <w:overflowPunct w:val="0"/>
                            <w:spacing w:before="134"/>
                            <w:ind w:left="122"/>
                            <w:rPr>
                              <w:sz w:val="16"/>
                              <w:szCs w:val="16"/>
                            </w:rPr>
                          </w:pPr>
                          <w:r>
                            <w:rPr>
                              <w:sz w:val="16"/>
                              <w:szCs w:val="16"/>
                            </w:rPr>
                            <w:fldChar w:fldCharType="begin"/>
                          </w:r>
                          <w:r>
                            <w:rPr>
                              <w:sz w:val="16"/>
                              <w:szCs w:val="16"/>
                            </w:rPr>
                            <w:instrText xml:space="preserve"> PAGE </w:instrText>
                          </w:r>
                          <w:r>
                            <w:rPr>
                              <w:sz w:val="16"/>
                              <w:szCs w:val="16"/>
                            </w:rPr>
                            <w:fldChar w:fldCharType="separate"/>
                          </w:r>
                          <w:r w:rsidR="00FC6641">
                            <w:rPr>
                              <w:noProof/>
                              <w:sz w:val="16"/>
                              <w:szCs w:val="16"/>
                            </w:rPr>
                            <w:t>5</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301094" id="_x0000_t202" coordsize="21600,21600" o:spt="202" path="m0,0l0,21600,21600,21600,21600,0xe">
              <v:stroke joinstyle="miter"/>
              <v:path gradientshapeok="t" o:connecttype="rect"/>
            </v:shapetype>
            <v:shape id="Text Box 2" o:spid="_x0000_s1081" type="#_x0000_t202" style="position:absolute;margin-left:302pt;margin-top:755.85pt;width:11.15pt;height:1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" o:allowincell="f" filled="f" stroked="f">
              <v:textbox inset="0,0,0,0">
                <w:txbxContent>
                  <w:p w14:paraId="75EEE341" w14:textId="77777777" w:rsidR="00961F0A" w:rsidRDefault="00961F0A">
                    <w:pPr>
                      <w:pStyle w:val="BodyText"/>
                      <w:kinsoku w:val="0"/>
                      <w:overflowPunct w:val="0"/>
                      <w:spacing w:before="134"/>
                      <w:ind w:left="122"/>
                      <w:rPr>
                        <w:sz w:val="16"/>
                        <w:szCs w:val="16"/>
                      </w:rPr>
                    </w:pPr>
                    <w:r>
                      <w:rPr>
                        <w:sz w:val="16"/>
                        <w:szCs w:val="16"/>
                      </w:rPr>
                      <w:fldChar w:fldCharType="begin"/>
                    </w:r>
                    <w:r>
                      <w:rPr>
                        <w:sz w:val="16"/>
                        <w:szCs w:val="16"/>
                      </w:rPr>
                      <w:instrText xml:space="preserve"> PAGE </w:instrText>
                    </w:r>
                    <w:r>
                      <w:rPr>
                        <w:sz w:val="16"/>
                        <w:szCs w:val="16"/>
                      </w:rPr>
                      <w:fldChar w:fldCharType="separate"/>
                    </w:r>
                    <w:r w:rsidR="00FC6641">
                      <w:rPr>
                        <w:noProof/>
                        <w:sz w:val="16"/>
                        <w:szCs w:val="16"/>
                      </w:rPr>
                      <w:t>5</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CD86" w14:textId="73BC517E" w:rsidR="00961F0A" w:rsidRDefault="00961F0A">
    <w:pPr>
      <w:pStyle w:val="BodyText"/>
      <w:kinsoku w:val="0"/>
      <w:overflowPunct w:val="0"/>
      <w:spacing w:line="14" w:lineRule="auto"/>
      <w:rPr>
        <w:sz w:val="13"/>
        <w:szCs w:val="13"/>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0140" w14:textId="1A8F3354" w:rsidR="00961F0A" w:rsidRDefault="00961F0A">
    <w:pPr>
      <w:pStyle w:val="BodyText"/>
      <w:kinsoku w:val="0"/>
      <w:overflowPunct w:val="0"/>
      <w:spacing w:line="14" w:lineRule="auto"/>
      <w:rPr>
        <w:sz w:val="13"/>
        <w:szCs w:val="13"/>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8598" w14:textId="02B0EE5E" w:rsidR="00961F0A" w:rsidRDefault="00961F0A">
    <w:pPr>
      <w:pStyle w:val="BodyText"/>
      <w:kinsoku w:val="0"/>
      <w:overflowPunct w:val="0"/>
      <w:spacing w:line="14" w:lineRule="auto"/>
      <w:rPr>
        <w:sz w:val="13"/>
        <w:szCs w:val="13"/>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CC4C" w14:textId="2BA12A09" w:rsidR="00961F0A" w:rsidRDefault="00961F0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31F69AA0" wp14:editId="5864BC85">
              <wp:simplePos x="0" y="0"/>
              <wp:positionH relativeFrom="page">
                <wp:posOffset>6407150</wp:posOffset>
              </wp:positionH>
              <wp:positionV relativeFrom="page">
                <wp:posOffset>9765030</wp:posOffset>
              </wp:positionV>
              <wp:extent cx="1031240" cy="10160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834F9" w14:textId="77777777" w:rsidR="00961F0A" w:rsidRDefault="00961F0A">
                          <w:pPr>
                            <w:pStyle w:val="BodyText"/>
                            <w:kinsoku w:val="0"/>
                            <w:overflowPunct w:val="0"/>
                            <w:spacing w:before="20"/>
                            <w:ind w:left="20"/>
                            <w:rPr>
                              <w:rFonts w:ascii="Courier" w:hAnsi="Courier" w:cs="Courier"/>
                              <w:sz w:val="12"/>
                              <w:szCs w:val="12"/>
                            </w:rPr>
                          </w:pPr>
                          <w:r>
                            <w:rPr>
                              <w:rFonts w:ascii="Courier" w:hAnsi="Courier" w:cs="Courier"/>
                              <w:sz w:val="12"/>
                              <w:szCs w:val="12"/>
                            </w:rPr>
                            <w:t>Reference Letter Pg.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69AA0" id="_x0000_t202" coordsize="21600,21600" o:spt="202" path="m0,0l0,21600,21600,21600,21600,0xe">
              <v:stroke joinstyle="miter"/>
              <v:path gradientshapeok="t" o:connecttype="rect"/>
            </v:shapetype>
            <v:shape id="Text Box 7" o:spid="_x0000_s1082" type="#_x0000_t202" style="position:absolute;margin-left:504.5pt;margin-top:768.9pt;width:81.2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" o:allowincell="f" filled="f" stroked="f">
              <v:textbox inset="0,0,0,0">
                <w:txbxContent>
                  <w:p w14:paraId="4F7834F9" w14:textId="77777777" w:rsidR="00DE6815" w:rsidRDefault="00DE6815">
                    <w:pPr>
                      <w:pStyle w:val="BodyText"/>
                      <w:kinsoku w:val="0"/>
                      <w:overflowPunct w:val="0"/>
                      <w:spacing w:before="20"/>
                      <w:ind w:left="20"/>
                      <w:rPr>
                        <w:rFonts w:ascii="Courier" w:hAnsi="Courier" w:cs="Courier"/>
                        <w:sz w:val="12"/>
                        <w:szCs w:val="12"/>
                      </w:rPr>
                    </w:pPr>
                    <w:r>
                      <w:rPr>
                        <w:rFonts w:ascii="Courier" w:hAnsi="Courier" w:cs="Courier"/>
                        <w:sz w:val="12"/>
                        <w:szCs w:val="12"/>
                      </w:rPr>
                      <w:t>Reference Letter Pg.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3890" w14:textId="77777777" w:rsidR="003D3047" w:rsidRDefault="003D3047">
      <w:r>
        <w:separator/>
      </w:r>
    </w:p>
  </w:footnote>
  <w:footnote w:type="continuationSeparator" w:id="0">
    <w:p w14:paraId="3F0B1FA8" w14:textId="77777777" w:rsidR="003D3047" w:rsidRDefault="003D3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731" w:hanging="351"/>
      </w:pPr>
      <w:rPr>
        <w:rFonts w:ascii="Wingdings" w:hAnsi="Wingdings" w:cs="Wingdings"/>
        <w:b w:val="0"/>
        <w:bCs w:val="0"/>
        <w:w w:val="100"/>
        <w:sz w:val="28"/>
        <w:szCs w:val="28"/>
      </w:rPr>
    </w:lvl>
    <w:lvl w:ilvl="1">
      <w:numFmt w:val="bullet"/>
      <w:lvlText w:val="ï"/>
      <w:lvlJc w:val="left"/>
      <w:pPr>
        <w:ind w:left="1740" w:hanging="351"/>
      </w:pPr>
    </w:lvl>
    <w:lvl w:ilvl="2">
      <w:numFmt w:val="bullet"/>
      <w:lvlText w:val="ï"/>
      <w:lvlJc w:val="left"/>
      <w:pPr>
        <w:ind w:left="2724" w:hanging="351"/>
      </w:pPr>
    </w:lvl>
    <w:lvl w:ilvl="3">
      <w:numFmt w:val="bullet"/>
      <w:lvlText w:val="ï"/>
      <w:lvlJc w:val="left"/>
      <w:pPr>
        <w:ind w:left="3708" w:hanging="351"/>
      </w:pPr>
    </w:lvl>
    <w:lvl w:ilvl="4">
      <w:numFmt w:val="bullet"/>
      <w:lvlText w:val="ï"/>
      <w:lvlJc w:val="left"/>
      <w:pPr>
        <w:ind w:left="4693" w:hanging="351"/>
      </w:pPr>
    </w:lvl>
    <w:lvl w:ilvl="5">
      <w:numFmt w:val="bullet"/>
      <w:lvlText w:val="ï"/>
      <w:lvlJc w:val="left"/>
      <w:pPr>
        <w:ind w:left="5677" w:hanging="351"/>
      </w:pPr>
    </w:lvl>
    <w:lvl w:ilvl="6">
      <w:numFmt w:val="bullet"/>
      <w:lvlText w:val="ï"/>
      <w:lvlJc w:val="left"/>
      <w:pPr>
        <w:ind w:left="6662" w:hanging="351"/>
      </w:pPr>
    </w:lvl>
    <w:lvl w:ilvl="7">
      <w:numFmt w:val="bullet"/>
      <w:lvlText w:val="ï"/>
      <w:lvlJc w:val="left"/>
      <w:pPr>
        <w:ind w:left="7646" w:hanging="351"/>
      </w:pPr>
    </w:lvl>
    <w:lvl w:ilvl="8">
      <w:numFmt w:val="bullet"/>
      <w:lvlText w:val="ï"/>
      <w:lvlJc w:val="left"/>
      <w:pPr>
        <w:ind w:left="8631" w:hanging="351"/>
      </w:pPr>
    </w:lvl>
  </w:abstractNum>
  <w:abstractNum w:abstractNumId="1" w15:restartNumberingAfterBreak="0">
    <w:nsid w:val="00000403"/>
    <w:multiLevelType w:val="multilevel"/>
    <w:tmpl w:val="00000886"/>
    <w:lvl w:ilvl="0">
      <w:numFmt w:val="bullet"/>
      <w:lvlText w:val="□"/>
      <w:lvlJc w:val="left"/>
      <w:pPr>
        <w:ind w:left="1731" w:hanging="356"/>
      </w:pPr>
      <w:rPr>
        <w:rFonts w:ascii="Arial" w:hAnsi="Arial" w:cs="Arial"/>
        <w:b w:val="0"/>
        <w:bCs w:val="0"/>
        <w:w w:val="147"/>
        <w:sz w:val="28"/>
        <w:szCs w:val="28"/>
      </w:rPr>
    </w:lvl>
    <w:lvl w:ilvl="1">
      <w:numFmt w:val="bullet"/>
      <w:lvlText w:val="□"/>
      <w:lvlJc w:val="left"/>
      <w:pPr>
        <w:ind w:left="1640" w:hanging="370"/>
      </w:pPr>
      <w:rPr>
        <w:rFonts w:ascii="Arial" w:hAnsi="Arial" w:cs="Arial"/>
        <w:b w:val="0"/>
        <w:bCs w:val="0"/>
        <w:w w:val="147"/>
        <w:sz w:val="28"/>
        <w:szCs w:val="28"/>
      </w:rPr>
    </w:lvl>
    <w:lvl w:ilvl="2">
      <w:numFmt w:val="bullet"/>
      <w:lvlText w:val="ï"/>
      <w:lvlJc w:val="left"/>
      <w:pPr>
        <w:ind w:left="2724" w:hanging="370"/>
      </w:pPr>
    </w:lvl>
    <w:lvl w:ilvl="3">
      <w:numFmt w:val="bullet"/>
      <w:lvlText w:val="ï"/>
      <w:lvlJc w:val="left"/>
      <w:pPr>
        <w:ind w:left="3708" w:hanging="370"/>
      </w:pPr>
    </w:lvl>
    <w:lvl w:ilvl="4">
      <w:numFmt w:val="bullet"/>
      <w:lvlText w:val="ï"/>
      <w:lvlJc w:val="left"/>
      <w:pPr>
        <w:ind w:left="4693" w:hanging="370"/>
      </w:pPr>
    </w:lvl>
    <w:lvl w:ilvl="5">
      <w:numFmt w:val="bullet"/>
      <w:lvlText w:val="ï"/>
      <w:lvlJc w:val="left"/>
      <w:pPr>
        <w:ind w:left="5677" w:hanging="370"/>
      </w:pPr>
    </w:lvl>
    <w:lvl w:ilvl="6">
      <w:numFmt w:val="bullet"/>
      <w:lvlText w:val="ï"/>
      <w:lvlJc w:val="left"/>
      <w:pPr>
        <w:ind w:left="6662" w:hanging="370"/>
      </w:pPr>
    </w:lvl>
    <w:lvl w:ilvl="7">
      <w:numFmt w:val="bullet"/>
      <w:lvlText w:val="ï"/>
      <w:lvlJc w:val="left"/>
      <w:pPr>
        <w:ind w:left="7646" w:hanging="370"/>
      </w:pPr>
    </w:lvl>
    <w:lvl w:ilvl="8">
      <w:numFmt w:val="bullet"/>
      <w:lvlText w:val="ï"/>
      <w:lvlJc w:val="left"/>
      <w:pPr>
        <w:ind w:left="8631" w:hanging="370"/>
      </w:pPr>
    </w:lvl>
  </w:abstractNum>
  <w:abstractNum w:abstractNumId="2" w15:restartNumberingAfterBreak="0">
    <w:nsid w:val="00000404"/>
    <w:multiLevelType w:val="multilevel"/>
    <w:tmpl w:val="00000887"/>
    <w:lvl w:ilvl="0">
      <w:start w:val="1"/>
      <w:numFmt w:val="decimal"/>
      <w:lvlText w:val="%1."/>
      <w:lvlJc w:val="left"/>
      <w:pPr>
        <w:ind w:left="740" w:hanging="300"/>
      </w:pPr>
      <w:rPr>
        <w:rFonts w:ascii="Times New Roman" w:hAnsi="Times New Roman" w:cs="Times New Roman"/>
        <w:b w:val="0"/>
        <w:bCs w:val="0"/>
        <w:spacing w:val="-5"/>
        <w:w w:val="100"/>
        <w:sz w:val="24"/>
        <w:szCs w:val="24"/>
      </w:rPr>
    </w:lvl>
    <w:lvl w:ilvl="1">
      <w:numFmt w:val="bullet"/>
      <w:lvlText w:val="ï"/>
      <w:lvlJc w:val="left"/>
      <w:pPr>
        <w:ind w:left="1280" w:hanging="360"/>
      </w:pPr>
      <w:rPr>
        <w:rFonts w:ascii="Times New Roman" w:hAnsi="Times New Roman" w:cs="Times New Roman"/>
        <w:b w:val="0"/>
        <w:bCs w:val="0"/>
        <w:spacing w:val="-5"/>
        <w:w w:val="100"/>
        <w:sz w:val="24"/>
        <w:szCs w:val="24"/>
      </w:rPr>
    </w:lvl>
    <w:lvl w:ilvl="2">
      <w:numFmt w:val="bullet"/>
      <w:lvlText w:val="ï"/>
      <w:lvlJc w:val="left"/>
      <w:pPr>
        <w:ind w:left="2315" w:hanging="360"/>
      </w:pPr>
    </w:lvl>
    <w:lvl w:ilvl="3">
      <w:numFmt w:val="bullet"/>
      <w:lvlText w:val="ï"/>
      <w:lvlJc w:val="left"/>
      <w:pPr>
        <w:ind w:left="3351" w:hanging="360"/>
      </w:pPr>
    </w:lvl>
    <w:lvl w:ilvl="4">
      <w:numFmt w:val="bullet"/>
      <w:lvlText w:val="ï"/>
      <w:lvlJc w:val="left"/>
      <w:pPr>
        <w:ind w:left="4386" w:hanging="360"/>
      </w:pPr>
    </w:lvl>
    <w:lvl w:ilvl="5">
      <w:numFmt w:val="bullet"/>
      <w:lvlText w:val="ï"/>
      <w:lvlJc w:val="left"/>
      <w:pPr>
        <w:ind w:left="5422" w:hanging="360"/>
      </w:pPr>
    </w:lvl>
    <w:lvl w:ilvl="6">
      <w:numFmt w:val="bullet"/>
      <w:lvlText w:val="ï"/>
      <w:lvlJc w:val="left"/>
      <w:pPr>
        <w:ind w:left="6457" w:hanging="360"/>
      </w:pPr>
    </w:lvl>
    <w:lvl w:ilvl="7">
      <w:numFmt w:val="bullet"/>
      <w:lvlText w:val="ï"/>
      <w:lvlJc w:val="left"/>
      <w:pPr>
        <w:ind w:left="7493" w:hanging="360"/>
      </w:pPr>
    </w:lvl>
    <w:lvl w:ilvl="8">
      <w:numFmt w:val="bullet"/>
      <w:lvlText w:val="ï"/>
      <w:lvlJc w:val="left"/>
      <w:pPr>
        <w:ind w:left="8528" w:hanging="360"/>
      </w:pPr>
    </w:lvl>
  </w:abstractNum>
  <w:abstractNum w:abstractNumId="3" w15:restartNumberingAfterBreak="0">
    <w:nsid w:val="00000405"/>
    <w:multiLevelType w:val="multilevel"/>
    <w:tmpl w:val="00000888"/>
    <w:lvl w:ilvl="0">
      <w:start w:val="1"/>
      <w:numFmt w:val="decimal"/>
      <w:lvlText w:val="%1."/>
      <w:lvlJc w:val="left"/>
      <w:pPr>
        <w:ind w:left="2010" w:hanging="300"/>
      </w:pPr>
      <w:rPr>
        <w:rFonts w:ascii="Times New Roman" w:hAnsi="Times New Roman" w:cs="Times New Roman"/>
        <w:b w:val="0"/>
        <w:bCs w:val="0"/>
        <w:color w:val="231F20"/>
        <w:spacing w:val="-2"/>
        <w:w w:val="100"/>
        <w:sz w:val="24"/>
        <w:szCs w:val="24"/>
      </w:rPr>
    </w:lvl>
    <w:lvl w:ilvl="1">
      <w:numFmt w:val="bullet"/>
      <w:lvlText w:val="ï"/>
      <w:lvlJc w:val="left"/>
      <w:pPr>
        <w:ind w:left="3054" w:hanging="300"/>
      </w:pPr>
    </w:lvl>
    <w:lvl w:ilvl="2">
      <w:numFmt w:val="bullet"/>
      <w:lvlText w:val="ï"/>
      <w:lvlJc w:val="left"/>
      <w:pPr>
        <w:ind w:left="4104" w:hanging="300"/>
      </w:pPr>
    </w:lvl>
    <w:lvl w:ilvl="3">
      <w:numFmt w:val="bullet"/>
      <w:lvlText w:val="ï"/>
      <w:lvlJc w:val="left"/>
      <w:pPr>
        <w:ind w:left="5154" w:hanging="300"/>
      </w:pPr>
    </w:lvl>
    <w:lvl w:ilvl="4">
      <w:numFmt w:val="bullet"/>
      <w:lvlText w:val="ï"/>
      <w:lvlJc w:val="left"/>
      <w:pPr>
        <w:ind w:left="6204" w:hanging="300"/>
      </w:pPr>
    </w:lvl>
    <w:lvl w:ilvl="5">
      <w:numFmt w:val="bullet"/>
      <w:lvlText w:val="ï"/>
      <w:lvlJc w:val="left"/>
      <w:pPr>
        <w:ind w:left="7254" w:hanging="300"/>
      </w:pPr>
    </w:lvl>
    <w:lvl w:ilvl="6">
      <w:numFmt w:val="bullet"/>
      <w:lvlText w:val="ï"/>
      <w:lvlJc w:val="left"/>
      <w:pPr>
        <w:ind w:left="8304" w:hanging="300"/>
      </w:pPr>
    </w:lvl>
    <w:lvl w:ilvl="7">
      <w:numFmt w:val="bullet"/>
      <w:lvlText w:val="ï"/>
      <w:lvlJc w:val="left"/>
      <w:pPr>
        <w:ind w:left="9354" w:hanging="300"/>
      </w:pPr>
    </w:lvl>
    <w:lvl w:ilvl="8">
      <w:numFmt w:val="bullet"/>
      <w:lvlText w:val="ï"/>
      <w:lvlJc w:val="left"/>
      <w:pPr>
        <w:ind w:left="10404" w:hanging="300"/>
      </w:pPr>
    </w:lvl>
  </w:abstractNum>
  <w:abstractNum w:abstractNumId="4" w15:restartNumberingAfterBreak="0">
    <w:nsid w:val="00000406"/>
    <w:multiLevelType w:val="multilevel"/>
    <w:tmpl w:val="05FAC128"/>
    <w:lvl w:ilvl="0">
      <w:numFmt w:val="bullet"/>
      <w:lvlText w:val="□"/>
      <w:lvlJc w:val="left"/>
      <w:pPr>
        <w:ind w:left="541" w:hanging="361"/>
      </w:pPr>
      <w:rPr>
        <w:b w:val="0"/>
        <w:bCs w:val="0"/>
        <w:w w:val="147"/>
        <w:sz w:val="28"/>
      </w:rPr>
    </w:lvl>
    <w:lvl w:ilvl="1">
      <w:numFmt w:val="bullet"/>
      <w:lvlText w:val="ï"/>
      <w:lvlJc w:val="left"/>
      <w:pPr>
        <w:ind w:left="1636" w:hanging="361"/>
      </w:pPr>
    </w:lvl>
    <w:lvl w:ilvl="2">
      <w:numFmt w:val="bullet"/>
      <w:lvlText w:val="ï"/>
      <w:lvlJc w:val="left"/>
      <w:pPr>
        <w:ind w:left="2632" w:hanging="361"/>
      </w:pPr>
    </w:lvl>
    <w:lvl w:ilvl="3">
      <w:numFmt w:val="bullet"/>
      <w:lvlText w:val="ï"/>
      <w:lvlJc w:val="left"/>
      <w:pPr>
        <w:ind w:left="3628" w:hanging="361"/>
      </w:pPr>
    </w:lvl>
    <w:lvl w:ilvl="4">
      <w:numFmt w:val="bullet"/>
      <w:lvlText w:val="ï"/>
      <w:lvlJc w:val="left"/>
      <w:pPr>
        <w:ind w:left="4624" w:hanging="361"/>
      </w:pPr>
    </w:lvl>
    <w:lvl w:ilvl="5">
      <w:numFmt w:val="bullet"/>
      <w:lvlText w:val="ï"/>
      <w:lvlJc w:val="left"/>
      <w:pPr>
        <w:ind w:left="5620" w:hanging="361"/>
      </w:pPr>
    </w:lvl>
    <w:lvl w:ilvl="6">
      <w:numFmt w:val="bullet"/>
      <w:lvlText w:val="ï"/>
      <w:lvlJc w:val="left"/>
      <w:pPr>
        <w:ind w:left="6616" w:hanging="361"/>
      </w:pPr>
    </w:lvl>
    <w:lvl w:ilvl="7">
      <w:numFmt w:val="bullet"/>
      <w:lvlText w:val="ï"/>
      <w:lvlJc w:val="left"/>
      <w:pPr>
        <w:ind w:left="7612" w:hanging="361"/>
      </w:pPr>
    </w:lvl>
    <w:lvl w:ilvl="8">
      <w:numFmt w:val="bullet"/>
      <w:lvlText w:val="ï"/>
      <w:lvlJc w:val="left"/>
      <w:pPr>
        <w:ind w:left="8608" w:hanging="361"/>
      </w:pPr>
    </w:lvl>
  </w:abstractNum>
  <w:abstractNum w:abstractNumId="5" w15:restartNumberingAfterBreak="0">
    <w:nsid w:val="00000407"/>
    <w:multiLevelType w:val="multilevel"/>
    <w:tmpl w:val="0000088A"/>
    <w:lvl w:ilvl="0">
      <w:start w:val="1"/>
      <w:numFmt w:val="decimal"/>
      <w:lvlText w:val="%1."/>
      <w:lvlJc w:val="left"/>
      <w:pPr>
        <w:ind w:left="106" w:hanging="300"/>
      </w:pPr>
      <w:rPr>
        <w:rFonts w:ascii="Times New Roman" w:hAnsi="Times New Roman" w:cs="Times New Roman"/>
        <w:b w:val="0"/>
        <w:bCs w:val="0"/>
        <w:color w:val="231F20"/>
        <w:spacing w:val="-2"/>
        <w:w w:val="100"/>
        <w:sz w:val="24"/>
        <w:szCs w:val="24"/>
      </w:rPr>
    </w:lvl>
    <w:lvl w:ilvl="1">
      <w:numFmt w:val="bullet"/>
      <w:lvlText w:val="ï"/>
      <w:lvlJc w:val="left"/>
      <w:pPr>
        <w:ind w:left="1150" w:hanging="300"/>
      </w:pPr>
    </w:lvl>
    <w:lvl w:ilvl="2">
      <w:numFmt w:val="bullet"/>
      <w:lvlText w:val="ï"/>
      <w:lvlJc w:val="left"/>
      <w:pPr>
        <w:ind w:left="2200" w:hanging="300"/>
      </w:pPr>
    </w:lvl>
    <w:lvl w:ilvl="3">
      <w:numFmt w:val="bullet"/>
      <w:lvlText w:val="ï"/>
      <w:lvlJc w:val="left"/>
      <w:pPr>
        <w:ind w:left="3250" w:hanging="300"/>
      </w:pPr>
    </w:lvl>
    <w:lvl w:ilvl="4">
      <w:numFmt w:val="bullet"/>
      <w:lvlText w:val="ï"/>
      <w:lvlJc w:val="left"/>
      <w:pPr>
        <w:ind w:left="4300" w:hanging="300"/>
      </w:pPr>
    </w:lvl>
    <w:lvl w:ilvl="5">
      <w:numFmt w:val="bullet"/>
      <w:lvlText w:val="ï"/>
      <w:lvlJc w:val="left"/>
      <w:pPr>
        <w:ind w:left="5350" w:hanging="300"/>
      </w:pPr>
    </w:lvl>
    <w:lvl w:ilvl="6">
      <w:numFmt w:val="bullet"/>
      <w:lvlText w:val="ï"/>
      <w:lvlJc w:val="left"/>
      <w:pPr>
        <w:ind w:left="6400" w:hanging="300"/>
      </w:pPr>
    </w:lvl>
    <w:lvl w:ilvl="7">
      <w:numFmt w:val="bullet"/>
      <w:lvlText w:val="ï"/>
      <w:lvlJc w:val="left"/>
      <w:pPr>
        <w:ind w:left="7450" w:hanging="300"/>
      </w:pPr>
    </w:lvl>
    <w:lvl w:ilvl="8">
      <w:numFmt w:val="bullet"/>
      <w:lvlText w:val="ï"/>
      <w:lvlJc w:val="left"/>
      <w:pPr>
        <w:ind w:left="8500" w:hanging="300"/>
      </w:pPr>
    </w:lvl>
  </w:abstractNum>
  <w:abstractNum w:abstractNumId="6" w15:restartNumberingAfterBreak="0">
    <w:nsid w:val="00000408"/>
    <w:multiLevelType w:val="multilevel"/>
    <w:tmpl w:val="0000088B"/>
    <w:lvl w:ilvl="0">
      <w:numFmt w:val="bullet"/>
      <w:lvlText w:val="□"/>
      <w:lvlJc w:val="left"/>
      <w:pPr>
        <w:ind w:left="646" w:hanging="361"/>
      </w:pPr>
      <w:rPr>
        <w:b w:val="0"/>
        <w:bCs w:val="0"/>
        <w:w w:val="147"/>
      </w:rPr>
    </w:lvl>
    <w:lvl w:ilvl="1">
      <w:numFmt w:val="bullet"/>
      <w:lvlText w:val="ï"/>
      <w:lvlJc w:val="left"/>
      <w:pPr>
        <w:ind w:left="1636" w:hanging="361"/>
      </w:pPr>
    </w:lvl>
    <w:lvl w:ilvl="2">
      <w:numFmt w:val="bullet"/>
      <w:lvlText w:val="ï"/>
      <w:lvlJc w:val="left"/>
      <w:pPr>
        <w:ind w:left="2632" w:hanging="361"/>
      </w:pPr>
    </w:lvl>
    <w:lvl w:ilvl="3">
      <w:numFmt w:val="bullet"/>
      <w:lvlText w:val="ï"/>
      <w:lvlJc w:val="left"/>
      <w:pPr>
        <w:ind w:left="3628" w:hanging="361"/>
      </w:pPr>
    </w:lvl>
    <w:lvl w:ilvl="4">
      <w:numFmt w:val="bullet"/>
      <w:lvlText w:val="ï"/>
      <w:lvlJc w:val="left"/>
      <w:pPr>
        <w:ind w:left="4624" w:hanging="361"/>
      </w:pPr>
    </w:lvl>
    <w:lvl w:ilvl="5">
      <w:numFmt w:val="bullet"/>
      <w:lvlText w:val="ï"/>
      <w:lvlJc w:val="left"/>
      <w:pPr>
        <w:ind w:left="5620" w:hanging="361"/>
      </w:pPr>
    </w:lvl>
    <w:lvl w:ilvl="6">
      <w:numFmt w:val="bullet"/>
      <w:lvlText w:val="ï"/>
      <w:lvlJc w:val="left"/>
      <w:pPr>
        <w:ind w:left="6616" w:hanging="361"/>
      </w:pPr>
    </w:lvl>
    <w:lvl w:ilvl="7">
      <w:numFmt w:val="bullet"/>
      <w:lvlText w:val="ï"/>
      <w:lvlJc w:val="left"/>
      <w:pPr>
        <w:ind w:left="7612" w:hanging="361"/>
      </w:pPr>
    </w:lvl>
    <w:lvl w:ilvl="8">
      <w:numFmt w:val="bullet"/>
      <w:lvlText w:val="ï"/>
      <w:lvlJc w:val="left"/>
      <w:pPr>
        <w:ind w:left="8608" w:hanging="361"/>
      </w:pPr>
    </w:lvl>
  </w:abstractNum>
  <w:abstractNum w:abstractNumId="7" w15:restartNumberingAfterBreak="0">
    <w:nsid w:val="00000409"/>
    <w:multiLevelType w:val="multilevel"/>
    <w:tmpl w:val="0000088C"/>
    <w:lvl w:ilvl="0">
      <w:start w:val="1"/>
      <w:numFmt w:val="decimal"/>
      <w:lvlText w:val="%1."/>
      <w:lvlJc w:val="left"/>
      <w:pPr>
        <w:ind w:left="106" w:hanging="300"/>
      </w:pPr>
      <w:rPr>
        <w:rFonts w:ascii="Times New Roman" w:hAnsi="Times New Roman" w:cs="Times New Roman"/>
        <w:b w:val="0"/>
        <w:bCs w:val="0"/>
        <w:color w:val="231F20"/>
        <w:spacing w:val="-2"/>
        <w:w w:val="100"/>
        <w:sz w:val="24"/>
        <w:szCs w:val="24"/>
      </w:rPr>
    </w:lvl>
    <w:lvl w:ilvl="1">
      <w:numFmt w:val="bullet"/>
      <w:lvlText w:val="ï"/>
      <w:lvlJc w:val="left"/>
      <w:pPr>
        <w:ind w:left="1150" w:hanging="300"/>
      </w:pPr>
    </w:lvl>
    <w:lvl w:ilvl="2">
      <w:numFmt w:val="bullet"/>
      <w:lvlText w:val="ï"/>
      <w:lvlJc w:val="left"/>
      <w:pPr>
        <w:ind w:left="2200" w:hanging="300"/>
      </w:pPr>
    </w:lvl>
    <w:lvl w:ilvl="3">
      <w:numFmt w:val="bullet"/>
      <w:lvlText w:val="ï"/>
      <w:lvlJc w:val="left"/>
      <w:pPr>
        <w:ind w:left="3250" w:hanging="300"/>
      </w:pPr>
    </w:lvl>
    <w:lvl w:ilvl="4">
      <w:numFmt w:val="bullet"/>
      <w:lvlText w:val="ï"/>
      <w:lvlJc w:val="left"/>
      <w:pPr>
        <w:ind w:left="4300" w:hanging="300"/>
      </w:pPr>
    </w:lvl>
    <w:lvl w:ilvl="5">
      <w:numFmt w:val="bullet"/>
      <w:lvlText w:val="ï"/>
      <w:lvlJc w:val="left"/>
      <w:pPr>
        <w:ind w:left="5350" w:hanging="300"/>
      </w:pPr>
    </w:lvl>
    <w:lvl w:ilvl="6">
      <w:numFmt w:val="bullet"/>
      <w:lvlText w:val="ï"/>
      <w:lvlJc w:val="left"/>
      <w:pPr>
        <w:ind w:left="6400" w:hanging="300"/>
      </w:pPr>
    </w:lvl>
    <w:lvl w:ilvl="7">
      <w:numFmt w:val="bullet"/>
      <w:lvlText w:val="ï"/>
      <w:lvlJc w:val="left"/>
      <w:pPr>
        <w:ind w:left="7450" w:hanging="300"/>
      </w:pPr>
    </w:lvl>
    <w:lvl w:ilvl="8">
      <w:numFmt w:val="bullet"/>
      <w:lvlText w:val="ï"/>
      <w:lvlJc w:val="left"/>
      <w:pPr>
        <w:ind w:left="8500" w:hanging="300"/>
      </w:pPr>
    </w:lvl>
  </w:abstractNum>
  <w:abstractNum w:abstractNumId="8" w15:restartNumberingAfterBreak="0">
    <w:nsid w:val="0000040A"/>
    <w:multiLevelType w:val="multilevel"/>
    <w:tmpl w:val="0000088D"/>
    <w:lvl w:ilvl="0">
      <w:numFmt w:val="bullet"/>
      <w:lvlText w:val="□"/>
      <w:lvlJc w:val="left"/>
      <w:pPr>
        <w:ind w:left="646" w:hanging="361"/>
      </w:pPr>
      <w:rPr>
        <w:b w:val="0"/>
        <w:bCs w:val="0"/>
        <w:w w:val="147"/>
      </w:rPr>
    </w:lvl>
    <w:lvl w:ilvl="1">
      <w:numFmt w:val="bullet"/>
      <w:lvlText w:val="ï"/>
      <w:lvlJc w:val="left"/>
      <w:pPr>
        <w:ind w:left="1636" w:hanging="361"/>
      </w:pPr>
    </w:lvl>
    <w:lvl w:ilvl="2">
      <w:numFmt w:val="bullet"/>
      <w:lvlText w:val="ï"/>
      <w:lvlJc w:val="left"/>
      <w:pPr>
        <w:ind w:left="2632" w:hanging="361"/>
      </w:pPr>
    </w:lvl>
    <w:lvl w:ilvl="3">
      <w:numFmt w:val="bullet"/>
      <w:lvlText w:val="ï"/>
      <w:lvlJc w:val="left"/>
      <w:pPr>
        <w:ind w:left="3628" w:hanging="361"/>
      </w:pPr>
    </w:lvl>
    <w:lvl w:ilvl="4">
      <w:numFmt w:val="bullet"/>
      <w:lvlText w:val="ï"/>
      <w:lvlJc w:val="left"/>
      <w:pPr>
        <w:ind w:left="4624" w:hanging="361"/>
      </w:pPr>
    </w:lvl>
    <w:lvl w:ilvl="5">
      <w:numFmt w:val="bullet"/>
      <w:lvlText w:val="ï"/>
      <w:lvlJc w:val="left"/>
      <w:pPr>
        <w:ind w:left="5620" w:hanging="361"/>
      </w:pPr>
    </w:lvl>
    <w:lvl w:ilvl="6">
      <w:numFmt w:val="bullet"/>
      <w:lvlText w:val="ï"/>
      <w:lvlJc w:val="left"/>
      <w:pPr>
        <w:ind w:left="6616" w:hanging="361"/>
      </w:pPr>
    </w:lvl>
    <w:lvl w:ilvl="7">
      <w:numFmt w:val="bullet"/>
      <w:lvlText w:val="ï"/>
      <w:lvlJc w:val="left"/>
      <w:pPr>
        <w:ind w:left="7612" w:hanging="361"/>
      </w:pPr>
    </w:lvl>
    <w:lvl w:ilvl="8">
      <w:numFmt w:val="bullet"/>
      <w:lvlText w:val="ï"/>
      <w:lvlJc w:val="left"/>
      <w:pPr>
        <w:ind w:left="8608" w:hanging="361"/>
      </w:pPr>
    </w:lvl>
  </w:abstractNum>
  <w:abstractNum w:abstractNumId="9" w15:restartNumberingAfterBreak="0">
    <w:nsid w:val="02DF45FA"/>
    <w:multiLevelType w:val="hybridMultilevel"/>
    <w:tmpl w:val="B5F86C16"/>
    <w:lvl w:ilvl="0" w:tplc="8B060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7F3AC2"/>
    <w:multiLevelType w:val="hybridMultilevel"/>
    <w:tmpl w:val="AF828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8D3AE5"/>
    <w:multiLevelType w:val="hybridMultilevel"/>
    <w:tmpl w:val="3F0070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871DC9"/>
    <w:multiLevelType w:val="hybridMultilevel"/>
    <w:tmpl w:val="C2FE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61B16"/>
    <w:multiLevelType w:val="hybridMultilevel"/>
    <w:tmpl w:val="8E38670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CB71CF8"/>
    <w:multiLevelType w:val="hybridMultilevel"/>
    <w:tmpl w:val="15DAA0B4"/>
    <w:lvl w:ilvl="0" w:tplc="04090001">
      <w:start w:val="1"/>
      <w:numFmt w:val="bullet"/>
      <w:lvlText w:val=""/>
      <w:lvlJc w:val="left"/>
      <w:pPr>
        <w:ind w:left="166" w:hanging="360"/>
      </w:pPr>
      <w:rPr>
        <w:rFonts w:ascii="Symbol" w:hAnsi="Symbol" w:hint="default"/>
      </w:rPr>
    </w:lvl>
    <w:lvl w:ilvl="1" w:tplc="04090003" w:tentative="1">
      <w:start w:val="1"/>
      <w:numFmt w:val="bullet"/>
      <w:lvlText w:val="o"/>
      <w:lvlJc w:val="left"/>
      <w:pPr>
        <w:ind w:left="886" w:hanging="360"/>
      </w:pPr>
      <w:rPr>
        <w:rFonts w:ascii="Courier New" w:hAnsi="Courier New" w:cs="Courier New" w:hint="default"/>
      </w:rPr>
    </w:lvl>
    <w:lvl w:ilvl="2" w:tplc="04090005" w:tentative="1">
      <w:start w:val="1"/>
      <w:numFmt w:val="bullet"/>
      <w:lvlText w:val=""/>
      <w:lvlJc w:val="left"/>
      <w:pPr>
        <w:ind w:left="1606" w:hanging="360"/>
      </w:pPr>
      <w:rPr>
        <w:rFonts w:ascii="Wingdings" w:hAnsi="Wingdings" w:hint="default"/>
      </w:rPr>
    </w:lvl>
    <w:lvl w:ilvl="3" w:tplc="04090001" w:tentative="1">
      <w:start w:val="1"/>
      <w:numFmt w:val="bullet"/>
      <w:lvlText w:val=""/>
      <w:lvlJc w:val="left"/>
      <w:pPr>
        <w:ind w:left="2326" w:hanging="360"/>
      </w:pPr>
      <w:rPr>
        <w:rFonts w:ascii="Symbol" w:hAnsi="Symbol" w:hint="default"/>
      </w:rPr>
    </w:lvl>
    <w:lvl w:ilvl="4" w:tplc="04090003" w:tentative="1">
      <w:start w:val="1"/>
      <w:numFmt w:val="bullet"/>
      <w:lvlText w:val="o"/>
      <w:lvlJc w:val="left"/>
      <w:pPr>
        <w:ind w:left="3046" w:hanging="360"/>
      </w:pPr>
      <w:rPr>
        <w:rFonts w:ascii="Courier New" w:hAnsi="Courier New" w:cs="Courier New" w:hint="default"/>
      </w:rPr>
    </w:lvl>
    <w:lvl w:ilvl="5" w:tplc="04090005" w:tentative="1">
      <w:start w:val="1"/>
      <w:numFmt w:val="bullet"/>
      <w:lvlText w:val=""/>
      <w:lvlJc w:val="left"/>
      <w:pPr>
        <w:ind w:left="3766" w:hanging="360"/>
      </w:pPr>
      <w:rPr>
        <w:rFonts w:ascii="Wingdings" w:hAnsi="Wingdings" w:hint="default"/>
      </w:rPr>
    </w:lvl>
    <w:lvl w:ilvl="6" w:tplc="04090001" w:tentative="1">
      <w:start w:val="1"/>
      <w:numFmt w:val="bullet"/>
      <w:lvlText w:val=""/>
      <w:lvlJc w:val="left"/>
      <w:pPr>
        <w:ind w:left="4486" w:hanging="360"/>
      </w:pPr>
      <w:rPr>
        <w:rFonts w:ascii="Symbol" w:hAnsi="Symbol" w:hint="default"/>
      </w:rPr>
    </w:lvl>
    <w:lvl w:ilvl="7" w:tplc="04090003" w:tentative="1">
      <w:start w:val="1"/>
      <w:numFmt w:val="bullet"/>
      <w:lvlText w:val="o"/>
      <w:lvlJc w:val="left"/>
      <w:pPr>
        <w:ind w:left="5206" w:hanging="360"/>
      </w:pPr>
      <w:rPr>
        <w:rFonts w:ascii="Courier New" w:hAnsi="Courier New" w:cs="Courier New" w:hint="default"/>
      </w:rPr>
    </w:lvl>
    <w:lvl w:ilvl="8" w:tplc="04090005" w:tentative="1">
      <w:start w:val="1"/>
      <w:numFmt w:val="bullet"/>
      <w:lvlText w:val=""/>
      <w:lvlJc w:val="left"/>
      <w:pPr>
        <w:ind w:left="5926" w:hanging="360"/>
      </w:pPr>
      <w:rPr>
        <w:rFonts w:ascii="Wingdings" w:hAnsi="Wingdings" w:hint="default"/>
      </w:rPr>
    </w:lvl>
  </w:abstractNum>
  <w:abstractNum w:abstractNumId="15" w15:restartNumberingAfterBreak="0">
    <w:nsid w:val="380F4D5D"/>
    <w:multiLevelType w:val="hybridMultilevel"/>
    <w:tmpl w:val="76785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11212"/>
    <w:multiLevelType w:val="hybridMultilevel"/>
    <w:tmpl w:val="C972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A499F"/>
    <w:multiLevelType w:val="multilevel"/>
    <w:tmpl w:val="00000888"/>
    <w:lvl w:ilvl="0">
      <w:start w:val="1"/>
      <w:numFmt w:val="decimal"/>
      <w:lvlText w:val="%1."/>
      <w:lvlJc w:val="left"/>
      <w:pPr>
        <w:ind w:left="106" w:hanging="300"/>
      </w:pPr>
      <w:rPr>
        <w:rFonts w:ascii="Times New Roman" w:hAnsi="Times New Roman" w:cs="Times New Roman"/>
        <w:b w:val="0"/>
        <w:bCs w:val="0"/>
        <w:color w:val="231F20"/>
        <w:spacing w:val="-2"/>
        <w:w w:val="100"/>
        <w:sz w:val="24"/>
        <w:szCs w:val="24"/>
      </w:rPr>
    </w:lvl>
    <w:lvl w:ilvl="1">
      <w:numFmt w:val="bullet"/>
      <w:lvlText w:val="ï"/>
      <w:lvlJc w:val="left"/>
      <w:pPr>
        <w:ind w:left="1150" w:hanging="300"/>
      </w:pPr>
    </w:lvl>
    <w:lvl w:ilvl="2">
      <w:numFmt w:val="bullet"/>
      <w:lvlText w:val="ï"/>
      <w:lvlJc w:val="left"/>
      <w:pPr>
        <w:ind w:left="2200" w:hanging="300"/>
      </w:pPr>
    </w:lvl>
    <w:lvl w:ilvl="3">
      <w:numFmt w:val="bullet"/>
      <w:lvlText w:val="ï"/>
      <w:lvlJc w:val="left"/>
      <w:pPr>
        <w:ind w:left="3250" w:hanging="300"/>
      </w:pPr>
    </w:lvl>
    <w:lvl w:ilvl="4">
      <w:numFmt w:val="bullet"/>
      <w:lvlText w:val="ï"/>
      <w:lvlJc w:val="left"/>
      <w:pPr>
        <w:ind w:left="4300" w:hanging="300"/>
      </w:pPr>
    </w:lvl>
    <w:lvl w:ilvl="5">
      <w:numFmt w:val="bullet"/>
      <w:lvlText w:val="ï"/>
      <w:lvlJc w:val="left"/>
      <w:pPr>
        <w:ind w:left="5350" w:hanging="300"/>
      </w:pPr>
    </w:lvl>
    <w:lvl w:ilvl="6">
      <w:numFmt w:val="bullet"/>
      <w:lvlText w:val="ï"/>
      <w:lvlJc w:val="left"/>
      <w:pPr>
        <w:ind w:left="6400" w:hanging="300"/>
      </w:pPr>
    </w:lvl>
    <w:lvl w:ilvl="7">
      <w:numFmt w:val="bullet"/>
      <w:lvlText w:val="ï"/>
      <w:lvlJc w:val="left"/>
      <w:pPr>
        <w:ind w:left="7450" w:hanging="300"/>
      </w:pPr>
    </w:lvl>
    <w:lvl w:ilvl="8">
      <w:numFmt w:val="bullet"/>
      <w:lvlText w:val="ï"/>
      <w:lvlJc w:val="left"/>
      <w:pPr>
        <w:ind w:left="8500" w:hanging="300"/>
      </w:pPr>
    </w:lvl>
  </w:abstractNum>
  <w:abstractNum w:abstractNumId="18" w15:restartNumberingAfterBreak="0">
    <w:nsid w:val="7D3C342B"/>
    <w:multiLevelType w:val="hybridMultilevel"/>
    <w:tmpl w:val="CFBCF1C6"/>
    <w:lvl w:ilvl="0" w:tplc="5B72BAB8">
      <w:start w:val="1"/>
      <w:numFmt w:val="none"/>
      <w:lvlText w:val="3."/>
      <w:lvlJc w:val="left"/>
      <w:pPr>
        <w:ind w:left="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4"/>
  </w:num>
  <w:num w:numId="11">
    <w:abstractNumId w:val="18"/>
  </w:num>
  <w:num w:numId="12">
    <w:abstractNumId w:val="17"/>
  </w:num>
  <w:num w:numId="13">
    <w:abstractNumId w:val="13"/>
  </w:num>
  <w:num w:numId="14">
    <w:abstractNumId w:val="12"/>
  </w:num>
  <w:num w:numId="15">
    <w:abstractNumId w:val="16"/>
  </w:num>
  <w:num w:numId="16">
    <w:abstractNumId w:val="11"/>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22"/>
    <w:rsid w:val="0007183D"/>
    <w:rsid w:val="001A3C8D"/>
    <w:rsid w:val="002021A3"/>
    <w:rsid w:val="00241284"/>
    <w:rsid w:val="002B5B26"/>
    <w:rsid w:val="00355DD8"/>
    <w:rsid w:val="003670B4"/>
    <w:rsid w:val="003D3047"/>
    <w:rsid w:val="0041357F"/>
    <w:rsid w:val="004A4911"/>
    <w:rsid w:val="004E0121"/>
    <w:rsid w:val="004E6B3E"/>
    <w:rsid w:val="004F63D0"/>
    <w:rsid w:val="006938C4"/>
    <w:rsid w:val="006A56CE"/>
    <w:rsid w:val="006E584A"/>
    <w:rsid w:val="008548FE"/>
    <w:rsid w:val="008A35DF"/>
    <w:rsid w:val="0090482A"/>
    <w:rsid w:val="00950022"/>
    <w:rsid w:val="00961F0A"/>
    <w:rsid w:val="009A0206"/>
    <w:rsid w:val="009D31A1"/>
    <w:rsid w:val="00A408E9"/>
    <w:rsid w:val="00B1108E"/>
    <w:rsid w:val="00B91F25"/>
    <w:rsid w:val="00C413FF"/>
    <w:rsid w:val="00CA6DF2"/>
    <w:rsid w:val="00D11E95"/>
    <w:rsid w:val="00D94C81"/>
    <w:rsid w:val="00DC1496"/>
    <w:rsid w:val="00DE59D7"/>
    <w:rsid w:val="00DE6815"/>
    <w:rsid w:val="00E6501E"/>
    <w:rsid w:val="00F2713D"/>
    <w:rsid w:val="00F43FB5"/>
    <w:rsid w:val="00F74A8A"/>
    <w:rsid w:val="00F847C7"/>
    <w:rsid w:val="00FB6CC7"/>
    <w:rsid w:val="00FC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E119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sz w:val="22"/>
      <w:szCs w:val="22"/>
    </w:rPr>
  </w:style>
  <w:style w:type="paragraph" w:styleId="Heading1">
    <w:name w:val="heading 1"/>
    <w:basedOn w:val="Normal"/>
    <w:next w:val="Normal"/>
    <w:link w:val="Heading1Char"/>
    <w:uiPriority w:val="1"/>
    <w:qFormat/>
    <w:pPr>
      <w:ind w:left="2592" w:right="2717"/>
      <w:jc w:val="center"/>
      <w:outlineLvl w:val="0"/>
    </w:pPr>
    <w:rPr>
      <w:b/>
      <w:bCs/>
      <w:sz w:val="28"/>
      <w:szCs w:val="28"/>
    </w:rPr>
  </w:style>
  <w:style w:type="paragraph" w:styleId="Heading2">
    <w:name w:val="heading 2"/>
    <w:basedOn w:val="Normal"/>
    <w:next w:val="Normal"/>
    <w:link w:val="Heading2Char"/>
    <w:uiPriority w:val="1"/>
    <w:qFormat/>
    <w:pPr>
      <w:spacing w:line="310" w:lineRule="exact"/>
      <w:outlineLvl w:val="1"/>
    </w:pPr>
    <w:rPr>
      <w:sz w:val="28"/>
      <w:szCs w:val="28"/>
    </w:rPr>
  </w:style>
  <w:style w:type="paragraph" w:styleId="Heading3">
    <w:name w:val="heading 3"/>
    <w:basedOn w:val="Normal"/>
    <w:next w:val="Normal"/>
    <w:link w:val="Heading3Char"/>
    <w:uiPriority w:val="1"/>
    <w:qFormat/>
    <w:pPr>
      <w:ind w:left="10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sz w:val="22"/>
      <w:szCs w:val="22"/>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ListParagraph">
    <w:name w:val="List Paragraph"/>
    <w:basedOn w:val="Normal"/>
    <w:uiPriority w:val="1"/>
    <w:qFormat/>
    <w:pPr>
      <w:ind w:left="646" w:hanging="360"/>
    </w:pPr>
    <w:rPr>
      <w:sz w:val="24"/>
      <w:szCs w:val="24"/>
    </w:rPr>
  </w:style>
  <w:style w:type="paragraph" w:customStyle="1" w:styleId="TableParagraph">
    <w:name w:val="Table Paragraph"/>
    <w:basedOn w:val="Normal"/>
    <w:uiPriority w:val="1"/>
    <w:qFormat/>
    <w:rPr>
      <w:rFonts w:ascii="Arial Unicode MS" w:eastAsia="Arial Unicode MS" w:cs="Arial Unicode MS"/>
      <w:sz w:val="24"/>
      <w:szCs w:val="24"/>
    </w:rPr>
  </w:style>
  <w:style w:type="paragraph" w:styleId="Header">
    <w:name w:val="header"/>
    <w:basedOn w:val="Normal"/>
    <w:link w:val="HeaderChar"/>
    <w:uiPriority w:val="99"/>
    <w:unhideWhenUsed/>
    <w:rsid w:val="00950022"/>
    <w:pPr>
      <w:tabs>
        <w:tab w:val="center" w:pos="4680"/>
        <w:tab w:val="right" w:pos="9360"/>
      </w:tabs>
    </w:pPr>
  </w:style>
  <w:style w:type="character" w:customStyle="1" w:styleId="HeaderChar">
    <w:name w:val="Header Char"/>
    <w:link w:val="Header"/>
    <w:uiPriority w:val="99"/>
    <w:rsid w:val="00950022"/>
    <w:rPr>
      <w:sz w:val="22"/>
      <w:szCs w:val="22"/>
    </w:rPr>
  </w:style>
  <w:style w:type="paragraph" w:styleId="Footer">
    <w:name w:val="footer"/>
    <w:basedOn w:val="Normal"/>
    <w:link w:val="FooterChar"/>
    <w:uiPriority w:val="99"/>
    <w:unhideWhenUsed/>
    <w:rsid w:val="00950022"/>
    <w:pPr>
      <w:tabs>
        <w:tab w:val="center" w:pos="4680"/>
        <w:tab w:val="right" w:pos="9360"/>
      </w:tabs>
    </w:pPr>
  </w:style>
  <w:style w:type="character" w:customStyle="1" w:styleId="FooterChar">
    <w:name w:val="Footer Char"/>
    <w:link w:val="Footer"/>
    <w:uiPriority w:val="99"/>
    <w:rsid w:val="00950022"/>
    <w:rPr>
      <w:sz w:val="22"/>
      <w:szCs w:val="22"/>
    </w:rPr>
  </w:style>
  <w:style w:type="character" w:styleId="Hyperlink">
    <w:name w:val="Hyperlink"/>
    <w:basedOn w:val="DefaultParagraphFont"/>
    <w:uiPriority w:val="99"/>
    <w:unhideWhenUsed/>
    <w:rsid w:val="002021A3"/>
    <w:rPr>
      <w:color w:val="0563C1" w:themeColor="hyperlink"/>
      <w:u w:val="single"/>
    </w:rPr>
  </w:style>
  <w:style w:type="character" w:styleId="FollowedHyperlink">
    <w:name w:val="FollowedHyperlink"/>
    <w:basedOn w:val="DefaultParagraphFont"/>
    <w:uiPriority w:val="99"/>
    <w:semiHidden/>
    <w:unhideWhenUsed/>
    <w:rsid w:val="00F43FB5"/>
    <w:rPr>
      <w:color w:val="954F72" w:themeColor="followedHyperlink"/>
      <w:u w:val="single"/>
    </w:rPr>
  </w:style>
  <w:style w:type="character" w:customStyle="1" w:styleId="UnresolvedMention">
    <w:name w:val="Unresolved Mention"/>
    <w:basedOn w:val="DefaultParagraphFont"/>
    <w:uiPriority w:val="99"/>
    <w:rsid w:val="00F4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4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stan.edu/MA-Child-Development/how-apply" TargetMode="External"/><Relationship Id="rId18" Type="http://schemas.openxmlformats.org/officeDocument/2006/relationships/hyperlink" Target="https://fafsa.ed.go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pa.org/ethics/code/index.aspx" TargetMode="External"/><Relationship Id="rId7" Type="http://schemas.openxmlformats.org/officeDocument/2006/relationships/endnotes" Target="endnotes.xml"/><Relationship Id="rId12" Type="http://schemas.openxmlformats.org/officeDocument/2006/relationships/hyperlink" Target="mailto:vcortez@csustan.edu" TargetMode="External"/><Relationship Id="rId17" Type="http://schemas.openxmlformats.org/officeDocument/2006/relationships/hyperlink" Target="http://www.mandatedreporterca.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ts.org/gre/"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her@csustan.edu" TargetMode="External"/><Relationship Id="rId24" Type="http://schemas.openxmlformats.org/officeDocument/2006/relationships/hyperlink" Target="http://www.srcd.org/about-us/ethical-standards-research" TargetMode="External"/><Relationship Id="rId5" Type="http://schemas.openxmlformats.org/officeDocument/2006/relationships/webSettings" Target="webSettings.xml"/><Relationship Id="rId15" Type="http://schemas.openxmlformats.org/officeDocument/2006/relationships/hyperlink" Target="https://www2.calstate.edu/apply" TargetMode="External"/><Relationship Id="rId23" Type="http://schemas.openxmlformats.org/officeDocument/2006/relationships/hyperlink" Target="https://www.ncfr.org/sites/default/files/cfle_code_of_ethics_2.pdf" TargetMode="External"/><Relationship Id="rId28" Type="http://schemas.openxmlformats.org/officeDocument/2006/relationships/footer" Target="footer6.xml"/><Relationship Id="rId10" Type="http://schemas.openxmlformats.org/officeDocument/2006/relationships/hyperlink" Target="mailto:vcortez@csusta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sher@csustan.edu" TargetMode="External"/><Relationship Id="rId14" Type="http://schemas.openxmlformats.org/officeDocument/2006/relationships/hyperlink" Target="https://www.csustan.edu/grad/applying-graduate-school" TargetMode="External"/><Relationship Id="rId22" Type="http://schemas.openxmlformats.org/officeDocument/2006/relationships/hyperlink" Target="http://www.naeyc.org/positionstatements/ethical_conduct"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7BAD9F-A8AE-462A-84F1-2F2488BC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Links>
    <vt:vector size="72" baseType="variant">
      <vt:variant>
        <vt:i4>7798807</vt:i4>
      </vt:variant>
      <vt:variant>
        <vt:i4>33</vt:i4>
      </vt:variant>
      <vt:variant>
        <vt:i4>0</vt:i4>
      </vt:variant>
      <vt:variant>
        <vt:i4>5</vt:i4>
      </vt:variant>
      <vt:variant>
        <vt:lpwstr>http://www.srcd.org/about-us/ethical-standards-research</vt:lpwstr>
      </vt:variant>
      <vt:variant>
        <vt:lpwstr/>
      </vt:variant>
      <vt:variant>
        <vt:i4>8323130</vt:i4>
      </vt:variant>
      <vt:variant>
        <vt:i4>30</vt:i4>
      </vt:variant>
      <vt:variant>
        <vt:i4>0</vt:i4>
      </vt:variant>
      <vt:variant>
        <vt:i4>5</vt:i4>
      </vt:variant>
      <vt:variant>
        <vt:lpwstr>https://www.ncfr.org/sites/default/files/cfle_code_of_ethics_2.pdf</vt:lpwstr>
      </vt:variant>
      <vt:variant>
        <vt:lpwstr/>
      </vt:variant>
      <vt:variant>
        <vt:i4>5308484</vt:i4>
      </vt:variant>
      <vt:variant>
        <vt:i4>27</vt:i4>
      </vt:variant>
      <vt:variant>
        <vt:i4>0</vt:i4>
      </vt:variant>
      <vt:variant>
        <vt:i4>5</vt:i4>
      </vt:variant>
      <vt:variant>
        <vt:lpwstr>http://www.naeyc.org/positionstatements/ethical_conduct</vt:lpwstr>
      </vt:variant>
      <vt:variant>
        <vt:lpwstr/>
      </vt:variant>
      <vt:variant>
        <vt:i4>786491</vt:i4>
      </vt:variant>
      <vt:variant>
        <vt:i4>24</vt:i4>
      </vt:variant>
      <vt:variant>
        <vt:i4>0</vt:i4>
      </vt:variant>
      <vt:variant>
        <vt:i4>5</vt:i4>
      </vt:variant>
      <vt:variant>
        <vt:lpwstr>http://www.apa.org/ethics/code/index.aspx</vt:lpwstr>
      </vt:variant>
      <vt:variant>
        <vt:lpwstr/>
      </vt:variant>
      <vt:variant>
        <vt:i4>5767210</vt:i4>
      </vt:variant>
      <vt:variant>
        <vt:i4>21</vt:i4>
      </vt:variant>
      <vt:variant>
        <vt:i4>0</vt:i4>
      </vt:variant>
      <vt:variant>
        <vt:i4>5</vt:i4>
      </vt:variant>
      <vt:variant>
        <vt:lpwstr>https://fafsa.ed.gov/</vt:lpwstr>
      </vt:variant>
      <vt:variant>
        <vt:lpwstr/>
      </vt:variant>
      <vt:variant>
        <vt:i4>3407910</vt:i4>
      </vt:variant>
      <vt:variant>
        <vt:i4>18</vt:i4>
      </vt:variant>
      <vt:variant>
        <vt:i4>0</vt:i4>
      </vt:variant>
      <vt:variant>
        <vt:i4>5</vt:i4>
      </vt:variant>
      <vt:variant>
        <vt:lpwstr>http://www.mandatedreporterca.com/</vt:lpwstr>
      </vt:variant>
      <vt:variant>
        <vt:lpwstr/>
      </vt:variant>
      <vt:variant>
        <vt:i4>3604490</vt:i4>
      </vt:variant>
      <vt:variant>
        <vt:i4>15</vt:i4>
      </vt:variant>
      <vt:variant>
        <vt:i4>0</vt:i4>
      </vt:variant>
      <vt:variant>
        <vt:i4>5</vt:i4>
      </vt:variant>
      <vt:variant>
        <vt:lpwstr>http://www.ets.org/gre/</vt:lpwstr>
      </vt:variant>
      <vt:variant>
        <vt:lpwstr/>
      </vt:variant>
      <vt:variant>
        <vt:i4>1507373</vt:i4>
      </vt:variant>
      <vt:variant>
        <vt:i4>12</vt:i4>
      </vt:variant>
      <vt:variant>
        <vt:i4>0</vt:i4>
      </vt:variant>
      <vt:variant>
        <vt:i4>5</vt:i4>
      </vt:variant>
      <vt:variant>
        <vt:lpwstr>https://www.csustan.edu/grad/applying-graduate-school</vt:lpwstr>
      </vt:variant>
      <vt:variant>
        <vt:lpwstr/>
      </vt:variant>
      <vt:variant>
        <vt:i4>6881365</vt:i4>
      </vt:variant>
      <vt:variant>
        <vt:i4>9</vt:i4>
      </vt:variant>
      <vt:variant>
        <vt:i4>0</vt:i4>
      </vt:variant>
      <vt:variant>
        <vt:i4>5</vt:i4>
      </vt:variant>
      <vt:variant>
        <vt:lpwstr>mailto:vcortez@csustan.edu</vt:lpwstr>
      </vt:variant>
      <vt:variant>
        <vt:lpwstr/>
      </vt:variant>
      <vt:variant>
        <vt:i4>7143469</vt:i4>
      </vt:variant>
      <vt:variant>
        <vt:i4>6</vt:i4>
      </vt:variant>
      <vt:variant>
        <vt:i4>0</vt:i4>
      </vt:variant>
      <vt:variant>
        <vt:i4>5</vt:i4>
      </vt:variant>
      <vt:variant>
        <vt:lpwstr>mailto:rasher@csustan.edu</vt:lpwstr>
      </vt:variant>
      <vt:variant>
        <vt:lpwstr/>
      </vt:variant>
      <vt:variant>
        <vt:i4>6881365</vt:i4>
      </vt:variant>
      <vt:variant>
        <vt:i4>3</vt:i4>
      </vt:variant>
      <vt:variant>
        <vt:i4>0</vt:i4>
      </vt:variant>
      <vt:variant>
        <vt:i4>5</vt:i4>
      </vt:variant>
      <vt:variant>
        <vt:lpwstr>mailto:vcortez@csustan.edu</vt:lpwstr>
      </vt:variant>
      <vt:variant>
        <vt:lpwstr/>
      </vt:variant>
      <vt:variant>
        <vt:i4>7143469</vt:i4>
      </vt:variant>
      <vt:variant>
        <vt:i4>0</vt:i4>
      </vt:variant>
      <vt:variant>
        <vt:i4>0</vt:i4>
      </vt:variant>
      <vt:variant>
        <vt:i4>5</vt:i4>
      </vt:variant>
      <vt:variant>
        <vt:lpwstr>mailto:rasher@csustan.edu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Galdina Serrano</dc:creator>
  <cp:keywords/>
  <dc:description/>
  <cp:lastModifiedBy>Dinah Copple</cp:lastModifiedBy>
  <cp:revision>2</cp:revision>
  <cp:lastPrinted>2018-09-05T18:03:00Z</cp:lastPrinted>
  <dcterms:created xsi:type="dcterms:W3CDTF">2020-06-11T22:55:00Z</dcterms:created>
  <dcterms:modified xsi:type="dcterms:W3CDTF">2020-06-11T22:55:00Z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MicrosoftÆ Word 2016</vt:lpwstr>
  </property>
</Properties>
</file>