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" filled="f">
                <v:textbo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twIAAME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" filled="f" stroked="f">
                <v:textbox style="mso-fit-shape-to-text:t">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0"/>
        <w:gridCol w:w="180"/>
        <w:gridCol w:w="450"/>
        <w:gridCol w:w="33"/>
        <w:gridCol w:w="147"/>
        <w:gridCol w:w="900"/>
        <w:gridCol w:w="630"/>
        <w:gridCol w:w="180"/>
        <w:gridCol w:w="900"/>
        <w:gridCol w:w="630"/>
        <w:gridCol w:w="270"/>
        <w:gridCol w:w="360"/>
        <w:gridCol w:w="900"/>
        <w:gridCol w:w="180"/>
        <w:gridCol w:w="180"/>
        <w:gridCol w:w="360"/>
        <w:gridCol w:w="149"/>
        <w:gridCol w:w="31"/>
        <w:gridCol w:w="689"/>
        <w:gridCol w:w="391"/>
        <w:gridCol w:w="1710"/>
        <w:gridCol w:w="270"/>
      </w:tblGrid>
      <w:tr w:rsidR="002B0EB8" w:rsidRPr="006D779C">
        <w:trPr>
          <w:trHeight w:hRule="exact" w:val="288"/>
          <w:jc w:val="center"/>
        </w:trPr>
        <w:tc>
          <w:tcPr>
            <w:tcW w:w="10800" w:type="dxa"/>
            <w:gridSpan w:val="23"/>
            <w:shd w:val="clear" w:color="auto" w:fill="000000"/>
            <w:vAlign w:val="center"/>
          </w:tcPr>
          <w:p w:rsidR="002B0EB8" w:rsidRPr="00D6155E" w:rsidRDefault="002B0EB8" w:rsidP="002B0EB8">
            <w:pPr>
              <w:pStyle w:val="Heading3"/>
            </w:pPr>
            <w:r w:rsidRPr="00D6155E">
              <w:t>Applicant Information</w:t>
            </w:r>
          </w:p>
        </w:tc>
      </w:tr>
      <w:tr w:rsidR="002B0EB8" w:rsidRPr="005114CE" w:rsidTr="00F300C7">
        <w:trPr>
          <w:trHeight w:val="440"/>
          <w:jc w:val="center"/>
        </w:trPr>
        <w:tc>
          <w:tcPr>
            <w:tcW w:w="2070" w:type="dxa"/>
            <w:gridSpan w:val="6"/>
            <w:tcBorders>
              <w:top w:val="single" w:sz="4" w:space="0" w:color="auto"/>
              <w:bottom w:val="single" w:sz="4" w:space="0" w:color="auto"/>
            </w:tcBorders>
            <w:shd w:val="clear" w:color="auto" w:fill="E0E0E0"/>
            <w:vAlign w:val="bottom"/>
          </w:tcPr>
          <w:p w:rsidR="002B0EB8" w:rsidRPr="005114CE" w:rsidRDefault="002B0EB8" w:rsidP="002B0EB8">
            <w:pPr>
              <w:pStyle w:val="BodyText"/>
            </w:pPr>
            <w:r>
              <w:t>Principal Investigator</w:t>
            </w:r>
            <w:r w:rsidRPr="005114CE">
              <w:t>:</w:t>
            </w:r>
          </w:p>
        </w:tc>
        <w:bookmarkStart w:id="0" w:name="Text1"/>
        <w:tc>
          <w:tcPr>
            <w:tcW w:w="3510" w:type="dxa"/>
            <w:gridSpan w:val="6"/>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
                  <w:enabled/>
                  <w:calcOnExit w:val="0"/>
                  <w:textInput/>
                </w:ffData>
              </w:fldChar>
            </w:r>
            <w:r>
              <w:instrText xml:space="preserve"> FORMTEXT </w:instrText>
            </w:r>
            <w:r>
              <w:fldChar w:fldCharType="separate"/>
            </w:r>
            <w:bookmarkStart w:id="1" w:name="_GoBack"/>
            <w:bookmarkEnd w:id="1"/>
            <w:r w:rsidR="00F167D3">
              <w:t> </w:t>
            </w:r>
            <w:r w:rsidR="00F167D3">
              <w:t> </w:t>
            </w:r>
            <w:r w:rsidR="00F167D3">
              <w:t> </w:t>
            </w:r>
            <w:r w:rsidR="00F167D3">
              <w:t> </w:t>
            </w:r>
            <w:r w:rsidR="00F167D3">
              <w:t> </w:t>
            </w:r>
            <w:r>
              <w:fldChar w:fldCharType="end"/>
            </w:r>
            <w:bookmarkEnd w:id="0"/>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Co-Investigator(s):</w:t>
            </w:r>
          </w:p>
        </w:tc>
        <w:tc>
          <w:tcPr>
            <w:tcW w:w="3240" w:type="dxa"/>
            <w:gridSpan w:val="6"/>
            <w:tcBorders>
              <w:top w:val="single" w:sz="4" w:space="0" w:color="auto"/>
              <w:bottom w:val="single" w:sz="4" w:space="0" w:color="auto"/>
            </w:tcBorders>
            <w:vAlign w:val="bottom"/>
          </w:tcPr>
          <w:p w:rsidR="002B0EB8" w:rsidRDefault="002B0EB8" w:rsidP="00F167D3">
            <w:pPr>
              <w:pStyle w:val="FieldText"/>
            </w:pPr>
            <w:r>
              <w:fldChar w:fldCharType="begin">
                <w:ffData>
                  <w:name w:val="Text2"/>
                  <w:enabled/>
                  <w:calcOnExit w:val="0"/>
                  <w:textInput/>
                </w:ffData>
              </w:fldChar>
            </w:r>
            <w:bookmarkStart w:id="2"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r>
      <w:tr w:rsidR="002B0EB8" w:rsidRPr="005114CE" w:rsidTr="00F300C7">
        <w:trPr>
          <w:trHeight w:val="440"/>
          <w:jc w:val="center"/>
        </w:trPr>
        <w:tc>
          <w:tcPr>
            <w:tcW w:w="1440" w:type="dxa"/>
            <w:gridSpan w:val="3"/>
            <w:tcBorders>
              <w:top w:val="single" w:sz="4" w:space="0" w:color="auto"/>
              <w:bottom w:val="single" w:sz="4" w:space="0" w:color="auto"/>
            </w:tcBorders>
            <w:shd w:val="clear" w:color="auto" w:fill="E0E0E0"/>
            <w:vAlign w:val="bottom"/>
          </w:tcPr>
          <w:p w:rsidR="002B0EB8" w:rsidRPr="005114CE" w:rsidRDefault="002B0EB8" w:rsidP="002B0EB8">
            <w:pPr>
              <w:pStyle w:val="BodyText"/>
            </w:pPr>
            <w:r>
              <w:t>Department</w:t>
            </w:r>
            <w:r w:rsidRPr="005114CE">
              <w:t>:</w:t>
            </w:r>
          </w:p>
        </w:tc>
        <w:tc>
          <w:tcPr>
            <w:tcW w:w="4140" w:type="dxa"/>
            <w:gridSpan w:val="9"/>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3"/>
                  <w:enabled/>
                  <w:calcOnExit w:val="0"/>
                  <w:textInput/>
                </w:ffData>
              </w:fldChar>
            </w:r>
            <w:bookmarkStart w:id="3"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Faculty Sponsor:</w:t>
            </w:r>
          </w:p>
        </w:tc>
        <w:tc>
          <w:tcPr>
            <w:tcW w:w="3240" w:type="dxa"/>
            <w:gridSpan w:val="6"/>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4"/>
                  <w:enabled/>
                  <w:calcOnExit w:val="0"/>
                  <w:textInput/>
                </w:ffData>
              </w:fldChar>
            </w:r>
            <w:bookmarkStart w:id="4"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4"/>
          </w:p>
        </w:tc>
      </w:tr>
      <w:tr w:rsidR="002B0EB8" w:rsidRPr="005114CE">
        <w:trPr>
          <w:trHeight w:val="297"/>
          <w:jc w:val="center"/>
        </w:trPr>
        <w:tc>
          <w:tcPr>
            <w:tcW w:w="1260" w:type="dxa"/>
            <w:gridSpan w:val="2"/>
            <w:tcBorders>
              <w:top w:val="single" w:sz="4" w:space="0" w:color="auto"/>
              <w:bottom w:val="nil"/>
              <w:right w:val="nil"/>
            </w:tcBorders>
            <w:shd w:val="clear" w:color="auto" w:fill="E0E0E0"/>
            <w:vAlign w:val="bottom"/>
          </w:tcPr>
          <w:p w:rsidR="002B0EB8" w:rsidRPr="00E41322" w:rsidRDefault="002B0EB8" w:rsidP="002B0EB8">
            <w:pPr>
              <w:pStyle w:val="BodyText"/>
            </w:pPr>
            <w:r w:rsidRPr="00E41322">
              <w:t>Address:</w:t>
            </w:r>
          </w:p>
        </w:tc>
        <w:tc>
          <w:tcPr>
            <w:tcW w:w="2520" w:type="dxa"/>
            <w:gridSpan w:val="7"/>
            <w:tcBorders>
              <w:top w:val="single" w:sz="4" w:space="0" w:color="auto"/>
              <w:left w:val="nil"/>
              <w:bottom w:val="nil"/>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Street (including Apt/Unit #)</w:t>
            </w:r>
          </w:p>
        </w:tc>
        <w:tc>
          <w:tcPr>
            <w:tcW w:w="7020" w:type="dxa"/>
            <w:gridSpan w:val="14"/>
            <w:tcBorders>
              <w:top w:val="single" w:sz="4" w:space="0" w:color="auto"/>
              <w:left w:val="nil"/>
              <w:bottom w:val="nil"/>
            </w:tcBorders>
            <w:vAlign w:val="bottom"/>
          </w:tcPr>
          <w:p w:rsidR="002B0EB8" w:rsidRPr="00E41322" w:rsidRDefault="002B0EB8" w:rsidP="00F167D3">
            <w:pPr>
              <w:pStyle w:val="FieldText"/>
            </w:pPr>
            <w:r w:rsidRPr="00E41322">
              <w:fldChar w:fldCharType="begin">
                <w:ffData>
                  <w:name w:val="Text5"/>
                  <w:enabled/>
                  <w:calcOnExit w:val="0"/>
                  <w:textInput/>
                </w:ffData>
              </w:fldChar>
            </w:r>
            <w:bookmarkStart w:id="5" w:name="Text5"/>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5"/>
          </w:p>
        </w:tc>
      </w:tr>
      <w:tr w:rsidR="002B0EB8" w:rsidRPr="005114CE" w:rsidTr="00F300C7">
        <w:trPr>
          <w:trHeight w:val="386"/>
          <w:jc w:val="center"/>
        </w:trPr>
        <w:tc>
          <w:tcPr>
            <w:tcW w:w="1260" w:type="dxa"/>
            <w:gridSpan w:val="2"/>
            <w:tcBorders>
              <w:top w:val="nil"/>
              <w:bottom w:val="single" w:sz="4" w:space="0" w:color="auto"/>
              <w:right w:val="nil"/>
            </w:tcBorders>
            <w:shd w:val="clear" w:color="auto" w:fill="E0E0E0"/>
            <w:vAlign w:val="bottom"/>
          </w:tcPr>
          <w:p w:rsidR="002B0EB8" w:rsidRPr="005114CE" w:rsidRDefault="002B0EB8" w:rsidP="002B0EB8">
            <w:pPr>
              <w:rPr>
                <w:szCs w:val="19"/>
              </w:rPr>
            </w:pPr>
          </w:p>
        </w:tc>
        <w:tc>
          <w:tcPr>
            <w:tcW w:w="810" w:type="dxa"/>
            <w:gridSpan w:val="4"/>
            <w:tcBorders>
              <w:top w:val="single" w:sz="4" w:space="0" w:color="auto"/>
              <w:left w:val="nil"/>
              <w:bottom w:val="single" w:sz="4" w:space="0" w:color="auto"/>
              <w:right w:val="nil"/>
            </w:tcBorders>
            <w:shd w:val="clear" w:color="auto" w:fill="E0E0E0"/>
            <w:vAlign w:val="bottom"/>
          </w:tcPr>
          <w:p w:rsidR="002B0EB8" w:rsidRPr="00E41322" w:rsidRDefault="002B0EB8" w:rsidP="002014CC">
            <w:pPr>
              <w:jc w:val="right"/>
              <w:rPr>
                <w:i/>
                <w:sz w:val="18"/>
                <w:szCs w:val="18"/>
              </w:rPr>
            </w:pPr>
            <w:r w:rsidRPr="00E41322">
              <w:rPr>
                <w:i/>
                <w:sz w:val="18"/>
                <w:szCs w:val="18"/>
              </w:rPr>
              <w:t>City</w:t>
            </w:r>
          </w:p>
        </w:tc>
        <w:tc>
          <w:tcPr>
            <w:tcW w:w="3870" w:type="dxa"/>
            <w:gridSpan w:val="7"/>
            <w:tcBorders>
              <w:top w:val="single" w:sz="4" w:space="0" w:color="auto"/>
              <w:left w:val="nil"/>
              <w:bottom w:val="single" w:sz="4" w:space="0" w:color="auto"/>
              <w:right w:val="nil"/>
            </w:tcBorders>
            <w:vAlign w:val="bottom"/>
          </w:tcPr>
          <w:p w:rsidR="002B0EB8" w:rsidRPr="00E41322" w:rsidRDefault="002B0EB8" w:rsidP="00F167D3">
            <w:pPr>
              <w:pStyle w:val="FieldText"/>
            </w:pPr>
            <w:r w:rsidRPr="00E41322">
              <w:fldChar w:fldCharType="begin">
                <w:ffData>
                  <w:name w:val="Text7"/>
                  <w:enabled/>
                  <w:calcOnExit w:val="0"/>
                  <w:textInput/>
                </w:ffData>
              </w:fldChar>
            </w:r>
            <w:bookmarkStart w:id="6" w:name="Text7"/>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6"/>
          </w:p>
        </w:tc>
        <w:tc>
          <w:tcPr>
            <w:tcW w:w="90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State</w:t>
            </w:r>
          </w:p>
        </w:tc>
        <w:tc>
          <w:tcPr>
            <w:tcW w:w="900" w:type="dxa"/>
            <w:gridSpan w:val="5"/>
            <w:tcBorders>
              <w:top w:val="single" w:sz="4" w:space="0" w:color="auto"/>
              <w:left w:val="nil"/>
              <w:bottom w:val="single" w:sz="4" w:space="0" w:color="auto"/>
              <w:right w:val="nil"/>
            </w:tcBorders>
            <w:vAlign w:val="bottom"/>
          </w:tcPr>
          <w:p w:rsidR="002B0EB8" w:rsidRPr="005114CE" w:rsidRDefault="002B0EB8" w:rsidP="00F167D3">
            <w:pPr>
              <w:pStyle w:val="FieldText"/>
            </w:pPr>
            <w:r>
              <w:fldChar w:fldCharType="begin">
                <w:ffData>
                  <w:name w:val="Text8"/>
                  <w:enabled/>
                  <w:calcOnExit w:val="0"/>
                  <w:textInput/>
                </w:ffData>
              </w:fldChar>
            </w:r>
            <w:bookmarkStart w:id="7" w:name="Text8"/>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c>
          <w:tcPr>
            <w:tcW w:w="1080" w:type="dxa"/>
            <w:gridSpan w:val="2"/>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ZIP Code</w:t>
            </w:r>
          </w:p>
        </w:tc>
        <w:tc>
          <w:tcPr>
            <w:tcW w:w="1980" w:type="dxa"/>
            <w:gridSpan w:val="2"/>
            <w:tcBorders>
              <w:top w:val="single" w:sz="4" w:space="0" w:color="auto"/>
              <w:left w:val="nil"/>
              <w:bottom w:val="single" w:sz="4" w:space="0" w:color="auto"/>
            </w:tcBorders>
            <w:vAlign w:val="bottom"/>
          </w:tcPr>
          <w:p w:rsidR="002B0EB8" w:rsidRPr="009C220D" w:rsidRDefault="002B0EB8" w:rsidP="00F167D3">
            <w:pPr>
              <w:pStyle w:val="FieldText"/>
            </w:pPr>
            <w:r>
              <w:fldChar w:fldCharType="begin">
                <w:ffData>
                  <w:name w:val="Text9"/>
                  <w:enabled/>
                  <w:calcOnExit w:val="0"/>
                  <w:textInput/>
                </w:ffData>
              </w:fldChar>
            </w:r>
            <w:bookmarkStart w:id="8" w:name="Text9"/>
            <w:r>
              <w:instrText xml:space="preserve"> FORMTEXT </w:instrText>
            </w:r>
            <w:r>
              <w:fldChar w:fldCharType="separate"/>
            </w:r>
            <w:r w:rsidR="00F167D3">
              <w:t> </w:t>
            </w:r>
            <w:r w:rsidR="00F167D3">
              <w:t> </w:t>
            </w:r>
            <w:r w:rsidR="00F167D3">
              <w:t> </w:t>
            </w:r>
            <w:r w:rsidR="00F167D3">
              <w:t> </w:t>
            </w:r>
            <w:r w:rsidR="00F167D3">
              <w:t> </w:t>
            </w:r>
            <w:r>
              <w:fldChar w:fldCharType="end"/>
            </w:r>
            <w:bookmarkEnd w:id="8"/>
          </w:p>
        </w:tc>
      </w:tr>
      <w:tr w:rsidR="002B0EB8" w:rsidRPr="005114CE" w:rsidTr="000A5314">
        <w:trPr>
          <w:trHeight w:val="458"/>
          <w:jc w:val="center"/>
        </w:trPr>
        <w:tc>
          <w:tcPr>
            <w:tcW w:w="850" w:type="dxa"/>
            <w:tcBorders>
              <w:top w:val="single" w:sz="4" w:space="0" w:color="auto"/>
              <w:bottom w:val="single" w:sz="4" w:space="0" w:color="auto"/>
            </w:tcBorders>
            <w:shd w:val="clear" w:color="auto" w:fill="E0E0E0"/>
            <w:vAlign w:val="bottom"/>
          </w:tcPr>
          <w:p w:rsidR="002B0EB8" w:rsidRPr="005114CE" w:rsidRDefault="002B0EB8" w:rsidP="002B0EB8">
            <w:pPr>
              <w:pStyle w:val="BodyText"/>
            </w:pPr>
            <w:r w:rsidRPr="005114CE">
              <w:t>Phone:</w:t>
            </w:r>
          </w:p>
        </w:tc>
        <w:tc>
          <w:tcPr>
            <w:tcW w:w="4730" w:type="dxa"/>
            <w:gridSpan w:val="11"/>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rsidRPr="005114CE">
              <w:t>(</w:t>
            </w:r>
            <w:r>
              <w:fldChar w:fldCharType="begin">
                <w:ffData>
                  <w:name w:val="Text10"/>
                  <w:enabled/>
                  <w:calcOnExit w:val="0"/>
                  <w:textInput/>
                </w:ffData>
              </w:fldChar>
            </w:r>
            <w:bookmarkStart w:id="9"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9"/>
            <w:r w:rsidRPr="005114CE">
              <w:t>)</w:t>
            </w:r>
            <w:r>
              <w:t xml:space="preserve"> </w:t>
            </w:r>
            <w:r>
              <w:fldChar w:fldCharType="begin">
                <w:ffData>
                  <w:name w:val="Text11"/>
                  <w:enabled/>
                  <w:calcOnExit w:val="0"/>
                  <w:textInput/>
                </w:ffData>
              </w:fldChar>
            </w:r>
            <w:bookmarkStart w:id="10"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10"/>
          </w:p>
        </w:tc>
        <w:tc>
          <w:tcPr>
            <w:tcW w:w="1260" w:type="dxa"/>
            <w:gridSpan w:val="2"/>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E-mail</w:t>
            </w:r>
            <w:r w:rsidRPr="005114CE">
              <w:t>:</w:t>
            </w:r>
          </w:p>
        </w:tc>
        <w:tc>
          <w:tcPr>
            <w:tcW w:w="3960" w:type="dxa"/>
            <w:gridSpan w:val="9"/>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2"/>
                  <w:enabled/>
                  <w:calcOnExit w:val="0"/>
                  <w:textInput/>
                </w:ffData>
              </w:fldChar>
            </w:r>
            <w:bookmarkStart w:id="11"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11"/>
          </w:p>
        </w:tc>
      </w:tr>
      <w:tr w:rsidR="002B0EB8" w:rsidRPr="005114CE">
        <w:trPr>
          <w:trHeight w:val="477"/>
          <w:jc w:val="center"/>
        </w:trPr>
        <w:tc>
          <w:tcPr>
            <w:tcW w:w="1923" w:type="dxa"/>
            <w:gridSpan w:val="5"/>
            <w:tcBorders>
              <w:top w:val="single" w:sz="4" w:space="0" w:color="auto"/>
              <w:bottom w:val="single" w:sz="4" w:space="0" w:color="auto"/>
            </w:tcBorders>
            <w:shd w:val="clear" w:color="auto" w:fill="E0E0E0"/>
            <w:vAlign w:val="bottom"/>
          </w:tcPr>
          <w:p w:rsidR="002B0EB8" w:rsidRPr="005114CE" w:rsidRDefault="002B0EB8" w:rsidP="002B0EB8">
            <w:pPr>
              <w:pStyle w:val="BodyText"/>
            </w:pPr>
            <w:r>
              <w:t>Title of Project</w:t>
            </w:r>
            <w:r w:rsidRPr="005114CE">
              <w:t>:</w:t>
            </w:r>
          </w:p>
        </w:tc>
        <w:tc>
          <w:tcPr>
            <w:tcW w:w="8877" w:type="dxa"/>
            <w:gridSpan w:val="18"/>
            <w:tcBorders>
              <w:top w:val="single" w:sz="4" w:space="0" w:color="auto"/>
              <w:bottom w:val="single" w:sz="4" w:space="0" w:color="auto"/>
            </w:tcBorders>
            <w:vAlign w:val="center"/>
          </w:tcPr>
          <w:p w:rsidR="002B0EB8" w:rsidRPr="009C220D" w:rsidRDefault="002B0EB8" w:rsidP="00F167D3">
            <w:pPr>
              <w:pStyle w:val="FieldText"/>
            </w:pPr>
            <w:r>
              <w:fldChar w:fldCharType="begin">
                <w:ffData>
                  <w:name w:val="Text16"/>
                  <w:enabled/>
                  <w:calcOnExit w:val="0"/>
                  <w:textInput/>
                </w:ffData>
              </w:fldChar>
            </w:r>
            <w:bookmarkStart w:id="12"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12"/>
          </w:p>
        </w:tc>
      </w:tr>
      <w:tr w:rsidR="00B1466E" w:rsidRPr="005114CE" w:rsidTr="00B1466E">
        <w:trPr>
          <w:trHeight w:val="566"/>
          <w:jc w:val="center"/>
        </w:trPr>
        <w:tc>
          <w:tcPr>
            <w:tcW w:w="1890" w:type="dxa"/>
            <w:gridSpan w:val="4"/>
            <w:tcBorders>
              <w:top w:val="single" w:sz="4" w:space="0" w:color="auto"/>
              <w:bottom w:val="single" w:sz="4" w:space="0" w:color="auto"/>
            </w:tcBorders>
            <w:shd w:val="clear" w:color="auto" w:fill="E0E0E0"/>
            <w:vAlign w:val="bottom"/>
          </w:tcPr>
          <w:p w:rsidR="00B1466E" w:rsidRPr="005114CE" w:rsidRDefault="00B1466E" w:rsidP="000A5314">
            <w:pPr>
              <w:pStyle w:val="BodyText"/>
              <w:spacing w:before="120"/>
            </w:pPr>
            <w:r>
              <w:t xml:space="preserve">Type of Application:       </w:t>
            </w:r>
          </w:p>
        </w:tc>
        <w:tc>
          <w:tcPr>
            <w:tcW w:w="1080" w:type="dxa"/>
            <w:gridSpan w:val="3"/>
            <w:tcBorders>
              <w:top w:val="single" w:sz="4" w:space="0" w:color="auto"/>
              <w:bottom w:val="single" w:sz="4" w:space="0" w:color="auto"/>
            </w:tcBorders>
            <w:vAlign w:val="bottom"/>
          </w:tcPr>
          <w:p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13" w:name="Check5"/>
            <w:r w:rsidR="000A4807">
              <w:instrText xml:space="preserve"> FORMCHECKBOX </w:instrText>
            </w:r>
            <w:r w:rsidR="005A1716">
              <w:fldChar w:fldCharType="separate"/>
            </w:r>
            <w:r w:rsidR="000A4807">
              <w:fldChar w:fldCharType="end"/>
            </w:r>
            <w:bookmarkEnd w:id="13"/>
            <w:r>
              <w:t xml:space="preserve"> </w:t>
            </w:r>
          </w:p>
        </w:tc>
        <w:tc>
          <w:tcPr>
            <w:tcW w:w="783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14" w:name="Check4"/>
            <w:r w:rsidRPr="00D6155E">
              <w:instrText xml:space="preserve"> FORMCHECKBOX </w:instrText>
            </w:r>
            <w:r w:rsidR="005A1716">
              <w:fldChar w:fldCharType="separate"/>
            </w:r>
            <w:r w:rsidRPr="00D6155E">
              <w:fldChar w:fldCharType="end"/>
            </w:r>
            <w:bookmarkEnd w:id="14"/>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5A1716">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5A1716">
              <w:fldChar w:fldCharType="separate"/>
            </w:r>
            <w:r w:rsidRPr="00F167D3">
              <w:fldChar w:fldCharType="end"/>
            </w:r>
          </w:p>
        </w:tc>
      </w:tr>
      <w:tr w:rsidR="00B230A3" w:rsidRPr="005114CE" w:rsidTr="000A5314">
        <w:trPr>
          <w:trHeight w:val="449"/>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5A1716">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5A1716">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B230A3" w:rsidRPr="00F167D3" w:rsidRDefault="00B230A3" w:rsidP="002B0EB8">
            <w:pPr>
              <w:pStyle w:val="Checkbox"/>
              <w:jc w:val="left"/>
            </w:pPr>
          </w:p>
        </w:tc>
      </w:tr>
      <w:tr w:rsidR="00F300C7" w:rsidRPr="005114CE" w:rsidTr="000A5314">
        <w:trPr>
          <w:trHeight w:val="44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F300C7" w:rsidRPr="009C220D" w:rsidRDefault="00F300C7" w:rsidP="000A5314">
            <w:pPr>
              <w:pStyle w:val="BodyText"/>
            </w:pPr>
            <w:r>
              <w:t>Doctoral Dissertation</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5A1716">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5A1716">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F300C7" w:rsidRPr="00F167D3" w:rsidRDefault="00F300C7" w:rsidP="00F300C7">
            <w:pPr>
              <w:pStyle w:val="Checkbox"/>
              <w:jc w:val="left"/>
            </w:pPr>
          </w:p>
        </w:tc>
      </w:tr>
      <w:tr w:rsidR="00B230A3" w:rsidRPr="005114CE" w:rsidTr="000A5314">
        <w:trPr>
          <w:trHeight w:val="35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gridSpan w:val="3"/>
            <w:tcBorders>
              <w:top w:val="single" w:sz="4" w:space="0" w:color="auto"/>
              <w:left w:val="single" w:sz="4" w:space="0" w:color="auto"/>
              <w:bottom w:val="single" w:sz="4" w:space="0" w:color="auto"/>
              <w:right w:val="nil"/>
            </w:tcBorders>
            <w:vAlign w:val="bottom"/>
          </w:tcPr>
          <w:p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5A1716">
              <w:rPr>
                <w:b w:val="0"/>
              </w:rPr>
            </w:r>
            <w:r w:rsidR="005A1716">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5A1716">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rsidR="00B230A3" w:rsidRPr="005114CE" w:rsidRDefault="00B230A3" w:rsidP="002B0EB8">
            <w:pPr>
              <w:pStyle w:val="Checkbox"/>
            </w:pPr>
          </w:p>
        </w:tc>
        <w:tc>
          <w:tcPr>
            <w:tcW w:w="1710" w:type="dxa"/>
            <w:gridSpan w:val="4"/>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t xml:space="preserve">Source of funds:  </w:t>
            </w:r>
          </w:p>
        </w:tc>
        <w:tc>
          <w:tcPr>
            <w:tcW w:w="3780" w:type="dxa"/>
            <w:gridSpan w:val="8"/>
            <w:tcBorders>
              <w:top w:val="single" w:sz="4" w:space="0" w:color="auto"/>
              <w:bottom w:val="single" w:sz="4" w:space="0" w:color="auto"/>
            </w:tcBorders>
            <w:vAlign w:val="bottom"/>
          </w:tcPr>
          <w:p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rsidTr="000A5314">
        <w:trPr>
          <w:trHeight w:hRule="exact" w:val="451"/>
          <w:jc w:val="center"/>
        </w:trPr>
        <w:tc>
          <w:tcPr>
            <w:tcW w:w="10800" w:type="dxa"/>
            <w:gridSpan w:val="23"/>
            <w:tcBorders>
              <w:bottom w:val="single" w:sz="4" w:space="0" w:color="auto"/>
            </w:tcBorders>
            <w:shd w:val="clear" w:color="auto" w:fill="000000"/>
            <w:vAlign w:val="center"/>
          </w:tcPr>
          <w:p w:rsidR="00B230A3" w:rsidRPr="006D779C" w:rsidRDefault="00B230A3" w:rsidP="002B0EB8">
            <w:pPr>
              <w:pStyle w:val="Heading3"/>
            </w:pPr>
            <w:r>
              <w:t>Protocol Summary Instructions</w:t>
            </w:r>
          </w:p>
        </w:tc>
      </w:tr>
      <w:tr w:rsidR="00B230A3" w:rsidRPr="005114CE" w:rsidTr="007C3D92">
        <w:trPr>
          <w:trHeight w:val="1754"/>
          <w:jc w:val="center"/>
        </w:trPr>
        <w:tc>
          <w:tcPr>
            <w:tcW w:w="10530" w:type="dxa"/>
            <w:gridSpan w:val="22"/>
            <w:tcBorders>
              <w:top w:val="single" w:sz="4" w:space="0" w:color="auto"/>
              <w:bottom w:val="single" w:sz="4" w:space="0" w:color="auto"/>
            </w:tcBorders>
            <w:shd w:val="clear" w:color="auto" w:fill="E0E0E0"/>
          </w:tcPr>
          <w:p w:rsidR="00B230A3" w:rsidRPr="00AE78A1" w:rsidRDefault="00B230A3" w:rsidP="007C3D92">
            <w:pPr>
              <w:pStyle w:val="BodyText"/>
              <w:jc w:val="center"/>
              <w:rPr>
                <w:sz w:val="20"/>
              </w:rPr>
            </w:pPr>
          </w:p>
          <w:p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rsidR="00B230A3" w:rsidRDefault="00B230A3" w:rsidP="008D1552">
            <w:pPr>
              <w:pStyle w:val="BodyText"/>
              <w:ind w:left="342"/>
              <w:rPr>
                <w:b/>
                <w:i/>
                <w:sz w:val="22"/>
                <w:szCs w:val="22"/>
              </w:rPr>
            </w:pPr>
          </w:p>
          <w:p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rsidR="008D1552" w:rsidRPr="008D1552" w:rsidRDefault="008D1552" w:rsidP="008D1552">
            <w:pPr>
              <w:pStyle w:val="BodyText"/>
              <w:ind w:left="342"/>
              <w:rPr>
                <w:b/>
                <w:sz w:val="4"/>
                <w:szCs w:val="22"/>
              </w:rPr>
            </w:pPr>
          </w:p>
          <w:p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9" w:history="1">
              <w:r w:rsidR="00545E2E" w:rsidRPr="004E6190">
                <w:rPr>
                  <w:rStyle w:val="Hyperlink"/>
                  <w:sz w:val="20"/>
                  <w:szCs w:val="20"/>
                </w:rPr>
                <w:t>www.csustan.edu/uirb</w:t>
              </w:r>
            </w:hyperlink>
            <w:r w:rsidRPr="007C3D92">
              <w:rPr>
                <w:sz w:val="20"/>
                <w:szCs w:val="20"/>
              </w:rPr>
              <w:t>)</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rsidR="008D1552" w:rsidRDefault="008D1552" w:rsidP="008D1552">
            <w:pPr>
              <w:pStyle w:val="BodyText"/>
              <w:rPr>
                <w:sz w:val="20"/>
                <w:szCs w:val="20"/>
              </w:rPr>
            </w:pPr>
          </w:p>
          <w:p w:rsidR="008D1552" w:rsidRPr="007C3D92" w:rsidRDefault="008D1552" w:rsidP="008D1552">
            <w:pPr>
              <w:pStyle w:val="BodyText"/>
              <w:rPr>
                <w:sz w:val="20"/>
                <w:szCs w:val="20"/>
              </w:rPr>
            </w:pPr>
          </w:p>
          <w:p w:rsidR="00B230A3" w:rsidRDefault="00B230A3" w:rsidP="007C3D92">
            <w:pPr>
              <w:pStyle w:val="BodyText"/>
              <w:jc w:val="center"/>
            </w:pPr>
          </w:p>
        </w:tc>
        <w:tc>
          <w:tcPr>
            <w:tcW w:w="270" w:type="dxa"/>
            <w:tcBorders>
              <w:top w:val="single" w:sz="4" w:space="0" w:color="auto"/>
              <w:bottom w:val="single" w:sz="4" w:space="0" w:color="auto"/>
            </w:tcBorders>
          </w:tcPr>
          <w:p w:rsidR="00B230A3" w:rsidRPr="00C22B93" w:rsidRDefault="00B230A3" w:rsidP="002B0EB8">
            <w:pPr>
              <w:pStyle w:val="BodyText"/>
              <w:ind w:left="702" w:hanging="180"/>
              <w:rPr>
                <w:sz w:val="24"/>
              </w:rPr>
            </w:pPr>
          </w:p>
          <w:p w:rsidR="00B230A3" w:rsidRDefault="00B230A3" w:rsidP="007C3D92">
            <w:pPr>
              <w:pStyle w:val="Heading3"/>
            </w:pPr>
          </w:p>
        </w:tc>
      </w:tr>
      <w:tr w:rsidR="00B230A3" w:rsidRPr="00613129">
        <w:trPr>
          <w:trHeight w:hRule="exact" w:val="288"/>
          <w:jc w:val="center"/>
        </w:trPr>
        <w:tc>
          <w:tcPr>
            <w:tcW w:w="10800" w:type="dxa"/>
            <w:gridSpan w:val="23"/>
            <w:tcBorders>
              <w:bottom w:val="single" w:sz="4" w:space="0" w:color="auto"/>
            </w:tcBorders>
            <w:shd w:val="clear" w:color="auto" w:fill="000000"/>
            <w:vAlign w:val="center"/>
          </w:tcPr>
          <w:p w:rsidR="00B230A3" w:rsidRPr="009C220D" w:rsidRDefault="00B230A3" w:rsidP="002B0EB8">
            <w:pPr>
              <w:pStyle w:val="Heading3"/>
            </w:pPr>
            <w:r>
              <w:t>Certification</w:t>
            </w:r>
            <w:r w:rsidRPr="009C220D">
              <w:t xml:space="preserve"> and Signature</w:t>
            </w:r>
          </w:p>
        </w:tc>
      </w:tr>
      <w:tr w:rsidR="00B230A3" w:rsidRPr="005114CE">
        <w:trPr>
          <w:trHeight w:val="171"/>
          <w:jc w:val="center"/>
        </w:trPr>
        <w:tc>
          <w:tcPr>
            <w:tcW w:w="10800" w:type="dxa"/>
            <w:gridSpan w:val="23"/>
            <w:tcBorders>
              <w:top w:val="single" w:sz="4" w:space="0" w:color="auto"/>
              <w:bottom w:val="single" w:sz="4" w:space="0" w:color="auto"/>
            </w:tcBorders>
            <w:shd w:val="clear" w:color="auto" w:fill="E0E0E0"/>
          </w:tcPr>
          <w:p w:rsidR="00B230A3" w:rsidRPr="005114CE" w:rsidRDefault="00F12FA2" w:rsidP="009F36F3">
            <w:pPr>
              <w:pStyle w:val="BodyText4"/>
            </w:pPr>
            <w:r>
              <w:t xml:space="preserve">By submitting this protocol </w:t>
            </w:r>
            <w:r w:rsidR="00B230A3" w:rsidRPr="005114CE">
              <w:t>I c</w:t>
            </w:r>
            <w:r w:rsidR="00B230A3">
              <w:t>ertify under the penalty of professional misconduct the attached statements are accurate and true.</w:t>
            </w:r>
            <w:r w:rsidR="00B230A3" w:rsidRPr="005114CE">
              <w:t xml:space="preserve"> </w:t>
            </w:r>
          </w:p>
        </w:tc>
      </w:tr>
      <w:tr w:rsidR="00B230A3" w:rsidRPr="005114CE" w:rsidTr="00B1466E">
        <w:trPr>
          <w:trHeight w:val="674"/>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Principal Investigator </w:t>
            </w:r>
            <w:r w:rsidRPr="005114CE">
              <w:t>Signature:</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F12FA2">
            <w:pPr>
              <w:pStyle w:val="FieldText"/>
            </w:pPr>
            <w:r>
              <w:fldChar w:fldCharType="begin">
                <w:ffData>
                  <w:name w:val="Text3"/>
                  <w:enabled/>
                  <w:calcOnExit w:val="0"/>
                  <w:textInput>
                    <w:maxLength w:val="3"/>
                  </w:textInput>
                </w:ffData>
              </w:fldChar>
            </w:r>
            <w:r>
              <w:instrText xml:space="preserve"> FORMTEXT </w:instrText>
            </w:r>
            <w:r>
              <w:fldChar w:fldCharType="separate"/>
            </w:r>
            <w:r w:rsidR="00F12FA2">
              <w:t> </w:t>
            </w:r>
            <w:r w:rsidR="00F12FA2">
              <w:t> </w:t>
            </w:r>
            <w:r w:rsidR="00F12FA2">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tcBorders>
              <w:top w:val="single" w:sz="4" w:space="0" w:color="auto"/>
              <w:bottom w:val="single" w:sz="4" w:space="0" w:color="auto"/>
            </w:tcBorders>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B230A3" w:rsidRPr="005114CE" w:rsidTr="00B1466E">
        <w:trPr>
          <w:trHeight w:val="620"/>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Faculty Sponsor </w:t>
            </w:r>
            <w:r w:rsidRPr="005114CE">
              <w:t>Signature</w:t>
            </w:r>
            <w:r>
              <w:t xml:space="preserve"> </w:t>
            </w:r>
            <w:r w:rsidRPr="00122493">
              <w:rPr>
                <w:sz w:val="16"/>
                <w:szCs w:val="16"/>
              </w:rPr>
              <w:t>(if applicable)</w:t>
            </w:r>
            <w:r w:rsidRPr="005114CE">
              <w:t>:</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rsidR="002B0EB8" w:rsidRDefault="002B0EB8" w:rsidP="002B0EB8">
      <w:pPr>
        <w:ind w:left="-1080"/>
        <w:rPr>
          <w:rFonts w:ascii="Verdana" w:hAnsi="Verdana"/>
          <w:sz w:val="16"/>
          <w:szCs w:val="16"/>
        </w:rPr>
      </w:pPr>
    </w:p>
    <w:p w:rsidR="002B0EB8" w:rsidRPr="0094680A" w:rsidRDefault="002B0EB8" w:rsidP="002B0EB8">
      <w:pPr>
        <w:tabs>
          <w:tab w:val="left" w:pos="1620"/>
        </w:tabs>
        <w:spacing w:line="360" w:lineRule="auto"/>
        <w:jc w:val="center"/>
        <w:rPr>
          <w:rFonts w:ascii="Verdana" w:hAnsi="Verdana"/>
          <w:color w:val="FF0000"/>
          <w:sz w:val="24"/>
        </w:rPr>
      </w:pPr>
    </w:p>
    <w:p w:rsidR="002B0EB8" w:rsidRPr="0094680A" w:rsidRDefault="002B0EB8" w:rsidP="002B0EB8">
      <w:pPr>
        <w:tabs>
          <w:tab w:val="left" w:pos="1620"/>
        </w:tabs>
        <w:spacing w:line="360" w:lineRule="auto"/>
        <w:jc w:val="center"/>
        <w:rPr>
          <w:rFonts w:ascii="Verdana" w:hAnsi="Verdana"/>
          <w:color w:val="FF0000"/>
          <w:sz w:val="24"/>
        </w:rPr>
      </w:pPr>
    </w:p>
    <w:p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0"/>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rsidR="009375BA" w:rsidRDefault="009375BA" w:rsidP="009375BA">
      <w:pPr>
        <w:tabs>
          <w:tab w:val="left" w:pos="360"/>
        </w:tabs>
        <w:rPr>
          <w:rFonts w:ascii="Cambria" w:hAnsi="Cambria"/>
          <w:b/>
          <w:sz w:val="20"/>
        </w:rPr>
      </w:pPr>
    </w:p>
    <w:p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rPr>
          <w:rFonts w:ascii="Cambria" w:hAnsi="Cambria"/>
          <w:sz w:val="20"/>
        </w:rPr>
      </w:pPr>
    </w:p>
    <w:p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Research Start Date:  </w:t>
      </w:r>
      <w:r w:rsidRPr="000D279F">
        <w:rPr>
          <w:rFonts w:ascii="Cambria" w:hAnsi="Cambria"/>
          <w:sz w:val="20"/>
          <w:u w:val="single"/>
        </w:rPr>
        <w:fldChar w:fldCharType="begin">
          <w:ffData>
            <w:name w:val="Text30"/>
            <w:enabled/>
            <w:calcOnExit w:val="0"/>
            <w:textInput/>
          </w:ffData>
        </w:fldChar>
      </w:r>
      <w:bookmarkStart w:id="15"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5"/>
      <w:r w:rsidRPr="000D279F">
        <w:rPr>
          <w:rFonts w:ascii="Cambria" w:hAnsi="Cambria"/>
          <w:b/>
          <w:sz w:val="20"/>
        </w:rPr>
        <w:t xml:space="preserve"> </w:t>
      </w:r>
      <w:r w:rsidRPr="000D279F">
        <w:rPr>
          <w:rFonts w:ascii="Cambria" w:hAnsi="Cambria"/>
          <w:b/>
          <w:sz w:val="20"/>
        </w:rPr>
        <w:tab/>
        <w:t xml:space="preserve">Proposed Ending Date: </w:t>
      </w:r>
      <w:r w:rsidRPr="000D279F">
        <w:rPr>
          <w:rFonts w:ascii="Cambria" w:hAnsi="Cambria"/>
          <w:sz w:val="20"/>
          <w:u w:val="single"/>
        </w:rPr>
        <w:fldChar w:fldCharType="begin">
          <w:ffData>
            <w:name w:val="Text31"/>
            <w:enabled/>
            <w:calcOnExit w:val="0"/>
            <w:textInput/>
          </w:ffData>
        </w:fldChar>
      </w:r>
      <w:bookmarkStart w:id="16" w:name="Text31"/>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6"/>
      <w:r w:rsidRPr="000D279F">
        <w:rPr>
          <w:rFonts w:ascii="Cambria" w:hAnsi="Cambria"/>
          <w:b/>
          <w:sz w:val="20"/>
        </w:rPr>
        <w:t xml:space="preserve"> </w:t>
      </w:r>
    </w:p>
    <w:p w:rsidR="009375BA" w:rsidRPr="009375BA" w:rsidRDefault="009375BA" w:rsidP="009375BA">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proposed 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rsidR="009375BA" w:rsidRPr="00027ECB" w:rsidRDefault="009375BA" w:rsidP="009375BA">
      <w:pPr>
        <w:ind w:left="90" w:right="1224" w:hanging="90"/>
        <w:jc w:val="both"/>
        <w:rPr>
          <w:rFonts w:ascii="Cambria" w:hAnsi="Cambria"/>
          <w:b/>
          <w:color w:val="FF0000"/>
          <w:sz w:val="12"/>
        </w:rPr>
      </w:pPr>
    </w:p>
    <w:p w:rsidR="009375BA" w:rsidRPr="000D279F" w:rsidRDefault="009375BA" w:rsidP="009375BA">
      <w:pPr>
        <w:jc w:val="center"/>
        <w:rPr>
          <w:rFonts w:ascii="Cambria" w:hAnsi="Cambria"/>
          <w:sz w:val="20"/>
        </w:rPr>
      </w:pPr>
    </w:p>
    <w:p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rsidTr="00885E50">
        <w:tc>
          <w:tcPr>
            <w:tcW w:w="9702" w:type="dxa"/>
          </w:tcPr>
          <w:sdt>
            <w:sdtPr>
              <w:rPr>
                <w:rFonts w:ascii="Cambria" w:hAnsi="Cambria"/>
                <w:sz w:val="20"/>
              </w:rPr>
              <w:id w:val="-676958635"/>
              <w:placeholder>
                <w:docPart w:val="B4FA186CE5F5498A9E9F6205CE94A490"/>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ind w:left="720" w:hanging="720"/>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Describe the n</w:t>
      </w:r>
      <w:r w:rsidRPr="000D279F">
        <w:rPr>
          <w:rFonts w:ascii="Cambria" w:hAnsi="Cambria"/>
          <w:sz w:val="20"/>
        </w:rPr>
        <w:t>ature of data to be collected:</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862898456"/>
              <w:placeholder>
                <w:docPart w:val="3200A9C7173E467887AEEEA929F0E740"/>
              </w:placeholder>
              <w:showingPlcHdr/>
            </w:sdtPr>
            <w:sdtEndPr/>
            <w:sdtContent>
              <w:p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rPr>
          <w:rFonts w:ascii="Cambria" w:hAnsi="Cambria"/>
          <w:sz w:val="20"/>
        </w:rPr>
      </w:pPr>
    </w:p>
    <w:p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Describe in detail your methods and procedures for conducting your study.  This will include your methods for selection and recruitment of participants, your d</w:t>
      </w:r>
      <w:r w:rsidRPr="000D279F">
        <w:rPr>
          <w:rFonts w:ascii="Cambria" w:hAnsi="Cambria"/>
          <w:sz w:val="20"/>
        </w:rPr>
        <w:t>ata collection procedures</w:t>
      </w:r>
      <w:r>
        <w:rPr>
          <w:rFonts w:ascii="Cambria" w:hAnsi="Cambria"/>
          <w:sz w:val="20"/>
        </w:rPr>
        <w:t>, descriptions of the survey/instrument to be used (including pre/post-tests, interview and focus group questionnaires, online surveys, etc.)</w:t>
      </w:r>
      <w:r w:rsidRPr="000D279F">
        <w:rPr>
          <w:rFonts w:ascii="Cambria" w:hAnsi="Cambria"/>
          <w:sz w:val="20"/>
        </w:rPr>
        <w:t>:</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p w:rsidR="009375BA" w:rsidRDefault="005A1716"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rsidR="009375BA" w:rsidRPr="000F0438" w:rsidRDefault="009375BA" w:rsidP="00885E50">
            <w:pPr>
              <w:tabs>
                <w:tab w:val="left" w:pos="360"/>
                <w:tab w:val="left" w:pos="630"/>
              </w:tabs>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Default="009375BA" w:rsidP="009375BA">
      <w:pPr>
        <w:tabs>
          <w:tab w:val="left" w:pos="360"/>
          <w:tab w:val="left" w:pos="630"/>
        </w:tabs>
        <w:ind w:left="720" w:hanging="720"/>
        <w:rPr>
          <w:rFonts w:ascii="Cambria" w:hAnsi="Cambria"/>
          <w:sz w:val="20"/>
        </w:rPr>
      </w:pPr>
      <w:r>
        <w:rPr>
          <w:rFonts w:ascii="Cambria" w:hAnsi="Cambria"/>
          <w:sz w:val="20"/>
        </w:rPr>
        <w:tab/>
        <w:t>b</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r w:rsidR="006368B2">
        <w:rPr>
          <w:rFonts w:ascii="Cambria" w:hAnsi="Cambria"/>
          <w:sz w:val="20"/>
        </w:rPr>
        <w:t xml:space="preserve"> </w:t>
      </w:r>
      <w:sdt>
        <w:sdtPr>
          <w:rPr>
            <w:rFonts w:ascii="Cambria" w:hAnsi="Cambria"/>
            <w:sz w:val="20"/>
            <w:u w:val="single"/>
          </w:rPr>
          <w:id w:val="586583924"/>
          <w:placeholder>
            <w:docPart w:val="0241FE15C84743808BE5E9FEE0863E83"/>
          </w:placeholder>
          <w:showingPlcHdr/>
        </w:sdtPr>
        <w:sdtEndPr/>
        <w:sdtContent>
          <w:r w:rsidR="006368B2"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535730506"/>
          <w:placeholder>
            <w:docPart w:val="E75B55BED9644DCD8FFA23DEFF5F8A8F"/>
          </w:placeholder>
          <w:showingPlcHdr/>
        </w:sdtPr>
        <w:sdtEndPr/>
        <w:sdtContent>
          <w:r w:rsidR="006368B2" w:rsidRPr="009F36F3">
            <w:rPr>
              <w:rStyle w:val="PlaceholderText"/>
              <w:sz w:val="16"/>
            </w:rPr>
            <w:t>Click here to enter text.</w:t>
          </w:r>
        </w:sdtContent>
      </w:sdt>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t>c</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1808667777"/>
              <w:placeholder>
                <w:docPart w:val="8632A4304978470C97DF2A0CEEFE294E"/>
              </w:placeholder>
              <w:showingPlcHdr/>
            </w:sdtPr>
            <w:sdtEndPr/>
            <w:sdtContent>
              <w:p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720"/>
        </w:tabs>
        <w:ind w:left="720" w:hanging="720"/>
        <w:rPr>
          <w:rFonts w:ascii="Cambria" w:hAnsi="Cambria"/>
          <w:sz w:val="20"/>
        </w:rPr>
      </w:pPr>
    </w:p>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rsidR="009375BA" w:rsidRDefault="009375BA" w:rsidP="009375BA">
      <w:pPr>
        <w:tabs>
          <w:tab w:val="left" w:pos="360"/>
          <w:tab w:val="left" w:pos="720"/>
        </w:tabs>
        <w:rPr>
          <w:rFonts w:ascii="Cambria" w:hAnsi="Cambria"/>
          <w:sz w:val="20"/>
        </w:rPr>
      </w:pPr>
    </w:p>
    <w:p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rsidR="009375BA" w:rsidRPr="000D279F" w:rsidRDefault="009375BA" w:rsidP="009375BA">
      <w:pPr>
        <w:tabs>
          <w:tab w:val="left" w:pos="360"/>
          <w:tab w:val="left" w:pos="720"/>
        </w:tabs>
        <w:ind w:left="360" w:hanging="360"/>
        <w:rPr>
          <w:rFonts w:ascii="Cambria" w:hAnsi="Cambria"/>
          <w:sz w:val="20"/>
        </w:rPr>
      </w:pPr>
    </w:p>
    <w:p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rsidR="009375BA" w:rsidRPr="000D279F" w:rsidRDefault="009375BA" w:rsidP="009375BA">
      <w:pPr>
        <w:rPr>
          <w:rFonts w:ascii="Cambria" w:hAnsi="Cambria"/>
          <w:sz w:val="8"/>
        </w:rPr>
      </w:pPr>
    </w:p>
    <w:p w:rsidR="009375BA" w:rsidRPr="000D279F" w:rsidRDefault="009375BA" w:rsidP="009375BA">
      <w:pPr>
        <w:rPr>
          <w:rFonts w:ascii="Cambria" w:hAnsi="Cambria"/>
          <w:sz w:val="2"/>
        </w:rPr>
      </w:pPr>
      <w:r w:rsidRPr="000D279F">
        <w:rPr>
          <w:rFonts w:ascii="Cambria" w:hAnsi="Cambria"/>
          <w:sz w:val="20"/>
        </w:rPr>
        <w:t xml:space="preserve"> </w:t>
      </w:r>
    </w:p>
    <w:p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rsidTr="00885E50">
        <w:tc>
          <w:tcPr>
            <w:tcW w:w="9810" w:type="dxa"/>
          </w:tcPr>
          <w:sdt>
            <w:sdtPr>
              <w:rPr>
                <w:rFonts w:ascii="Cambria" w:hAnsi="Cambria"/>
                <w:sz w:val="20"/>
              </w:rPr>
              <w:id w:val="-378861830"/>
              <w:placeholder>
                <w:docPart w:val="32F3434007FA4F1FA0CC65A5198FA9DA"/>
              </w:placeholder>
              <w:showingPlcHdr/>
            </w:sdtPr>
            <w:sdtEndPr/>
            <w:sdtContent>
              <w:p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rPr>
                <w:rFonts w:ascii="Cambria" w:hAnsi="Cambria"/>
                <w:sz w:val="20"/>
              </w:rPr>
            </w:pPr>
          </w:p>
        </w:tc>
      </w:tr>
    </w:tbl>
    <w:p w:rsidR="009375BA" w:rsidRPr="000D279F" w:rsidRDefault="009375BA" w:rsidP="009375BA">
      <w:pPr>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tc>
          <w:tcPr>
            <w:tcW w:w="9612" w:type="dxa"/>
          </w:tcPr>
          <w:sdt>
            <w:sdtPr>
              <w:rPr>
                <w:rFonts w:ascii="Cambria" w:hAnsi="Cambria"/>
                <w:sz w:val="20"/>
              </w:rPr>
              <w:id w:val="-3974203"/>
              <w:placeholder>
                <w:docPart w:val="9DD16169E03C4207A2BCA46F953E4EA6"/>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224063880"/>
            <w:placeholder>
              <w:docPart w:val="78715DAF367D428DAEAB9F24E326F7D5"/>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rPr>
          <w:rFonts w:ascii="Cambria" w:hAnsi="Cambria"/>
          <w:sz w:val="20"/>
        </w:rPr>
      </w:pPr>
      <w:r w:rsidRPr="000D279F">
        <w:rPr>
          <w:rFonts w:ascii="Cambria" w:hAnsi="Cambria"/>
          <w:sz w:val="20"/>
        </w:rPr>
        <w:lastRenderedPageBreak/>
        <w:tab/>
      </w: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66323972"/>
            <w:placeholder>
              <w:docPart w:val="CAA2F9E9CBD54AAB8BB23C1EFB915428"/>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ind w:left="720" w:hanging="720"/>
        <w:rPr>
          <w:rFonts w:ascii="Cambria" w:hAnsi="Cambria"/>
          <w:b/>
          <w:sz w:val="20"/>
        </w:rPr>
      </w:pPr>
    </w:p>
    <w:p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dates and plans for </w:t>
      </w:r>
      <w:r w:rsidR="009375BA">
        <w:rPr>
          <w:rFonts w:ascii="Cambria" w:hAnsi="Cambria"/>
          <w:sz w:val="20"/>
        </w:rPr>
        <w:t xml:space="preserve">storing and/or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three </w:t>
      </w:r>
      <w:r w:rsidR="004076FC">
        <w:rPr>
          <w:rFonts w:ascii="Cambria" w:hAnsi="Cambria"/>
          <w:sz w:val="20"/>
        </w:rPr>
        <w:t xml:space="preserve">(3) </w:t>
      </w:r>
      <w:r w:rsidR="009375BA">
        <w:rPr>
          <w:rFonts w:ascii="Cambria" w:hAnsi="Cambria"/>
          <w:sz w:val="20"/>
        </w:rPr>
        <w:t>years following completion of the research.</w:t>
      </w:r>
    </w:p>
    <w:p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77265552"/>
            <w:placeholder>
              <w:docPart w:val="456DAD92AC074C0ABD6AFC3BA75745E6"/>
            </w:placeholder>
            <w:showingPlcHdr/>
          </w:sdtPr>
          <w:sdtEndPr/>
          <w:sdtContent>
            <w:tc>
              <w:tcPr>
                <w:tcW w:w="9612" w:type="dxa"/>
              </w:tcPr>
              <w:p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rsidR="009375BA" w:rsidRPr="000D279F" w:rsidRDefault="009375BA" w:rsidP="009375BA">
      <w:pPr>
        <w:tabs>
          <w:tab w:val="left" w:pos="360"/>
          <w:tab w:val="left" w:pos="720"/>
        </w:tabs>
        <w:rPr>
          <w:rFonts w:ascii="Cambria" w:hAnsi="Cambria"/>
          <w:sz w:val="20"/>
        </w:rPr>
      </w:pPr>
    </w:p>
    <w:p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1"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sdt>
            <w:sdtPr>
              <w:rPr>
                <w:rFonts w:ascii="Cambria" w:hAnsi="Cambria"/>
                <w:sz w:val="20"/>
              </w:rPr>
              <w:id w:val="208085929"/>
              <w:placeholder>
                <w:docPart w:val="4524D343375541B1BC724532F4B20741"/>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rsidR="009375BA" w:rsidRPr="000D279F" w:rsidRDefault="009375BA" w:rsidP="009375BA">
      <w:pPr>
        <w:tabs>
          <w:tab w:val="left" w:pos="360"/>
          <w:tab w:val="left" w:pos="720"/>
        </w:tabs>
        <w:ind w:left="1440"/>
        <w:rPr>
          <w:rFonts w:ascii="Cambria" w:hAnsi="Cambria"/>
          <w:b/>
          <w:sz w:val="16"/>
          <w:szCs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rsidR="009375BA" w:rsidRPr="000D279F" w:rsidRDefault="009375BA" w:rsidP="009375BA">
      <w:pPr>
        <w:tabs>
          <w:tab w:val="left" w:pos="360"/>
          <w:tab w:val="left" w:pos="720"/>
        </w:tabs>
        <w:ind w:left="720"/>
        <w:rPr>
          <w:rFonts w:ascii="Cambria" w:hAnsi="Cambria"/>
          <w:sz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rsidR="009375BA" w:rsidRPr="000D279F" w:rsidRDefault="009375BA" w:rsidP="009375BA">
      <w:pPr>
        <w:tabs>
          <w:tab w:val="left" w:pos="360"/>
          <w:tab w:val="left" w:pos="720"/>
        </w:tabs>
        <w:ind w:left="720"/>
        <w:rPr>
          <w:rFonts w:ascii="Cambria" w:hAnsi="Cambria"/>
          <w:color w:val="FF0000"/>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p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Default="009375BA" w:rsidP="00885E50">
            <w:pPr>
              <w:tabs>
                <w:tab w:val="left" w:pos="360"/>
                <w:tab w:val="left" w:pos="720"/>
              </w:tabs>
              <w:rPr>
                <w:rFonts w:ascii="Cambria" w:hAnsi="Cambria"/>
                <w:sz w:val="20"/>
              </w:rPr>
            </w:pPr>
          </w:p>
          <w:p w:rsidR="009375BA" w:rsidRPr="000F0438" w:rsidRDefault="009375BA" w:rsidP="00885E50">
            <w:pPr>
              <w:tabs>
                <w:tab w:val="left" w:pos="360"/>
                <w:tab w:val="left" w:pos="720"/>
              </w:tabs>
              <w:rPr>
                <w:rFonts w:ascii="Cambria" w:hAnsi="Cambria"/>
                <w:sz w:val="20"/>
              </w:rPr>
            </w:pPr>
          </w:p>
        </w:tc>
      </w:tr>
    </w:tbl>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5A1716">
        <w:rPr>
          <w:rFonts w:ascii="Cambria" w:hAnsi="Cambria"/>
          <w:sz w:val="20"/>
        </w:rPr>
      </w:r>
      <w:r w:rsidR="005A1716">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rsidR="009375BA" w:rsidRDefault="009375BA" w:rsidP="009375BA">
      <w:pPr>
        <w:tabs>
          <w:tab w:val="left" w:pos="360"/>
          <w:tab w:val="left" w:pos="720"/>
        </w:tabs>
        <w:rPr>
          <w:rFonts w:ascii="Cambria" w:hAnsi="Cambria"/>
          <w:color w:val="FF0000"/>
          <w:sz w:val="20"/>
        </w:rPr>
      </w:pPr>
    </w:p>
    <w:p w:rsidR="009375BA" w:rsidRPr="000D279F" w:rsidRDefault="009375BA" w:rsidP="009375BA">
      <w:pPr>
        <w:tabs>
          <w:tab w:val="left" w:pos="360"/>
          <w:tab w:val="left" w:pos="720"/>
        </w:tabs>
        <w:rPr>
          <w:rFonts w:ascii="Cambria" w:hAnsi="Cambria"/>
          <w:color w:val="FF0000"/>
          <w:sz w:val="20"/>
        </w:rPr>
      </w:pPr>
    </w:p>
    <w:p w:rsidR="009375BA" w:rsidRDefault="009375BA" w:rsidP="009375BA">
      <w:pPr>
        <w:tabs>
          <w:tab w:val="left" w:pos="360"/>
          <w:tab w:val="left" w:pos="720"/>
        </w:tabs>
        <w:rPr>
          <w:rFonts w:ascii="Cambria" w:hAnsi="Cambria"/>
          <w:b/>
          <w:sz w:val="22"/>
        </w:rPr>
      </w:pPr>
      <w:r>
        <w:rPr>
          <w:rFonts w:ascii="Cambria" w:hAnsi="Cambria"/>
          <w:b/>
          <w:sz w:val="22"/>
        </w:rPr>
        <w:lastRenderedPageBreak/>
        <w:t>6.</w:t>
      </w:r>
      <w:r>
        <w:rPr>
          <w:rFonts w:ascii="Cambria" w:hAnsi="Cambria"/>
          <w:b/>
          <w:sz w:val="22"/>
        </w:rPr>
        <w:tab/>
        <w:t>Attachments</w:t>
      </w:r>
    </w:p>
    <w:p w:rsidR="009375BA" w:rsidRDefault="009375BA" w:rsidP="009375BA">
      <w:pPr>
        <w:tabs>
          <w:tab w:val="left" w:pos="360"/>
          <w:tab w:val="left" w:pos="720"/>
        </w:tabs>
        <w:rPr>
          <w:rFonts w:ascii="Cambria" w:hAnsi="Cambria"/>
          <w:b/>
          <w:sz w:val="22"/>
        </w:rPr>
      </w:pPr>
    </w:p>
    <w:p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Pr="000664B1"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2"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rsidR="009375BA" w:rsidRPr="000D279F" w:rsidRDefault="009375BA" w:rsidP="009375BA">
      <w:pPr>
        <w:tabs>
          <w:tab w:val="left" w:pos="360"/>
          <w:tab w:val="left" w:pos="720"/>
        </w:tabs>
        <w:rPr>
          <w:rFonts w:ascii="Cambria" w:hAnsi="Cambria"/>
          <w:sz w:val="20"/>
        </w:rPr>
      </w:pPr>
    </w:p>
    <w:p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87" w:rsidRDefault="00B62387" w:rsidP="009375BA">
      <w:r>
        <w:separator/>
      </w:r>
    </w:p>
  </w:endnote>
  <w:endnote w:type="continuationSeparator" w:id="0">
    <w:p w:rsidR="00B62387" w:rsidRDefault="00B62387"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87" w:rsidRDefault="00B62387" w:rsidP="009375BA">
      <w:r>
        <w:separator/>
      </w:r>
    </w:p>
  </w:footnote>
  <w:footnote w:type="continuationSeparator" w:id="0">
    <w:p w:rsidR="00B62387" w:rsidRDefault="00B62387" w:rsidP="0093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5A1716">
      <w:rPr>
        <w:rFonts w:ascii="Cambria" w:hAnsi="Cambria"/>
        <w:noProof/>
        <w:sz w:val="18"/>
      </w:rPr>
      <w:t>3</w:t>
    </w:r>
    <w:r w:rsidRPr="003A5C08">
      <w:rPr>
        <w:rFonts w:ascii="Cambria" w:hAnsi="Cambria"/>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0"/>
  </w:num>
  <w:num w:numId="15">
    <w:abstractNumId w:val="18"/>
  </w:num>
  <w:num w:numId="16">
    <w:abstractNumId w:val="16"/>
  </w:num>
  <w:num w:numId="17">
    <w:abstractNumId w:val="14"/>
  </w:num>
  <w:num w:numId="18">
    <w:abstractNumId w:val="11"/>
  </w:num>
  <w:num w:numId="19">
    <w:abstractNumId w:val="19"/>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1945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379F"/>
    <w:rsid w:val="0008446F"/>
    <w:rsid w:val="000A4807"/>
    <w:rsid w:val="000A5314"/>
    <w:rsid w:val="001A1B38"/>
    <w:rsid w:val="001D58BD"/>
    <w:rsid w:val="001E0D90"/>
    <w:rsid w:val="002014CC"/>
    <w:rsid w:val="002129F2"/>
    <w:rsid w:val="00245664"/>
    <w:rsid w:val="002B0EB8"/>
    <w:rsid w:val="002C1CE3"/>
    <w:rsid w:val="002F1936"/>
    <w:rsid w:val="003A345D"/>
    <w:rsid w:val="003B75EA"/>
    <w:rsid w:val="003E16A0"/>
    <w:rsid w:val="004076FC"/>
    <w:rsid w:val="004D04FB"/>
    <w:rsid w:val="004E0A23"/>
    <w:rsid w:val="00524F46"/>
    <w:rsid w:val="00535956"/>
    <w:rsid w:val="00545E2E"/>
    <w:rsid w:val="00565DE0"/>
    <w:rsid w:val="005855F0"/>
    <w:rsid w:val="005A1716"/>
    <w:rsid w:val="00611C00"/>
    <w:rsid w:val="00630DA7"/>
    <w:rsid w:val="006368B2"/>
    <w:rsid w:val="00650CDB"/>
    <w:rsid w:val="00700ED2"/>
    <w:rsid w:val="00766F8B"/>
    <w:rsid w:val="00797BB0"/>
    <w:rsid w:val="007C3D92"/>
    <w:rsid w:val="00857E63"/>
    <w:rsid w:val="00885E50"/>
    <w:rsid w:val="008D1552"/>
    <w:rsid w:val="009375BA"/>
    <w:rsid w:val="009719D2"/>
    <w:rsid w:val="009C3485"/>
    <w:rsid w:val="009F36F3"/>
    <w:rsid w:val="00A05B03"/>
    <w:rsid w:val="00A47512"/>
    <w:rsid w:val="00A72467"/>
    <w:rsid w:val="00AD189D"/>
    <w:rsid w:val="00B1466E"/>
    <w:rsid w:val="00B230A3"/>
    <w:rsid w:val="00B62387"/>
    <w:rsid w:val="00B63BF0"/>
    <w:rsid w:val="00B657C8"/>
    <w:rsid w:val="00BC76E2"/>
    <w:rsid w:val="00C74647"/>
    <w:rsid w:val="00C90AFF"/>
    <w:rsid w:val="00CE4C12"/>
    <w:rsid w:val="00CF39F0"/>
    <w:rsid w:val="00D22224"/>
    <w:rsid w:val="00D83B4C"/>
    <w:rsid w:val="00D853CB"/>
    <w:rsid w:val="00D90021"/>
    <w:rsid w:val="00DC711A"/>
    <w:rsid w:val="00E0079B"/>
    <w:rsid w:val="00E72578"/>
    <w:rsid w:val="00EB52ED"/>
    <w:rsid w:val="00F00A6B"/>
    <w:rsid w:val="00F11204"/>
    <w:rsid w:val="00F12FA2"/>
    <w:rsid w:val="00F167D3"/>
    <w:rsid w:val="00F27F0B"/>
    <w:rsid w:val="00F300C7"/>
    <w:rsid w:val="00F40F88"/>
    <w:rsid w:val="00F6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ddd"/>
    </o:shapedefaults>
    <o:shapelayout v:ext="edit">
      <o:idmap v:ext="edit" data="1"/>
    </o:shapelayout>
  </w:shapeDefaults>
  <w:decimalSymbol w:val="."/>
  <w:listSeparator w:val=","/>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admin@csust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uir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stan.edu/uirb"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0241FE15C84743808BE5E9FEE0863E83"/>
        <w:category>
          <w:name w:val="General"/>
          <w:gallery w:val="placeholder"/>
        </w:category>
        <w:types>
          <w:type w:val="bbPlcHdr"/>
        </w:types>
        <w:behaviors>
          <w:behavior w:val="content"/>
        </w:behaviors>
        <w:guid w:val="{B2042F31-FC81-481E-BDE4-A8BCCF36084E}"/>
      </w:docPartPr>
      <w:docPartBody>
        <w:p w:rsidR="002F210B" w:rsidRDefault="006F555F" w:rsidP="006F555F">
          <w:pPr>
            <w:pStyle w:val="0241FE15C84743808BE5E9FEE0863E831"/>
          </w:pPr>
          <w:r w:rsidRPr="009F36F3">
            <w:rPr>
              <w:rStyle w:val="PlaceholderText"/>
              <w:sz w:val="16"/>
            </w:rPr>
            <w:t>Click here to enter text.</w:t>
          </w:r>
        </w:p>
      </w:docPartBody>
    </w:docPart>
    <w:docPart>
      <w:docPartPr>
        <w:name w:val="E75B55BED9644DCD8FFA23DEFF5F8A8F"/>
        <w:category>
          <w:name w:val="General"/>
          <w:gallery w:val="placeholder"/>
        </w:category>
        <w:types>
          <w:type w:val="bbPlcHdr"/>
        </w:types>
        <w:behaviors>
          <w:behavior w:val="content"/>
        </w:behaviors>
        <w:guid w:val="{79A9229B-72B5-48DA-89FC-D691C06E996C}"/>
      </w:docPartPr>
      <w:docPartBody>
        <w:p w:rsidR="002F210B" w:rsidRDefault="006F555F" w:rsidP="006F555F">
          <w:pPr>
            <w:pStyle w:val="E75B55BED9644DCD8FFA23DEFF5F8A8F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6"/>
    <w:rsid w:val="00063956"/>
    <w:rsid w:val="002F210B"/>
    <w:rsid w:val="006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55F"/>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2040-7507-415C-ACBA-84BE5EAE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8172</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Joyce Bell</cp:lastModifiedBy>
  <cp:revision>4</cp:revision>
  <cp:lastPrinted>2015-11-02T19:54:00Z</cp:lastPrinted>
  <dcterms:created xsi:type="dcterms:W3CDTF">2016-04-13T19:40:00Z</dcterms:created>
  <dcterms:modified xsi:type="dcterms:W3CDTF">2016-04-19T21:42:00Z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