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B8" w:rsidRPr="00275BB5" w:rsidRDefault="008D1552" w:rsidP="002B0EB8">
      <w:pPr>
        <w:pStyle w:val="Heading2"/>
        <w:ind w:left="0"/>
      </w:pPr>
      <w:r>
        <w:rPr>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-342900</wp:posOffset>
                </wp:positionV>
                <wp:extent cx="1943100" cy="502920"/>
                <wp:effectExtent l="0" t="0" r="1905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2920"/>
                        </a:xfrm>
                        <a:prstGeom prst="rect">
                          <a:avLst/>
                        </a:prstGeom>
                        <a:noFill/>
                        <a:ln w="9525">
                          <a:solidFill>
                            <a:srgbClr val="000000"/>
                          </a:solidFill>
                          <a:miter lim="800000"/>
                          <a:headEnd/>
                          <a:tailEnd/>
                        </a:ln>
                      </wps:spPr>
                      <wps:txb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8pt;margin-top:-27pt;width:153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" filled="f">
                <v:textbo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-800100</wp:posOffset>
            </wp:positionV>
            <wp:extent cx="1143000" cy="944880"/>
            <wp:effectExtent l="0" t="0" r="0" b="0"/>
            <wp:wrapNone/>
            <wp:docPr id="12" name="Picture 12" descr="IRB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Blog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1714500</wp:posOffset>
                </wp:positionH>
                <wp:positionV relativeFrom="page">
                  <wp:posOffset>342900</wp:posOffset>
                </wp:positionV>
                <wp:extent cx="5715000" cy="903605"/>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35pt;margin-top:27pt;width:450pt;height: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" filled="f" stroked="f">
                <v:textbox style="mso-fit-shape-to-text:t">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v:textbox>
                <w10:wrap anchorx="page" anchory="page"/>
              </v:shape>
            </w:pict>
          </mc:Fallback>
        </mc:AlternateContent>
      </w:r>
    </w:p>
    <w:p w:rsidR="00B1466E" w:rsidRDefault="00B1466E">
      <w:pPr>
        <w:rPr>
          <w:b/>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10"/>
        <w:gridCol w:w="180"/>
        <w:gridCol w:w="450"/>
        <w:gridCol w:w="33"/>
        <w:gridCol w:w="147"/>
        <w:gridCol w:w="900"/>
        <w:gridCol w:w="630"/>
        <w:gridCol w:w="180"/>
        <w:gridCol w:w="900"/>
        <w:gridCol w:w="630"/>
        <w:gridCol w:w="270"/>
        <w:gridCol w:w="360"/>
        <w:gridCol w:w="900"/>
        <w:gridCol w:w="180"/>
        <w:gridCol w:w="180"/>
        <w:gridCol w:w="360"/>
        <w:gridCol w:w="149"/>
        <w:gridCol w:w="31"/>
        <w:gridCol w:w="689"/>
        <w:gridCol w:w="391"/>
        <w:gridCol w:w="1710"/>
        <w:gridCol w:w="270"/>
      </w:tblGrid>
      <w:tr w:rsidR="002B0EB8" w:rsidRPr="006D779C">
        <w:trPr>
          <w:trHeight w:hRule="exact" w:val="288"/>
          <w:jc w:val="center"/>
        </w:trPr>
        <w:tc>
          <w:tcPr>
            <w:tcW w:w="10800" w:type="dxa"/>
            <w:gridSpan w:val="23"/>
            <w:shd w:val="clear" w:color="auto" w:fill="000000"/>
            <w:vAlign w:val="center"/>
          </w:tcPr>
          <w:p w:rsidR="002B0EB8" w:rsidRPr="00D6155E" w:rsidRDefault="002B0EB8" w:rsidP="002B0EB8">
            <w:pPr>
              <w:pStyle w:val="Heading3"/>
            </w:pPr>
            <w:r w:rsidRPr="00D6155E">
              <w:t>Applicant Information</w:t>
            </w:r>
          </w:p>
        </w:tc>
      </w:tr>
      <w:tr w:rsidR="002B0EB8" w:rsidRPr="005114CE" w:rsidTr="00F300C7">
        <w:trPr>
          <w:trHeight w:val="440"/>
          <w:jc w:val="center"/>
        </w:trPr>
        <w:tc>
          <w:tcPr>
            <w:tcW w:w="2070" w:type="dxa"/>
            <w:gridSpan w:val="6"/>
            <w:tcBorders>
              <w:top w:val="single" w:sz="4" w:space="0" w:color="auto"/>
              <w:bottom w:val="single" w:sz="4" w:space="0" w:color="auto"/>
            </w:tcBorders>
            <w:shd w:val="clear" w:color="auto" w:fill="E0E0E0"/>
            <w:vAlign w:val="bottom"/>
          </w:tcPr>
          <w:p w:rsidR="002B0EB8" w:rsidRPr="005114CE" w:rsidRDefault="002B0EB8" w:rsidP="002B0EB8">
            <w:pPr>
              <w:pStyle w:val="BodyText"/>
            </w:pPr>
            <w:r>
              <w:t>Principal Investigator</w:t>
            </w:r>
            <w:r w:rsidRPr="005114CE">
              <w:t>:</w:t>
            </w:r>
          </w:p>
        </w:tc>
        <w:bookmarkStart w:id="0" w:name="Text1"/>
        <w:tc>
          <w:tcPr>
            <w:tcW w:w="3510" w:type="dxa"/>
            <w:gridSpan w:val="6"/>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fldChar w:fldCharType="begin">
                <w:ffData>
                  <w:name w:val="Text1"/>
                  <w:enabled/>
                  <w:calcOnExit w:val="0"/>
                  <w:textInput/>
                </w:ffData>
              </w:fldChar>
            </w:r>
            <w:r>
              <w:instrText xml:space="preserve"> FORMTEXT </w:instrText>
            </w:r>
            <w:r>
              <w:fldChar w:fldCharType="separate"/>
            </w:r>
            <w:r w:rsidR="00F167D3">
              <w:t> </w:t>
            </w:r>
            <w:r w:rsidR="00F167D3">
              <w:t> </w:t>
            </w:r>
            <w:r w:rsidR="00F167D3">
              <w:t> </w:t>
            </w:r>
            <w:r w:rsidR="00F167D3">
              <w:t> </w:t>
            </w:r>
            <w:r w:rsidR="00F167D3">
              <w:t> </w:t>
            </w:r>
            <w:r>
              <w:fldChar w:fldCharType="end"/>
            </w:r>
            <w:bookmarkEnd w:id="0"/>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Co-Investigator(s):</w:t>
            </w:r>
          </w:p>
        </w:tc>
        <w:tc>
          <w:tcPr>
            <w:tcW w:w="3240" w:type="dxa"/>
            <w:gridSpan w:val="6"/>
            <w:tcBorders>
              <w:top w:val="single" w:sz="4" w:space="0" w:color="auto"/>
              <w:bottom w:val="single" w:sz="4" w:space="0" w:color="auto"/>
            </w:tcBorders>
            <w:vAlign w:val="bottom"/>
          </w:tcPr>
          <w:p w:rsidR="002B0EB8" w:rsidRDefault="002B0EB8" w:rsidP="00F167D3">
            <w:pPr>
              <w:pStyle w:val="FieldText"/>
            </w:pPr>
            <w:r>
              <w:fldChar w:fldCharType="begin">
                <w:ffData>
                  <w:name w:val="Text2"/>
                  <w:enabled/>
                  <w:calcOnExit w:val="0"/>
                  <w:textInput/>
                </w:ffData>
              </w:fldChar>
            </w:r>
            <w:bookmarkStart w:id="1" w:name="Text2"/>
            <w:r>
              <w:instrText xml:space="preserve"> FORMTEXT </w:instrText>
            </w:r>
            <w:r>
              <w:fldChar w:fldCharType="separate"/>
            </w:r>
            <w:r w:rsidR="00F167D3">
              <w:t> </w:t>
            </w:r>
            <w:r w:rsidR="00F167D3">
              <w:t> </w:t>
            </w:r>
            <w:r w:rsidR="00F167D3">
              <w:t> </w:t>
            </w:r>
            <w:r w:rsidR="00F167D3">
              <w:t> </w:t>
            </w:r>
            <w:r w:rsidR="00F167D3">
              <w:t> </w:t>
            </w:r>
            <w:r>
              <w:fldChar w:fldCharType="end"/>
            </w:r>
            <w:bookmarkEnd w:id="1"/>
          </w:p>
        </w:tc>
      </w:tr>
      <w:tr w:rsidR="002B0EB8" w:rsidRPr="005114CE" w:rsidTr="00F300C7">
        <w:trPr>
          <w:trHeight w:val="440"/>
          <w:jc w:val="center"/>
        </w:trPr>
        <w:tc>
          <w:tcPr>
            <w:tcW w:w="1440" w:type="dxa"/>
            <w:gridSpan w:val="3"/>
            <w:tcBorders>
              <w:top w:val="single" w:sz="4" w:space="0" w:color="auto"/>
              <w:bottom w:val="single" w:sz="4" w:space="0" w:color="auto"/>
            </w:tcBorders>
            <w:shd w:val="clear" w:color="auto" w:fill="E0E0E0"/>
            <w:vAlign w:val="bottom"/>
          </w:tcPr>
          <w:p w:rsidR="002B0EB8" w:rsidRPr="005114CE" w:rsidRDefault="002B0EB8" w:rsidP="002B0EB8">
            <w:pPr>
              <w:pStyle w:val="BodyText"/>
            </w:pPr>
            <w:r>
              <w:t>Department</w:t>
            </w:r>
            <w:r w:rsidRPr="005114CE">
              <w:t>:</w:t>
            </w:r>
          </w:p>
        </w:tc>
        <w:tc>
          <w:tcPr>
            <w:tcW w:w="4140" w:type="dxa"/>
            <w:gridSpan w:val="9"/>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fldChar w:fldCharType="begin">
                <w:ffData>
                  <w:name w:val="Text13"/>
                  <w:enabled/>
                  <w:calcOnExit w:val="0"/>
                  <w:textInput/>
                </w:ffData>
              </w:fldChar>
            </w:r>
            <w:bookmarkStart w:id="2" w:name="Text13"/>
            <w:r>
              <w:instrText xml:space="preserve"> FORMTEXT </w:instrText>
            </w:r>
            <w:r>
              <w:fldChar w:fldCharType="separate"/>
            </w:r>
            <w:r w:rsidR="00F167D3">
              <w:t> </w:t>
            </w:r>
            <w:r w:rsidR="00F167D3">
              <w:t> </w:t>
            </w:r>
            <w:r w:rsidR="00F167D3">
              <w:t> </w:t>
            </w:r>
            <w:r w:rsidR="00F167D3">
              <w:t> </w:t>
            </w:r>
            <w:r w:rsidR="00F167D3">
              <w:t> </w:t>
            </w:r>
            <w:r>
              <w:fldChar w:fldCharType="end"/>
            </w:r>
            <w:bookmarkEnd w:id="2"/>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Faculty Sponsor:</w:t>
            </w:r>
          </w:p>
        </w:tc>
        <w:tc>
          <w:tcPr>
            <w:tcW w:w="3240" w:type="dxa"/>
            <w:gridSpan w:val="6"/>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4"/>
                  <w:enabled/>
                  <w:calcOnExit w:val="0"/>
                  <w:textInput/>
                </w:ffData>
              </w:fldChar>
            </w:r>
            <w:bookmarkStart w:id="3" w:name="Text14"/>
            <w:r>
              <w:instrText xml:space="preserve"> FORMTEXT </w:instrText>
            </w:r>
            <w:r>
              <w:fldChar w:fldCharType="separate"/>
            </w:r>
            <w:r w:rsidR="00F167D3">
              <w:t> </w:t>
            </w:r>
            <w:r w:rsidR="00F167D3">
              <w:t> </w:t>
            </w:r>
            <w:r w:rsidR="00F167D3">
              <w:t> </w:t>
            </w:r>
            <w:r w:rsidR="00F167D3">
              <w:t> </w:t>
            </w:r>
            <w:r w:rsidR="00F167D3">
              <w:t> </w:t>
            </w:r>
            <w:r>
              <w:fldChar w:fldCharType="end"/>
            </w:r>
            <w:bookmarkEnd w:id="3"/>
          </w:p>
        </w:tc>
      </w:tr>
      <w:tr w:rsidR="002B0EB8" w:rsidRPr="005114CE">
        <w:trPr>
          <w:trHeight w:val="297"/>
          <w:jc w:val="center"/>
        </w:trPr>
        <w:tc>
          <w:tcPr>
            <w:tcW w:w="1260" w:type="dxa"/>
            <w:gridSpan w:val="2"/>
            <w:tcBorders>
              <w:top w:val="single" w:sz="4" w:space="0" w:color="auto"/>
              <w:bottom w:val="nil"/>
              <w:right w:val="nil"/>
            </w:tcBorders>
            <w:shd w:val="clear" w:color="auto" w:fill="E0E0E0"/>
            <w:vAlign w:val="bottom"/>
          </w:tcPr>
          <w:p w:rsidR="002B0EB8" w:rsidRPr="00E41322" w:rsidRDefault="002B0EB8" w:rsidP="002B0EB8">
            <w:pPr>
              <w:pStyle w:val="BodyText"/>
            </w:pPr>
            <w:r w:rsidRPr="00E41322">
              <w:t>Address:</w:t>
            </w:r>
          </w:p>
        </w:tc>
        <w:tc>
          <w:tcPr>
            <w:tcW w:w="2520" w:type="dxa"/>
            <w:gridSpan w:val="7"/>
            <w:tcBorders>
              <w:top w:val="single" w:sz="4" w:space="0" w:color="auto"/>
              <w:left w:val="nil"/>
              <w:bottom w:val="nil"/>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Street (including Apt/Unit #)</w:t>
            </w:r>
          </w:p>
        </w:tc>
        <w:tc>
          <w:tcPr>
            <w:tcW w:w="7020" w:type="dxa"/>
            <w:gridSpan w:val="14"/>
            <w:tcBorders>
              <w:top w:val="single" w:sz="4" w:space="0" w:color="auto"/>
              <w:left w:val="nil"/>
              <w:bottom w:val="nil"/>
            </w:tcBorders>
            <w:vAlign w:val="bottom"/>
          </w:tcPr>
          <w:p w:rsidR="002B0EB8" w:rsidRPr="00E41322" w:rsidRDefault="002B0EB8" w:rsidP="00F167D3">
            <w:pPr>
              <w:pStyle w:val="FieldText"/>
            </w:pPr>
            <w:r w:rsidRPr="00E41322">
              <w:fldChar w:fldCharType="begin">
                <w:ffData>
                  <w:name w:val="Text5"/>
                  <w:enabled/>
                  <w:calcOnExit w:val="0"/>
                  <w:textInput/>
                </w:ffData>
              </w:fldChar>
            </w:r>
            <w:bookmarkStart w:id="4" w:name="Text5"/>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4"/>
          </w:p>
        </w:tc>
      </w:tr>
      <w:tr w:rsidR="002B0EB8" w:rsidRPr="005114CE" w:rsidTr="00F300C7">
        <w:trPr>
          <w:trHeight w:val="386"/>
          <w:jc w:val="center"/>
        </w:trPr>
        <w:tc>
          <w:tcPr>
            <w:tcW w:w="1260" w:type="dxa"/>
            <w:gridSpan w:val="2"/>
            <w:tcBorders>
              <w:top w:val="nil"/>
              <w:bottom w:val="single" w:sz="4" w:space="0" w:color="auto"/>
              <w:right w:val="nil"/>
            </w:tcBorders>
            <w:shd w:val="clear" w:color="auto" w:fill="E0E0E0"/>
            <w:vAlign w:val="bottom"/>
          </w:tcPr>
          <w:p w:rsidR="002B0EB8" w:rsidRPr="005114CE" w:rsidRDefault="002B0EB8" w:rsidP="002B0EB8">
            <w:pPr>
              <w:rPr>
                <w:szCs w:val="19"/>
              </w:rPr>
            </w:pPr>
          </w:p>
        </w:tc>
        <w:tc>
          <w:tcPr>
            <w:tcW w:w="810" w:type="dxa"/>
            <w:gridSpan w:val="4"/>
            <w:tcBorders>
              <w:top w:val="single" w:sz="4" w:space="0" w:color="auto"/>
              <w:left w:val="nil"/>
              <w:bottom w:val="single" w:sz="4" w:space="0" w:color="auto"/>
              <w:right w:val="nil"/>
            </w:tcBorders>
            <w:shd w:val="clear" w:color="auto" w:fill="E0E0E0"/>
            <w:vAlign w:val="bottom"/>
          </w:tcPr>
          <w:p w:rsidR="002B0EB8" w:rsidRPr="00E41322" w:rsidRDefault="002B0EB8" w:rsidP="002014CC">
            <w:pPr>
              <w:jc w:val="right"/>
              <w:rPr>
                <w:i/>
                <w:sz w:val="18"/>
                <w:szCs w:val="18"/>
              </w:rPr>
            </w:pPr>
            <w:r w:rsidRPr="00E41322">
              <w:rPr>
                <w:i/>
                <w:sz w:val="18"/>
                <w:szCs w:val="18"/>
              </w:rPr>
              <w:t>City</w:t>
            </w:r>
          </w:p>
        </w:tc>
        <w:tc>
          <w:tcPr>
            <w:tcW w:w="3870" w:type="dxa"/>
            <w:gridSpan w:val="7"/>
            <w:tcBorders>
              <w:top w:val="single" w:sz="4" w:space="0" w:color="auto"/>
              <w:left w:val="nil"/>
              <w:bottom w:val="single" w:sz="4" w:space="0" w:color="auto"/>
              <w:right w:val="nil"/>
            </w:tcBorders>
            <w:vAlign w:val="bottom"/>
          </w:tcPr>
          <w:p w:rsidR="002B0EB8" w:rsidRPr="00E41322" w:rsidRDefault="002B0EB8" w:rsidP="00F167D3">
            <w:pPr>
              <w:pStyle w:val="FieldText"/>
            </w:pPr>
            <w:r w:rsidRPr="00E41322">
              <w:fldChar w:fldCharType="begin">
                <w:ffData>
                  <w:name w:val="Text7"/>
                  <w:enabled/>
                  <w:calcOnExit w:val="0"/>
                  <w:textInput/>
                </w:ffData>
              </w:fldChar>
            </w:r>
            <w:bookmarkStart w:id="5" w:name="Text7"/>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5"/>
          </w:p>
        </w:tc>
        <w:tc>
          <w:tcPr>
            <w:tcW w:w="900" w:type="dxa"/>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State</w:t>
            </w:r>
          </w:p>
        </w:tc>
        <w:tc>
          <w:tcPr>
            <w:tcW w:w="900" w:type="dxa"/>
            <w:gridSpan w:val="5"/>
            <w:tcBorders>
              <w:top w:val="single" w:sz="4" w:space="0" w:color="auto"/>
              <w:left w:val="nil"/>
              <w:bottom w:val="single" w:sz="4" w:space="0" w:color="auto"/>
              <w:right w:val="nil"/>
            </w:tcBorders>
            <w:vAlign w:val="bottom"/>
          </w:tcPr>
          <w:p w:rsidR="002B0EB8" w:rsidRPr="005114CE" w:rsidRDefault="002B0EB8" w:rsidP="00F167D3">
            <w:pPr>
              <w:pStyle w:val="FieldText"/>
            </w:pPr>
            <w:r>
              <w:fldChar w:fldCharType="begin">
                <w:ffData>
                  <w:name w:val="Text8"/>
                  <w:enabled/>
                  <w:calcOnExit w:val="0"/>
                  <w:textInput/>
                </w:ffData>
              </w:fldChar>
            </w:r>
            <w:bookmarkStart w:id="6" w:name="Text8"/>
            <w:r>
              <w:instrText xml:space="preserve"> FORMTEXT </w:instrText>
            </w:r>
            <w:r>
              <w:fldChar w:fldCharType="separate"/>
            </w:r>
            <w:r w:rsidR="00F167D3">
              <w:t> </w:t>
            </w:r>
            <w:r w:rsidR="00F167D3">
              <w:t> </w:t>
            </w:r>
            <w:r w:rsidR="00F167D3">
              <w:t> </w:t>
            </w:r>
            <w:r w:rsidR="00F167D3">
              <w:t> </w:t>
            </w:r>
            <w:r w:rsidR="00F167D3">
              <w:t> </w:t>
            </w:r>
            <w:r>
              <w:fldChar w:fldCharType="end"/>
            </w:r>
            <w:bookmarkEnd w:id="6"/>
          </w:p>
        </w:tc>
        <w:tc>
          <w:tcPr>
            <w:tcW w:w="1080" w:type="dxa"/>
            <w:gridSpan w:val="2"/>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ZIP Code</w:t>
            </w:r>
          </w:p>
        </w:tc>
        <w:tc>
          <w:tcPr>
            <w:tcW w:w="1980" w:type="dxa"/>
            <w:gridSpan w:val="2"/>
            <w:tcBorders>
              <w:top w:val="single" w:sz="4" w:space="0" w:color="auto"/>
              <w:left w:val="nil"/>
              <w:bottom w:val="single" w:sz="4" w:space="0" w:color="auto"/>
            </w:tcBorders>
            <w:vAlign w:val="bottom"/>
          </w:tcPr>
          <w:p w:rsidR="002B0EB8" w:rsidRPr="009C220D" w:rsidRDefault="002B0EB8" w:rsidP="00F167D3">
            <w:pPr>
              <w:pStyle w:val="FieldText"/>
            </w:pPr>
            <w:r>
              <w:fldChar w:fldCharType="begin">
                <w:ffData>
                  <w:name w:val="Text9"/>
                  <w:enabled/>
                  <w:calcOnExit w:val="0"/>
                  <w:textInput/>
                </w:ffData>
              </w:fldChar>
            </w:r>
            <w:bookmarkStart w:id="7" w:name="Text9"/>
            <w:r>
              <w:instrText xml:space="preserve"> FORMTEXT </w:instrText>
            </w:r>
            <w:r>
              <w:fldChar w:fldCharType="separate"/>
            </w:r>
            <w:r w:rsidR="00F167D3">
              <w:t> </w:t>
            </w:r>
            <w:r w:rsidR="00F167D3">
              <w:t> </w:t>
            </w:r>
            <w:r w:rsidR="00F167D3">
              <w:t> </w:t>
            </w:r>
            <w:r w:rsidR="00F167D3">
              <w:t> </w:t>
            </w:r>
            <w:r w:rsidR="00F167D3">
              <w:t> </w:t>
            </w:r>
            <w:r>
              <w:fldChar w:fldCharType="end"/>
            </w:r>
            <w:bookmarkEnd w:id="7"/>
          </w:p>
        </w:tc>
      </w:tr>
      <w:tr w:rsidR="002B0EB8" w:rsidRPr="005114CE" w:rsidTr="000A5314">
        <w:trPr>
          <w:trHeight w:val="458"/>
          <w:jc w:val="center"/>
        </w:trPr>
        <w:tc>
          <w:tcPr>
            <w:tcW w:w="850" w:type="dxa"/>
            <w:tcBorders>
              <w:top w:val="single" w:sz="4" w:space="0" w:color="auto"/>
              <w:bottom w:val="single" w:sz="4" w:space="0" w:color="auto"/>
            </w:tcBorders>
            <w:shd w:val="clear" w:color="auto" w:fill="E0E0E0"/>
            <w:vAlign w:val="bottom"/>
          </w:tcPr>
          <w:p w:rsidR="002B0EB8" w:rsidRPr="005114CE" w:rsidRDefault="002B0EB8" w:rsidP="002B0EB8">
            <w:pPr>
              <w:pStyle w:val="BodyText"/>
            </w:pPr>
            <w:r w:rsidRPr="005114CE">
              <w:t>Phone:</w:t>
            </w:r>
          </w:p>
        </w:tc>
        <w:tc>
          <w:tcPr>
            <w:tcW w:w="4730" w:type="dxa"/>
            <w:gridSpan w:val="11"/>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rsidRPr="005114CE">
              <w:t>(</w:t>
            </w:r>
            <w:r>
              <w:fldChar w:fldCharType="begin">
                <w:ffData>
                  <w:name w:val="Text10"/>
                  <w:enabled/>
                  <w:calcOnExit w:val="0"/>
                  <w:textInput/>
                </w:ffData>
              </w:fldChar>
            </w:r>
            <w:bookmarkStart w:id="8" w:name="Text10"/>
            <w:r>
              <w:instrText xml:space="preserve"> FORMTEXT </w:instrText>
            </w:r>
            <w:r>
              <w:fldChar w:fldCharType="separate"/>
            </w:r>
            <w:r w:rsidR="00F167D3">
              <w:t> </w:t>
            </w:r>
            <w:r w:rsidR="00F167D3">
              <w:t> </w:t>
            </w:r>
            <w:r w:rsidR="00F167D3">
              <w:t> </w:t>
            </w:r>
            <w:r w:rsidR="00F167D3">
              <w:t> </w:t>
            </w:r>
            <w:r w:rsidR="00F167D3">
              <w:t> </w:t>
            </w:r>
            <w:r>
              <w:fldChar w:fldCharType="end"/>
            </w:r>
            <w:bookmarkEnd w:id="8"/>
            <w:r w:rsidRPr="005114CE">
              <w:t>)</w:t>
            </w:r>
            <w:r>
              <w:t xml:space="preserve"> </w:t>
            </w:r>
            <w:r>
              <w:fldChar w:fldCharType="begin">
                <w:ffData>
                  <w:name w:val="Text11"/>
                  <w:enabled/>
                  <w:calcOnExit w:val="0"/>
                  <w:textInput/>
                </w:ffData>
              </w:fldChar>
            </w:r>
            <w:bookmarkStart w:id="9" w:name="Text11"/>
            <w:r>
              <w:instrText xml:space="preserve"> FORMTEXT </w:instrText>
            </w:r>
            <w:r>
              <w:fldChar w:fldCharType="separate"/>
            </w:r>
            <w:r w:rsidR="00F167D3">
              <w:t> </w:t>
            </w:r>
            <w:r w:rsidR="00F167D3">
              <w:t> </w:t>
            </w:r>
            <w:r w:rsidR="00F167D3">
              <w:t> </w:t>
            </w:r>
            <w:r w:rsidR="00F167D3">
              <w:t> </w:t>
            </w:r>
            <w:r w:rsidR="00F167D3">
              <w:t> </w:t>
            </w:r>
            <w:r>
              <w:fldChar w:fldCharType="end"/>
            </w:r>
            <w:bookmarkEnd w:id="9"/>
          </w:p>
        </w:tc>
        <w:tc>
          <w:tcPr>
            <w:tcW w:w="1260" w:type="dxa"/>
            <w:gridSpan w:val="2"/>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E-mail</w:t>
            </w:r>
            <w:r w:rsidRPr="005114CE">
              <w:t>:</w:t>
            </w:r>
          </w:p>
        </w:tc>
        <w:tc>
          <w:tcPr>
            <w:tcW w:w="3960" w:type="dxa"/>
            <w:gridSpan w:val="9"/>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2"/>
                  <w:enabled/>
                  <w:calcOnExit w:val="0"/>
                  <w:textInput/>
                </w:ffData>
              </w:fldChar>
            </w:r>
            <w:bookmarkStart w:id="10" w:name="Text12"/>
            <w:r>
              <w:instrText xml:space="preserve"> FORMTEXT </w:instrText>
            </w:r>
            <w:r>
              <w:fldChar w:fldCharType="separate"/>
            </w:r>
            <w:r w:rsidR="00F167D3">
              <w:t> </w:t>
            </w:r>
            <w:r w:rsidR="00F167D3">
              <w:t> </w:t>
            </w:r>
            <w:r w:rsidR="00F167D3">
              <w:t> </w:t>
            </w:r>
            <w:r w:rsidR="00F167D3">
              <w:t> </w:t>
            </w:r>
            <w:r w:rsidR="00F167D3">
              <w:t> </w:t>
            </w:r>
            <w:r>
              <w:fldChar w:fldCharType="end"/>
            </w:r>
            <w:bookmarkEnd w:id="10"/>
          </w:p>
        </w:tc>
      </w:tr>
      <w:tr w:rsidR="002B0EB8" w:rsidRPr="005114CE">
        <w:trPr>
          <w:trHeight w:val="477"/>
          <w:jc w:val="center"/>
        </w:trPr>
        <w:tc>
          <w:tcPr>
            <w:tcW w:w="1923" w:type="dxa"/>
            <w:gridSpan w:val="5"/>
            <w:tcBorders>
              <w:top w:val="single" w:sz="4" w:space="0" w:color="auto"/>
              <w:bottom w:val="single" w:sz="4" w:space="0" w:color="auto"/>
            </w:tcBorders>
            <w:shd w:val="clear" w:color="auto" w:fill="E0E0E0"/>
            <w:vAlign w:val="bottom"/>
          </w:tcPr>
          <w:p w:rsidR="002B0EB8" w:rsidRPr="005114CE" w:rsidRDefault="002B0EB8" w:rsidP="002B0EB8">
            <w:pPr>
              <w:pStyle w:val="BodyText"/>
            </w:pPr>
            <w:r>
              <w:t>Title of Project</w:t>
            </w:r>
            <w:r w:rsidRPr="005114CE">
              <w:t>:</w:t>
            </w:r>
          </w:p>
        </w:tc>
        <w:tc>
          <w:tcPr>
            <w:tcW w:w="8877" w:type="dxa"/>
            <w:gridSpan w:val="18"/>
            <w:tcBorders>
              <w:top w:val="single" w:sz="4" w:space="0" w:color="auto"/>
              <w:bottom w:val="single" w:sz="4" w:space="0" w:color="auto"/>
            </w:tcBorders>
            <w:vAlign w:val="center"/>
          </w:tcPr>
          <w:p w:rsidR="002B0EB8" w:rsidRPr="009C220D" w:rsidRDefault="002B0EB8" w:rsidP="00F167D3">
            <w:pPr>
              <w:pStyle w:val="FieldText"/>
            </w:pPr>
            <w:r>
              <w:fldChar w:fldCharType="begin">
                <w:ffData>
                  <w:name w:val="Text16"/>
                  <w:enabled/>
                  <w:calcOnExit w:val="0"/>
                  <w:textInput/>
                </w:ffData>
              </w:fldChar>
            </w:r>
            <w:bookmarkStart w:id="11" w:name="Text16"/>
            <w:r>
              <w:instrText xml:space="preserve"> FORMTEXT </w:instrText>
            </w:r>
            <w:r>
              <w:fldChar w:fldCharType="separate"/>
            </w:r>
            <w:r w:rsidR="00F167D3">
              <w:t> </w:t>
            </w:r>
            <w:r w:rsidR="00F167D3">
              <w:t> </w:t>
            </w:r>
            <w:r w:rsidR="00F167D3">
              <w:t> </w:t>
            </w:r>
            <w:r w:rsidR="00F167D3">
              <w:t> </w:t>
            </w:r>
            <w:r w:rsidR="00F167D3">
              <w:t> </w:t>
            </w:r>
            <w:r>
              <w:fldChar w:fldCharType="end"/>
            </w:r>
            <w:bookmarkEnd w:id="11"/>
          </w:p>
        </w:tc>
      </w:tr>
      <w:tr w:rsidR="00B1466E" w:rsidRPr="005114CE" w:rsidTr="00B1466E">
        <w:trPr>
          <w:trHeight w:val="566"/>
          <w:jc w:val="center"/>
        </w:trPr>
        <w:tc>
          <w:tcPr>
            <w:tcW w:w="1890" w:type="dxa"/>
            <w:gridSpan w:val="4"/>
            <w:tcBorders>
              <w:top w:val="single" w:sz="4" w:space="0" w:color="auto"/>
              <w:bottom w:val="single" w:sz="4" w:space="0" w:color="auto"/>
            </w:tcBorders>
            <w:shd w:val="clear" w:color="auto" w:fill="E0E0E0"/>
            <w:vAlign w:val="bottom"/>
          </w:tcPr>
          <w:p w:rsidR="00B1466E" w:rsidRPr="005114CE" w:rsidRDefault="00B1466E" w:rsidP="000A5314">
            <w:pPr>
              <w:pStyle w:val="BodyText"/>
              <w:spacing w:before="120"/>
            </w:pPr>
            <w:r>
              <w:t xml:space="preserve">Type of Application:       </w:t>
            </w:r>
          </w:p>
        </w:tc>
        <w:tc>
          <w:tcPr>
            <w:tcW w:w="1080" w:type="dxa"/>
            <w:gridSpan w:val="3"/>
            <w:tcBorders>
              <w:top w:val="single" w:sz="4" w:space="0" w:color="auto"/>
              <w:bottom w:val="single" w:sz="4" w:space="0" w:color="auto"/>
            </w:tcBorders>
            <w:vAlign w:val="bottom"/>
          </w:tcPr>
          <w:p w:rsidR="00B1466E" w:rsidRPr="005114CE" w:rsidRDefault="00B1466E" w:rsidP="000A4807">
            <w:pPr>
              <w:pStyle w:val="BodyText"/>
              <w:spacing w:before="120"/>
            </w:pPr>
            <w:r>
              <w:t xml:space="preserve">New </w:t>
            </w:r>
            <w:r w:rsidR="000A4807">
              <w:fldChar w:fldCharType="begin">
                <w:ffData>
                  <w:name w:val="Check5"/>
                  <w:enabled/>
                  <w:calcOnExit w:val="0"/>
                  <w:checkBox>
                    <w:sizeAuto/>
                    <w:default w:val="0"/>
                  </w:checkBox>
                </w:ffData>
              </w:fldChar>
            </w:r>
            <w:bookmarkStart w:id="12" w:name="Check5"/>
            <w:r w:rsidR="000A4807">
              <w:instrText xml:space="preserve"> FORMCHECKBOX </w:instrText>
            </w:r>
            <w:r w:rsidR="00C90AFF">
              <w:fldChar w:fldCharType="separate"/>
            </w:r>
            <w:r w:rsidR="000A4807">
              <w:fldChar w:fldCharType="end"/>
            </w:r>
            <w:bookmarkEnd w:id="12"/>
            <w:r>
              <w:t xml:space="preserve"> </w:t>
            </w:r>
          </w:p>
        </w:tc>
        <w:tc>
          <w:tcPr>
            <w:tcW w:w="783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B1466E" w:rsidRPr="005114CE" w:rsidRDefault="00B1466E" w:rsidP="002B0EB8">
            <w:pPr>
              <w:pStyle w:val="Checkbox"/>
              <w:jc w:val="left"/>
            </w:pPr>
            <w:r>
              <w:t>Renewal</w:t>
            </w:r>
            <w:r>
              <w:rPr>
                <w:rFonts w:cs="Arial"/>
                <w:vertAlign w:val="superscript"/>
              </w:rPr>
              <w:t xml:space="preserve">  </w:t>
            </w:r>
            <w:r w:rsidRPr="00D6155E">
              <w:fldChar w:fldCharType="begin">
                <w:ffData>
                  <w:name w:val="Check4"/>
                  <w:enabled/>
                  <w:calcOnExit w:val="0"/>
                  <w:checkBox>
                    <w:sizeAuto/>
                    <w:default w:val="0"/>
                    <w:checked w:val="0"/>
                  </w:checkBox>
                </w:ffData>
              </w:fldChar>
            </w:r>
            <w:bookmarkStart w:id="13" w:name="Check4"/>
            <w:r w:rsidRPr="00D6155E">
              <w:instrText xml:space="preserve"> FORMCHECKBOX </w:instrText>
            </w:r>
            <w:r w:rsidR="00C90AFF">
              <w:fldChar w:fldCharType="separate"/>
            </w:r>
            <w:r w:rsidRPr="00D6155E">
              <w:fldChar w:fldCharType="end"/>
            </w:r>
            <w:bookmarkEnd w:id="13"/>
            <w:r>
              <w:t xml:space="preserve">      Previous protocol number</w:t>
            </w:r>
            <w:r w:rsidRPr="005114CE">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167D3">
              <w:t xml:space="preserve"> </w:t>
            </w:r>
            <w:r>
              <w:t xml:space="preserve">    </w:t>
            </w:r>
            <w:r w:rsidRPr="00F167D3">
              <w:t xml:space="preserve">Changes?  YES  </w:t>
            </w:r>
            <w:r w:rsidRPr="00F167D3">
              <w:fldChar w:fldCharType="begin">
                <w:ffData>
                  <w:name w:val="Check3"/>
                  <w:enabled/>
                  <w:calcOnExit w:val="0"/>
                  <w:checkBox>
                    <w:sizeAuto/>
                    <w:default w:val="0"/>
                    <w:checked w:val="0"/>
                  </w:checkBox>
                </w:ffData>
              </w:fldChar>
            </w:r>
            <w:r w:rsidRPr="00F167D3">
              <w:instrText xml:space="preserve"> FORMCHECKBOX </w:instrText>
            </w:r>
            <w:r w:rsidR="00C90AFF">
              <w:fldChar w:fldCharType="separate"/>
            </w:r>
            <w:r w:rsidRPr="00F167D3">
              <w:fldChar w:fldCharType="end"/>
            </w:r>
            <w:r w:rsidRPr="00F167D3">
              <w:t xml:space="preserve">  NO </w:t>
            </w:r>
            <w:r w:rsidRPr="00F167D3">
              <w:fldChar w:fldCharType="begin">
                <w:ffData>
                  <w:name w:val="Check4"/>
                  <w:enabled/>
                  <w:calcOnExit w:val="0"/>
                  <w:checkBox>
                    <w:sizeAuto/>
                    <w:default w:val="0"/>
                    <w:checked w:val="0"/>
                  </w:checkBox>
                </w:ffData>
              </w:fldChar>
            </w:r>
            <w:r w:rsidRPr="00F167D3">
              <w:instrText xml:space="preserve"> FORMCHECKBOX </w:instrText>
            </w:r>
            <w:r w:rsidR="00C90AFF">
              <w:fldChar w:fldCharType="separate"/>
            </w:r>
            <w:r w:rsidRPr="00F167D3">
              <w:fldChar w:fldCharType="end"/>
            </w:r>
          </w:p>
        </w:tc>
      </w:tr>
      <w:tr w:rsidR="00B230A3" w:rsidRPr="005114CE" w:rsidTr="000A5314">
        <w:trPr>
          <w:trHeight w:val="449"/>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B230A3" w:rsidRPr="009C220D" w:rsidRDefault="00B230A3" w:rsidP="000A5314">
            <w:pPr>
              <w:pStyle w:val="BodyText"/>
            </w:pPr>
            <w:r>
              <w:t xml:space="preserve">Master’s </w:t>
            </w:r>
            <w:r w:rsidRPr="00094AA9">
              <w:t>Thesis</w:t>
            </w:r>
            <w:r w:rsidR="00F300C7">
              <w:t>/</w:t>
            </w:r>
            <w:r w:rsidRPr="00094AA9">
              <w:t>Project</w:t>
            </w:r>
            <w:r w:rsidRPr="0089207D">
              <w:t>?</w:t>
            </w:r>
            <w:r w:rsidR="000A5314">
              <w:t xml:space="preserve"> </w:t>
            </w:r>
          </w:p>
        </w:tc>
        <w:tc>
          <w:tcPr>
            <w:tcW w:w="4230" w:type="dxa"/>
            <w:gridSpan w:val="9"/>
            <w:tcBorders>
              <w:top w:val="single" w:sz="4" w:space="0" w:color="auto"/>
              <w:left w:val="single" w:sz="4" w:space="0" w:color="auto"/>
              <w:bottom w:val="single" w:sz="4" w:space="0" w:color="auto"/>
              <w:right w:val="nil"/>
            </w:tcBorders>
            <w:shd w:val="clear" w:color="auto" w:fill="auto"/>
            <w:vAlign w:val="bottom"/>
          </w:tcPr>
          <w:p w:rsidR="00B230A3"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C90AFF">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C90AFF">
              <w:fldChar w:fldCharType="separate"/>
            </w:r>
            <w:r w:rsidRPr="005114CE">
              <w:fldChar w:fldCharType="end"/>
            </w:r>
          </w:p>
        </w:tc>
        <w:tc>
          <w:tcPr>
            <w:tcW w:w="3600" w:type="dxa"/>
            <w:gridSpan w:val="7"/>
            <w:tcBorders>
              <w:top w:val="single" w:sz="4" w:space="0" w:color="auto"/>
              <w:left w:val="nil"/>
              <w:bottom w:val="single" w:sz="4" w:space="0" w:color="auto"/>
            </w:tcBorders>
            <w:shd w:val="clear" w:color="auto" w:fill="auto"/>
            <w:vAlign w:val="bottom"/>
          </w:tcPr>
          <w:p w:rsidR="00B230A3" w:rsidRPr="00F167D3" w:rsidRDefault="00B230A3" w:rsidP="002B0EB8">
            <w:pPr>
              <w:pStyle w:val="Checkbox"/>
              <w:jc w:val="left"/>
            </w:pPr>
          </w:p>
        </w:tc>
      </w:tr>
      <w:tr w:rsidR="00F300C7" w:rsidRPr="005114CE" w:rsidTr="000A5314">
        <w:trPr>
          <w:trHeight w:val="440"/>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F300C7" w:rsidRPr="009C220D" w:rsidRDefault="00F300C7" w:rsidP="000A5314">
            <w:pPr>
              <w:pStyle w:val="BodyText"/>
            </w:pPr>
            <w:r>
              <w:t>Doctoral Dissertation</w:t>
            </w:r>
            <w:r w:rsidRPr="0089207D">
              <w:t>?</w:t>
            </w:r>
            <w:r w:rsidR="000A5314">
              <w:t xml:space="preserve"> </w:t>
            </w:r>
          </w:p>
        </w:tc>
        <w:tc>
          <w:tcPr>
            <w:tcW w:w="4230" w:type="dxa"/>
            <w:gridSpan w:val="9"/>
            <w:tcBorders>
              <w:top w:val="single" w:sz="4" w:space="0" w:color="auto"/>
              <w:left w:val="single" w:sz="4" w:space="0" w:color="auto"/>
              <w:bottom w:val="single" w:sz="4" w:space="0" w:color="auto"/>
              <w:right w:val="nil"/>
            </w:tcBorders>
            <w:shd w:val="clear" w:color="auto" w:fill="auto"/>
            <w:vAlign w:val="bottom"/>
          </w:tcPr>
          <w:p w:rsidR="00F300C7"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C90AFF">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C90AFF">
              <w:fldChar w:fldCharType="separate"/>
            </w:r>
            <w:r w:rsidRPr="005114CE">
              <w:fldChar w:fldCharType="end"/>
            </w:r>
          </w:p>
        </w:tc>
        <w:tc>
          <w:tcPr>
            <w:tcW w:w="3600" w:type="dxa"/>
            <w:gridSpan w:val="7"/>
            <w:tcBorders>
              <w:top w:val="single" w:sz="4" w:space="0" w:color="auto"/>
              <w:left w:val="nil"/>
              <w:bottom w:val="single" w:sz="4" w:space="0" w:color="auto"/>
            </w:tcBorders>
            <w:shd w:val="clear" w:color="auto" w:fill="auto"/>
            <w:vAlign w:val="bottom"/>
          </w:tcPr>
          <w:p w:rsidR="00F300C7" w:rsidRPr="00F167D3" w:rsidRDefault="00F300C7" w:rsidP="00F300C7">
            <w:pPr>
              <w:pStyle w:val="Checkbox"/>
              <w:jc w:val="left"/>
            </w:pPr>
          </w:p>
        </w:tc>
      </w:tr>
      <w:tr w:rsidR="00B230A3" w:rsidRPr="005114CE" w:rsidTr="000A5314">
        <w:trPr>
          <w:trHeight w:val="350"/>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8D1552" w:rsidRPr="008D1552" w:rsidRDefault="00B230A3" w:rsidP="000A5314">
            <w:pPr>
              <w:pStyle w:val="FieldText"/>
              <w:rPr>
                <w:b w:val="0"/>
              </w:rPr>
            </w:pPr>
            <w:r w:rsidRPr="0089207D">
              <w:rPr>
                <w:b w:val="0"/>
              </w:rPr>
              <w:t xml:space="preserve">Sponsored </w:t>
            </w:r>
            <w:r w:rsidR="000A5314">
              <w:rPr>
                <w:b w:val="0"/>
              </w:rPr>
              <w:t>P</w:t>
            </w:r>
            <w:r w:rsidRPr="0089207D">
              <w:rPr>
                <w:b w:val="0"/>
              </w:rPr>
              <w:t>roject?</w:t>
            </w:r>
          </w:p>
        </w:tc>
        <w:tc>
          <w:tcPr>
            <w:tcW w:w="1710" w:type="dxa"/>
            <w:gridSpan w:val="3"/>
            <w:tcBorders>
              <w:top w:val="single" w:sz="4" w:space="0" w:color="auto"/>
              <w:left w:val="single" w:sz="4" w:space="0" w:color="auto"/>
              <w:bottom w:val="single" w:sz="4" w:space="0" w:color="auto"/>
              <w:right w:val="nil"/>
            </w:tcBorders>
            <w:vAlign w:val="bottom"/>
          </w:tcPr>
          <w:p w:rsidR="00B230A3" w:rsidRPr="0089207D" w:rsidRDefault="000A5314" w:rsidP="002B0EB8">
            <w:pPr>
              <w:pStyle w:val="FieldText"/>
              <w:rPr>
                <w:b w:val="0"/>
                <w:sz w:val="16"/>
                <w:szCs w:val="16"/>
              </w:rPr>
            </w:pPr>
            <w:r w:rsidRPr="000A5314">
              <w:rPr>
                <w:b w:val="0"/>
              </w:rPr>
              <w:t xml:space="preserve">YES  </w:t>
            </w:r>
            <w:r w:rsidRPr="000A5314">
              <w:rPr>
                <w:b w:val="0"/>
              </w:rPr>
              <w:fldChar w:fldCharType="begin">
                <w:ffData>
                  <w:name w:val="Check3"/>
                  <w:enabled/>
                  <w:calcOnExit w:val="0"/>
                  <w:checkBox>
                    <w:sizeAuto/>
                    <w:default w:val="0"/>
                    <w:checked w:val="0"/>
                  </w:checkBox>
                </w:ffData>
              </w:fldChar>
            </w:r>
            <w:r w:rsidRPr="000A5314">
              <w:rPr>
                <w:b w:val="0"/>
              </w:rPr>
              <w:instrText xml:space="preserve"> FORMCHECKBOX </w:instrText>
            </w:r>
            <w:r w:rsidR="00C90AFF">
              <w:rPr>
                <w:b w:val="0"/>
              </w:rPr>
            </w:r>
            <w:r w:rsidR="00C90AFF">
              <w:rPr>
                <w:b w:val="0"/>
              </w:rPr>
              <w:fldChar w:fldCharType="separate"/>
            </w:r>
            <w:r w:rsidRPr="000A5314">
              <w:rPr>
                <w:b w:val="0"/>
              </w:rPr>
              <w:fldChar w:fldCharType="end"/>
            </w:r>
            <w:r w:rsidRPr="000A5314">
              <w:rPr>
                <w:b w:val="0"/>
              </w:rPr>
              <w:t xml:space="preserve">  NO</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C90AFF">
              <w:fldChar w:fldCharType="separate"/>
            </w:r>
            <w:r w:rsidRPr="005114CE">
              <w:fldChar w:fldCharType="end"/>
            </w:r>
          </w:p>
        </w:tc>
        <w:tc>
          <w:tcPr>
            <w:tcW w:w="630" w:type="dxa"/>
            <w:tcBorders>
              <w:top w:val="single" w:sz="4" w:space="0" w:color="auto"/>
              <w:left w:val="nil"/>
              <w:bottom w:val="single" w:sz="4" w:space="0" w:color="auto"/>
              <w:right w:val="single" w:sz="4" w:space="0" w:color="auto"/>
            </w:tcBorders>
            <w:vAlign w:val="bottom"/>
          </w:tcPr>
          <w:p w:rsidR="00B230A3" w:rsidRPr="005114CE" w:rsidRDefault="00B230A3" w:rsidP="002B0EB8">
            <w:pPr>
              <w:pStyle w:val="Checkbox"/>
            </w:pPr>
          </w:p>
        </w:tc>
        <w:tc>
          <w:tcPr>
            <w:tcW w:w="1710" w:type="dxa"/>
            <w:gridSpan w:val="4"/>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t xml:space="preserve">Source of funds:  </w:t>
            </w:r>
          </w:p>
        </w:tc>
        <w:tc>
          <w:tcPr>
            <w:tcW w:w="3780" w:type="dxa"/>
            <w:gridSpan w:val="8"/>
            <w:tcBorders>
              <w:top w:val="single" w:sz="4" w:space="0" w:color="auto"/>
              <w:bottom w:val="single" w:sz="4" w:space="0" w:color="auto"/>
            </w:tcBorders>
            <w:vAlign w:val="bottom"/>
          </w:tcPr>
          <w:p w:rsidR="00B230A3" w:rsidRPr="005114CE" w:rsidRDefault="00B230A3" w:rsidP="00F167D3">
            <w:pPr>
              <w:pStyle w:val="BodyText"/>
            </w:pPr>
            <w:r>
              <w:fldChar w:fldCharType="begin">
                <w:ffData>
                  <w:name w:val="Text23"/>
                  <w:enabled/>
                  <w:calcOnExit w:val="0"/>
                  <w:textInput/>
                </w:ffData>
              </w:fldChar>
            </w:r>
            <w:r>
              <w:instrText xml:space="preserve"> FORMTEXT </w:instrText>
            </w:r>
            <w:r>
              <w:fldChar w:fldCharType="separate"/>
            </w:r>
            <w:r w:rsidR="00F167D3">
              <w:t> </w:t>
            </w:r>
            <w:r w:rsidR="00F167D3">
              <w:t> </w:t>
            </w:r>
            <w:r w:rsidR="00F167D3">
              <w:t> </w:t>
            </w:r>
            <w:r w:rsidR="00F167D3">
              <w:t> </w:t>
            </w:r>
            <w:r w:rsidR="00F167D3">
              <w:t> </w:t>
            </w:r>
            <w:r>
              <w:fldChar w:fldCharType="end"/>
            </w:r>
          </w:p>
        </w:tc>
      </w:tr>
      <w:tr w:rsidR="00B230A3" w:rsidRPr="00613129" w:rsidTr="000A5314">
        <w:trPr>
          <w:trHeight w:hRule="exact" w:val="451"/>
          <w:jc w:val="center"/>
        </w:trPr>
        <w:tc>
          <w:tcPr>
            <w:tcW w:w="10800" w:type="dxa"/>
            <w:gridSpan w:val="23"/>
            <w:tcBorders>
              <w:bottom w:val="single" w:sz="4" w:space="0" w:color="auto"/>
            </w:tcBorders>
            <w:shd w:val="clear" w:color="auto" w:fill="000000"/>
            <w:vAlign w:val="center"/>
          </w:tcPr>
          <w:p w:rsidR="00B230A3" w:rsidRPr="006D779C" w:rsidRDefault="00B230A3" w:rsidP="002B0EB8">
            <w:pPr>
              <w:pStyle w:val="Heading3"/>
            </w:pPr>
            <w:r>
              <w:t>Protocol Summary Instructions</w:t>
            </w:r>
          </w:p>
        </w:tc>
      </w:tr>
      <w:tr w:rsidR="00B230A3" w:rsidRPr="005114CE" w:rsidTr="007C3D92">
        <w:trPr>
          <w:trHeight w:val="1754"/>
          <w:jc w:val="center"/>
        </w:trPr>
        <w:tc>
          <w:tcPr>
            <w:tcW w:w="10530" w:type="dxa"/>
            <w:gridSpan w:val="22"/>
            <w:tcBorders>
              <w:top w:val="single" w:sz="4" w:space="0" w:color="auto"/>
              <w:bottom w:val="single" w:sz="4" w:space="0" w:color="auto"/>
            </w:tcBorders>
            <w:shd w:val="clear" w:color="auto" w:fill="E0E0E0"/>
          </w:tcPr>
          <w:p w:rsidR="00B230A3" w:rsidRPr="00AE78A1" w:rsidRDefault="00B230A3" w:rsidP="007C3D92">
            <w:pPr>
              <w:pStyle w:val="BodyText"/>
              <w:jc w:val="center"/>
              <w:rPr>
                <w:sz w:val="20"/>
              </w:rPr>
            </w:pPr>
          </w:p>
          <w:p w:rsidR="009375BA" w:rsidRPr="008D1552" w:rsidRDefault="008D1552" w:rsidP="008D1552">
            <w:pPr>
              <w:pStyle w:val="BodyText"/>
              <w:ind w:left="342"/>
              <w:rPr>
                <w:b/>
                <w:sz w:val="22"/>
                <w:szCs w:val="22"/>
              </w:rPr>
            </w:pPr>
            <w:r>
              <w:rPr>
                <w:b/>
                <w:sz w:val="22"/>
                <w:szCs w:val="22"/>
              </w:rPr>
              <w:t xml:space="preserve">1.  </w:t>
            </w:r>
            <w:r w:rsidR="009375BA" w:rsidRPr="008D1552">
              <w:rPr>
                <w:b/>
                <w:sz w:val="22"/>
                <w:szCs w:val="22"/>
              </w:rPr>
              <w:t xml:space="preserve">Complete the attached Protocol Summary Template </w:t>
            </w:r>
          </w:p>
          <w:p w:rsidR="00B230A3" w:rsidRDefault="00B230A3" w:rsidP="008D1552">
            <w:pPr>
              <w:pStyle w:val="BodyText"/>
              <w:ind w:left="342"/>
              <w:rPr>
                <w:b/>
                <w:i/>
                <w:sz w:val="22"/>
                <w:szCs w:val="22"/>
              </w:rPr>
            </w:pPr>
          </w:p>
          <w:p w:rsidR="008D1552" w:rsidRDefault="008D1552" w:rsidP="008D1552">
            <w:pPr>
              <w:pStyle w:val="BodyText"/>
              <w:ind w:left="342"/>
              <w:rPr>
                <w:b/>
                <w:sz w:val="22"/>
                <w:szCs w:val="22"/>
              </w:rPr>
            </w:pPr>
            <w:r>
              <w:rPr>
                <w:b/>
                <w:sz w:val="22"/>
                <w:szCs w:val="22"/>
              </w:rPr>
              <w:t xml:space="preserve">2.  </w:t>
            </w:r>
            <w:r w:rsidRPr="008D1552">
              <w:rPr>
                <w:b/>
                <w:sz w:val="22"/>
                <w:szCs w:val="22"/>
              </w:rPr>
              <w:t>Att</w:t>
            </w:r>
            <w:r>
              <w:rPr>
                <w:b/>
                <w:sz w:val="22"/>
                <w:szCs w:val="22"/>
              </w:rPr>
              <w:t>ach the following documents:</w:t>
            </w:r>
          </w:p>
          <w:p w:rsidR="008D1552" w:rsidRPr="008D1552" w:rsidRDefault="008D1552" w:rsidP="008D1552">
            <w:pPr>
              <w:pStyle w:val="BodyText"/>
              <w:ind w:left="342"/>
              <w:rPr>
                <w:b/>
                <w:sz w:val="4"/>
                <w:szCs w:val="22"/>
              </w:rPr>
            </w:pPr>
          </w:p>
          <w:p w:rsidR="00B230A3" w:rsidRDefault="00B230A3" w:rsidP="008D1552">
            <w:pPr>
              <w:pStyle w:val="BodyText"/>
              <w:numPr>
                <w:ilvl w:val="0"/>
                <w:numId w:val="14"/>
              </w:numPr>
              <w:ind w:left="1062"/>
              <w:rPr>
                <w:sz w:val="20"/>
                <w:szCs w:val="20"/>
              </w:rPr>
            </w:pPr>
            <w:r w:rsidRPr="007C3D92">
              <w:rPr>
                <w:sz w:val="20"/>
                <w:szCs w:val="20"/>
              </w:rPr>
              <w:t>Informed Consent (see sample</w:t>
            </w:r>
            <w:r>
              <w:rPr>
                <w:sz w:val="20"/>
                <w:szCs w:val="20"/>
              </w:rPr>
              <w:t xml:space="preserve"> on UIRB website, </w:t>
            </w:r>
            <w:hyperlink r:id="rId9" w:history="1">
              <w:r w:rsidR="00545E2E" w:rsidRPr="004E6190">
                <w:rPr>
                  <w:rStyle w:val="Hyperlink"/>
                  <w:sz w:val="20"/>
                  <w:szCs w:val="20"/>
                </w:rPr>
                <w:t>www.csustan.edu/uirb</w:t>
              </w:r>
            </w:hyperlink>
            <w:r w:rsidRPr="007C3D92">
              <w:rPr>
                <w:sz w:val="20"/>
                <w:szCs w:val="20"/>
              </w:rPr>
              <w:t>)</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 xml:space="preserve">Instruments to be used (survey, interview guide, </w:t>
            </w:r>
            <w:r w:rsidR="00BC76E2">
              <w:rPr>
                <w:sz w:val="20"/>
                <w:szCs w:val="20"/>
              </w:rPr>
              <w:t xml:space="preserve">recruitment materials, </w:t>
            </w:r>
            <w:r w:rsidRPr="007C3D92">
              <w:rPr>
                <w:sz w:val="20"/>
                <w:szCs w:val="20"/>
              </w:rPr>
              <w:t>etc.)</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Letters of support from outside agencies (school, hospital, etc. where study will take place)</w:t>
            </w:r>
          </w:p>
          <w:p w:rsidR="008D1552" w:rsidRDefault="008D1552" w:rsidP="008D1552">
            <w:pPr>
              <w:pStyle w:val="BodyText"/>
              <w:rPr>
                <w:sz w:val="20"/>
                <w:szCs w:val="20"/>
              </w:rPr>
            </w:pPr>
          </w:p>
          <w:p w:rsidR="008D1552" w:rsidRPr="007C3D92" w:rsidRDefault="008D1552" w:rsidP="008D1552">
            <w:pPr>
              <w:pStyle w:val="BodyText"/>
              <w:rPr>
                <w:sz w:val="20"/>
                <w:szCs w:val="20"/>
              </w:rPr>
            </w:pPr>
          </w:p>
          <w:p w:rsidR="00B230A3" w:rsidRDefault="00B230A3" w:rsidP="007C3D92">
            <w:pPr>
              <w:pStyle w:val="BodyText"/>
              <w:jc w:val="center"/>
            </w:pPr>
          </w:p>
        </w:tc>
        <w:tc>
          <w:tcPr>
            <w:tcW w:w="270" w:type="dxa"/>
            <w:tcBorders>
              <w:top w:val="single" w:sz="4" w:space="0" w:color="auto"/>
              <w:bottom w:val="single" w:sz="4" w:space="0" w:color="auto"/>
            </w:tcBorders>
          </w:tcPr>
          <w:p w:rsidR="00B230A3" w:rsidRPr="00C22B93" w:rsidRDefault="00B230A3" w:rsidP="002B0EB8">
            <w:pPr>
              <w:pStyle w:val="BodyText"/>
              <w:ind w:left="702" w:hanging="180"/>
              <w:rPr>
                <w:sz w:val="24"/>
              </w:rPr>
            </w:pPr>
          </w:p>
          <w:p w:rsidR="00B230A3" w:rsidRDefault="00B230A3" w:rsidP="007C3D92">
            <w:pPr>
              <w:pStyle w:val="Heading3"/>
            </w:pPr>
          </w:p>
        </w:tc>
      </w:tr>
      <w:tr w:rsidR="00B230A3" w:rsidRPr="00613129">
        <w:trPr>
          <w:trHeight w:hRule="exact" w:val="288"/>
          <w:jc w:val="center"/>
        </w:trPr>
        <w:tc>
          <w:tcPr>
            <w:tcW w:w="10800" w:type="dxa"/>
            <w:gridSpan w:val="23"/>
            <w:tcBorders>
              <w:bottom w:val="single" w:sz="4" w:space="0" w:color="auto"/>
            </w:tcBorders>
            <w:shd w:val="clear" w:color="auto" w:fill="000000"/>
            <w:vAlign w:val="center"/>
          </w:tcPr>
          <w:p w:rsidR="00B230A3" w:rsidRPr="009C220D" w:rsidRDefault="00B230A3" w:rsidP="002B0EB8">
            <w:pPr>
              <w:pStyle w:val="Heading3"/>
            </w:pPr>
            <w:r>
              <w:t>Certification</w:t>
            </w:r>
            <w:r w:rsidRPr="009C220D">
              <w:t xml:space="preserve"> and Signature</w:t>
            </w:r>
          </w:p>
        </w:tc>
      </w:tr>
      <w:tr w:rsidR="00B230A3" w:rsidRPr="005114CE">
        <w:trPr>
          <w:trHeight w:val="171"/>
          <w:jc w:val="center"/>
        </w:trPr>
        <w:tc>
          <w:tcPr>
            <w:tcW w:w="10800" w:type="dxa"/>
            <w:gridSpan w:val="23"/>
            <w:tcBorders>
              <w:top w:val="single" w:sz="4" w:space="0" w:color="auto"/>
              <w:bottom w:val="single" w:sz="4" w:space="0" w:color="auto"/>
            </w:tcBorders>
            <w:shd w:val="clear" w:color="auto" w:fill="E0E0E0"/>
          </w:tcPr>
          <w:p w:rsidR="00B230A3" w:rsidRPr="005114CE" w:rsidRDefault="00F12FA2" w:rsidP="009F36F3">
            <w:pPr>
              <w:pStyle w:val="BodyText4"/>
            </w:pPr>
            <w:r>
              <w:t xml:space="preserve">By submitting this protocol </w:t>
            </w:r>
            <w:r w:rsidR="00B230A3" w:rsidRPr="005114CE">
              <w:t>I c</w:t>
            </w:r>
            <w:r w:rsidR="00B230A3">
              <w:t>ertify under the penalty of professional misconduct the attached statements are accurate and true.</w:t>
            </w:r>
            <w:r w:rsidR="00B230A3" w:rsidRPr="005114CE">
              <w:t xml:space="preserve"> </w:t>
            </w:r>
          </w:p>
        </w:tc>
      </w:tr>
      <w:tr w:rsidR="00B230A3" w:rsidRPr="005114CE" w:rsidTr="00B1466E">
        <w:trPr>
          <w:trHeight w:val="674"/>
          <w:jc w:val="center"/>
        </w:trPr>
        <w:tc>
          <w:tcPr>
            <w:tcW w:w="3600" w:type="dxa"/>
            <w:gridSpan w:val="8"/>
            <w:tcBorders>
              <w:top w:val="single" w:sz="4" w:space="0" w:color="auto"/>
              <w:bottom w:val="single" w:sz="4" w:space="0" w:color="auto"/>
            </w:tcBorders>
            <w:shd w:val="clear" w:color="auto" w:fill="E0E0E0"/>
            <w:vAlign w:val="bottom"/>
          </w:tcPr>
          <w:p w:rsidR="00B230A3" w:rsidRPr="005114CE" w:rsidRDefault="00B230A3" w:rsidP="002B0EB8">
            <w:pPr>
              <w:pStyle w:val="BodyText"/>
            </w:pPr>
            <w:r>
              <w:t xml:space="preserve">Principal Investigator </w:t>
            </w:r>
            <w:r w:rsidRPr="005114CE">
              <w:t>Signature:</w:t>
            </w:r>
          </w:p>
        </w:tc>
        <w:tc>
          <w:tcPr>
            <w:tcW w:w="4109" w:type="dxa"/>
            <w:gridSpan w:val="10"/>
            <w:tcBorders>
              <w:top w:val="single" w:sz="4" w:space="0" w:color="auto"/>
              <w:bottom w:val="single" w:sz="4" w:space="0" w:color="auto"/>
              <w:right w:val="single" w:sz="4" w:space="0" w:color="auto"/>
            </w:tcBorders>
            <w:vAlign w:val="bottom"/>
          </w:tcPr>
          <w:p w:rsidR="00B230A3" w:rsidRPr="005114CE" w:rsidRDefault="00F167D3" w:rsidP="00F12FA2">
            <w:pPr>
              <w:pStyle w:val="FieldText"/>
            </w:pPr>
            <w:r>
              <w:fldChar w:fldCharType="begin">
                <w:ffData>
                  <w:name w:val="Text3"/>
                  <w:enabled/>
                  <w:calcOnExit w:val="0"/>
                  <w:textInput>
                    <w:maxLength w:val="3"/>
                  </w:textInput>
                </w:ffData>
              </w:fldChar>
            </w:r>
            <w:r>
              <w:instrText xml:space="preserve"> FORMTEXT </w:instrText>
            </w:r>
            <w:r>
              <w:fldChar w:fldCharType="separate"/>
            </w:r>
            <w:r w:rsidR="00F12FA2">
              <w:t> </w:t>
            </w:r>
            <w:r w:rsidR="00F12FA2">
              <w:t> </w:t>
            </w:r>
            <w:r w:rsidR="00F12FA2">
              <w:t> </w:t>
            </w:r>
            <w:r>
              <w:fldChar w:fldCharType="end"/>
            </w:r>
          </w:p>
        </w:tc>
        <w:tc>
          <w:tcPr>
            <w:tcW w:w="720" w:type="dxa"/>
            <w:gridSpan w:val="2"/>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rsidRPr="005114CE">
              <w:t>Date:</w:t>
            </w:r>
          </w:p>
        </w:tc>
        <w:tc>
          <w:tcPr>
            <w:tcW w:w="2371" w:type="dxa"/>
            <w:gridSpan w:val="3"/>
            <w:tcBorders>
              <w:top w:val="single" w:sz="4" w:space="0" w:color="auto"/>
              <w:bottom w:val="single" w:sz="4" w:space="0" w:color="auto"/>
            </w:tcBorders>
            <w:vAlign w:val="bottom"/>
          </w:tcPr>
          <w:p w:rsidR="00B230A3" w:rsidRPr="005114CE" w:rsidRDefault="00B230A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B230A3" w:rsidRPr="005114CE" w:rsidTr="00B1466E">
        <w:trPr>
          <w:trHeight w:val="620"/>
          <w:jc w:val="center"/>
        </w:trPr>
        <w:tc>
          <w:tcPr>
            <w:tcW w:w="3600" w:type="dxa"/>
            <w:gridSpan w:val="8"/>
            <w:tcBorders>
              <w:top w:val="single" w:sz="4" w:space="0" w:color="auto"/>
              <w:bottom w:val="single" w:sz="4" w:space="0" w:color="auto"/>
            </w:tcBorders>
            <w:shd w:val="clear" w:color="auto" w:fill="E0E0E0"/>
            <w:vAlign w:val="bottom"/>
          </w:tcPr>
          <w:p w:rsidR="00B230A3" w:rsidRPr="005114CE" w:rsidRDefault="00B230A3" w:rsidP="002B0EB8">
            <w:pPr>
              <w:pStyle w:val="BodyText"/>
            </w:pPr>
            <w:r>
              <w:t xml:space="preserve">Faculty Sponsor </w:t>
            </w:r>
            <w:r w:rsidRPr="005114CE">
              <w:t>Signature</w:t>
            </w:r>
            <w:r>
              <w:t xml:space="preserve"> </w:t>
            </w:r>
            <w:r w:rsidRPr="00122493">
              <w:rPr>
                <w:sz w:val="16"/>
                <w:szCs w:val="16"/>
              </w:rPr>
              <w:t>(if applicable)</w:t>
            </w:r>
            <w:r w:rsidRPr="005114CE">
              <w:t>:</w:t>
            </w:r>
          </w:p>
        </w:tc>
        <w:tc>
          <w:tcPr>
            <w:tcW w:w="4109" w:type="dxa"/>
            <w:gridSpan w:val="10"/>
            <w:tcBorders>
              <w:top w:val="single" w:sz="4" w:space="0" w:color="auto"/>
              <w:bottom w:val="single" w:sz="4" w:space="0" w:color="auto"/>
              <w:right w:val="single" w:sz="4" w:space="0" w:color="auto"/>
            </w:tcBorders>
            <w:vAlign w:val="bottom"/>
          </w:tcPr>
          <w:p w:rsidR="00B230A3" w:rsidRPr="005114CE" w:rsidRDefault="00F167D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rsidRPr="005114CE">
              <w:t>Date:</w:t>
            </w:r>
          </w:p>
        </w:tc>
        <w:tc>
          <w:tcPr>
            <w:tcW w:w="2371" w:type="dxa"/>
            <w:gridSpan w:val="3"/>
            <w:vAlign w:val="bottom"/>
          </w:tcPr>
          <w:p w:rsidR="00B230A3" w:rsidRPr="005114CE" w:rsidRDefault="00B230A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rsidR="002B0EB8" w:rsidRDefault="002B0EB8" w:rsidP="002B0EB8">
      <w:pPr>
        <w:ind w:left="-1080"/>
        <w:rPr>
          <w:rFonts w:ascii="Verdana" w:hAnsi="Verdana"/>
          <w:sz w:val="16"/>
          <w:szCs w:val="16"/>
        </w:rPr>
      </w:pPr>
    </w:p>
    <w:p w:rsidR="002B0EB8" w:rsidRPr="0094680A" w:rsidRDefault="002B0EB8" w:rsidP="002B0EB8">
      <w:pPr>
        <w:tabs>
          <w:tab w:val="left" w:pos="1620"/>
        </w:tabs>
        <w:spacing w:line="360" w:lineRule="auto"/>
        <w:jc w:val="center"/>
        <w:rPr>
          <w:rFonts w:ascii="Verdana" w:hAnsi="Verdana"/>
          <w:color w:val="FF0000"/>
          <w:sz w:val="24"/>
        </w:rPr>
      </w:pPr>
    </w:p>
    <w:p w:rsidR="002B0EB8" w:rsidRPr="0094680A" w:rsidRDefault="002B0EB8" w:rsidP="002B0EB8">
      <w:pPr>
        <w:tabs>
          <w:tab w:val="left" w:pos="1620"/>
        </w:tabs>
        <w:spacing w:line="360" w:lineRule="auto"/>
        <w:jc w:val="center"/>
        <w:rPr>
          <w:rFonts w:ascii="Verdana" w:hAnsi="Verdana"/>
          <w:color w:val="FF0000"/>
          <w:sz w:val="24"/>
        </w:rPr>
      </w:pPr>
    </w:p>
    <w:p w:rsidR="009375BA" w:rsidRDefault="00F300C7" w:rsidP="00F300C7">
      <w:pPr>
        <w:tabs>
          <w:tab w:val="left" w:pos="1620"/>
        </w:tabs>
        <w:spacing w:line="360" w:lineRule="auto"/>
        <w:jc w:val="center"/>
        <w:rPr>
          <w:rFonts w:ascii="Verdana" w:hAnsi="Verdana"/>
          <w:color w:val="FF0000"/>
          <w:sz w:val="24"/>
        </w:rPr>
        <w:sectPr w:rsidR="009375BA" w:rsidSect="009375BA">
          <w:headerReference w:type="default" r:id="rId10"/>
          <w:pgSz w:w="12240" w:h="15840"/>
          <w:pgMar w:top="1728" w:right="720" w:bottom="662" w:left="900" w:header="720" w:footer="720" w:gutter="0"/>
          <w:pgNumType w:start="0"/>
          <w:cols w:space="720"/>
          <w:titlePg/>
          <w:docGrid w:linePitch="360"/>
        </w:sectPr>
      </w:pPr>
      <w:r>
        <w:rPr>
          <w:rFonts w:ascii="Verdana" w:hAnsi="Verdana"/>
          <w:color w:val="FF0000"/>
          <w:sz w:val="24"/>
        </w:rPr>
        <w:t>PLEASE ALLOW 30 DAYS FOR REVIEW</w:t>
      </w:r>
    </w:p>
    <w:p w:rsidR="009375BA" w:rsidRPr="009375BA" w:rsidRDefault="009375BA" w:rsidP="009375BA">
      <w:pPr>
        <w:tabs>
          <w:tab w:val="left" w:pos="360"/>
        </w:tabs>
        <w:ind w:left="360"/>
        <w:jc w:val="center"/>
        <w:rPr>
          <w:rFonts w:ascii="Cambria" w:hAnsi="Cambria"/>
          <w:b/>
          <w:sz w:val="24"/>
        </w:rPr>
      </w:pPr>
      <w:r w:rsidRPr="009375BA">
        <w:rPr>
          <w:rFonts w:ascii="Cambria" w:hAnsi="Cambria"/>
          <w:b/>
          <w:sz w:val="24"/>
        </w:rPr>
        <w:lastRenderedPageBreak/>
        <w:t>Protocol Summary Template</w:t>
      </w:r>
    </w:p>
    <w:p w:rsidR="009375BA" w:rsidRDefault="009375BA" w:rsidP="009375BA">
      <w:pPr>
        <w:tabs>
          <w:tab w:val="left" w:pos="360"/>
        </w:tabs>
        <w:rPr>
          <w:rFonts w:ascii="Cambria" w:hAnsi="Cambria"/>
          <w:b/>
          <w:sz w:val="20"/>
        </w:rPr>
      </w:pPr>
    </w:p>
    <w:p w:rsidR="009375BA" w:rsidRPr="000D279F" w:rsidRDefault="009375BA" w:rsidP="009375BA">
      <w:pPr>
        <w:tabs>
          <w:tab w:val="left" w:pos="360"/>
        </w:tabs>
        <w:rPr>
          <w:rFonts w:ascii="Cambria" w:hAnsi="Cambria"/>
          <w:b/>
          <w:sz w:val="8"/>
        </w:rPr>
      </w:pPr>
      <w:r w:rsidRPr="00A470C3">
        <w:rPr>
          <w:rFonts w:ascii="Cambria" w:hAnsi="Cambria"/>
          <w:b/>
          <w:sz w:val="20"/>
        </w:rPr>
        <w:t>1.</w:t>
      </w:r>
      <w:r>
        <w:rPr>
          <w:rFonts w:ascii="Cambria" w:hAnsi="Cambria"/>
          <w:b/>
          <w:sz w:val="20"/>
        </w:rPr>
        <w:tab/>
      </w:r>
      <w:r w:rsidRPr="000D279F">
        <w:rPr>
          <w:rFonts w:ascii="Cambria" w:hAnsi="Cambria"/>
          <w:b/>
          <w:sz w:val="20"/>
        </w:rPr>
        <w:t>Title of Research</w:t>
      </w:r>
      <w:r>
        <w:rPr>
          <w:rFonts w:ascii="Cambria" w:hAnsi="Cambria"/>
          <w:b/>
          <w:sz w:val="20"/>
        </w:rPr>
        <w:t xml:space="preserve"> Proposal</w:t>
      </w:r>
      <w:r w:rsidRPr="000D279F">
        <w:rPr>
          <w:rFonts w:ascii="Cambria" w:hAnsi="Cambria"/>
          <w:b/>
          <w:sz w:val="20"/>
        </w:rPr>
        <w:t xml:space="preserve">: </w:t>
      </w:r>
    </w:p>
    <w:p w:rsidR="009375BA" w:rsidRPr="000D279F" w:rsidRDefault="009375BA" w:rsidP="009375BA">
      <w:pPr>
        <w:rPr>
          <w:rFonts w:ascii="Cambria" w:hAnsi="Cambria"/>
          <w:b/>
          <w:sz w:val="8"/>
          <w:szCs w:val="16"/>
        </w:rPr>
      </w:pPr>
    </w:p>
    <w:tbl>
      <w:tblPr>
        <w:tblpPr w:leftFromText="1440" w:rightFromText="1440" w:vertAnchor="text" w:tblpX="3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9774"/>
      </w:tblGrid>
      <w:tr w:rsidR="009375BA" w:rsidRPr="000D279F" w:rsidTr="008D1552">
        <w:sdt>
          <w:sdtPr>
            <w:rPr>
              <w:rFonts w:ascii="Cambria" w:hAnsi="Cambria"/>
              <w:sz w:val="20"/>
            </w:rPr>
            <w:alias w:val="Title"/>
            <w:tag w:val="Title"/>
            <w:id w:val="-613977297"/>
            <w:placeholder>
              <w:docPart w:val="E33898DB9F224B5DB53B7E6824DB7110"/>
            </w:placeholder>
            <w:showingPlcHdr/>
          </w:sdtPr>
          <w:sdtEndPr/>
          <w:sdtContent>
            <w:tc>
              <w:tcPr>
                <w:tcW w:w="9774" w:type="dxa"/>
              </w:tcPr>
              <w:p w:rsidR="009375BA" w:rsidRPr="000F0438" w:rsidRDefault="00E72578" w:rsidP="00E72578">
                <w:pPr>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rPr>
          <w:rFonts w:ascii="Cambria" w:hAnsi="Cambria"/>
          <w:sz w:val="20"/>
        </w:rPr>
      </w:pPr>
    </w:p>
    <w:p w:rsidR="009375BA" w:rsidRPr="000D279F" w:rsidRDefault="009375BA" w:rsidP="009375BA">
      <w:pPr>
        <w:tabs>
          <w:tab w:val="left" w:pos="4770"/>
        </w:tabs>
        <w:ind w:left="450"/>
        <w:rPr>
          <w:rFonts w:ascii="Cambria" w:hAnsi="Cambria"/>
          <w:b/>
          <w:sz w:val="20"/>
        </w:rPr>
      </w:pPr>
      <w:r w:rsidRPr="000D279F">
        <w:rPr>
          <w:rFonts w:ascii="Cambria" w:hAnsi="Cambria"/>
          <w:b/>
          <w:sz w:val="20"/>
        </w:rPr>
        <w:t xml:space="preserve">Proposed Research Start Date:  </w:t>
      </w:r>
      <w:r w:rsidRPr="000D279F">
        <w:rPr>
          <w:rFonts w:ascii="Cambria" w:hAnsi="Cambria"/>
          <w:sz w:val="20"/>
          <w:u w:val="single"/>
        </w:rPr>
        <w:fldChar w:fldCharType="begin">
          <w:ffData>
            <w:name w:val="Text30"/>
            <w:enabled/>
            <w:calcOnExit w:val="0"/>
            <w:textInput/>
          </w:ffData>
        </w:fldChar>
      </w:r>
      <w:bookmarkStart w:id="14" w:name="Text30"/>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14"/>
      <w:r w:rsidRPr="000D279F">
        <w:rPr>
          <w:rFonts w:ascii="Cambria" w:hAnsi="Cambria"/>
          <w:b/>
          <w:sz w:val="20"/>
        </w:rPr>
        <w:t xml:space="preserve"> </w:t>
      </w:r>
      <w:r w:rsidRPr="000D279F">
        <w:rPr>
          <w:rFonts w:ascii="Cambria" w:hAnsi="Cambria"/>
          <w:b/>
          <w:sz w:val="20"/>
        </w:rPr>
        <w:tab/>
        <w:t xml:space="preserve">Proposed Ending Date: </w:t>
      </w:r>
      <w:r w:rsidRPr="000D279F">
        <w:rPr>
          <w:rFonts w:ascii="Cambria" w:hAnsi="Cambria"/>
          <w:sz w:val="20"/>
          <w:u w:val="single"/>
        </w:rPr>
        <w:fldChar w:fldCharType="begin">
          <w:ffData>
            <w:name w:val="Text31"/>
            <w:enabled/>
            <w:calcOnExit w:val="0"/>
            <w:textInput/>
          </w:ffData>
        </w:fldChar>
      </w:r>
      <w:bookmarkStart w:id="15" w:name="Text31"/>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15"/>
      <w:r w:rsidRPr="000D279F">
        <w:rPr>
          <w:rFonts w:ascii="Cambria" w:hAnsi="Cambria"/>
          <w:b/>
          <w:sz w:val="20"/>
        </w:rPr>
        <w:t xml:space="preserve"> </w:t>
      </w:r>
    </w:p>
    <w:p w:rsidR="009375BA" w:rsidRPr="009375BA" w:rsidRDefault="009375BA" w:rsidP="009375BA">
      <w:pPr>
        <w:ind w:left="450" w:right="1224"/>
        <w:jc w:val="both"/>
        <w:rPr>
          <w:rFonts w:ascii="Cambria" w:hAnsi="Cambria"/>
          <w:color w:val="FF0000"/>
          <w:sz w:val="18"/>
        </w:rPr>
      </w:pPr>
      <w:r w:rsidRPr="009375BA">
        <w:rPr>
          <w:rFonts w:ascii="Cambria" w:hAnsi="Cambria"/>
          <w:color w:val="FF0000"/>
          <w:sz w:val="18"/>
        </w:rPr>
        <w:t xml:space="preserve">Studies should be submitted well in advance of the proposed start date to allow for processing, review, and approval.  </w:t>
      </w:r>
      <w:r w:rsidRPr="009375BA">
        <w:rPr>
          <w:rFonts w:ascii="Cambria" w:hAnsi="Cambria"/>
          <w:b/>
          <w:color w:val="FF0000"/>
          <w:sz w:val="18"/>
        </w:rPr>
        <w:t>Research activities may not begin prior to final IRB approval</w:t>
      </w:r>
      <w:r w:rsidRPr="009375BA">
        <w:rPr>
          <w:rFonts w:ascii="Cambria" w:hAnsi="Cambria"/>
          <w:color w:val="FF0000"/>
          <w:sz w:val="18"/>
        </w:rPr>
        <w:t>.</w:t>
      </w:r>
    </w:p>
    <w:p w:rsidR="009375BA" w:rsidRPr="00027ECB" w:rsidRDefault="009375BA" w:rsidP="009375BA">
      <w:pPr>
        <w:ind w:left="90" w:right="1224" w:hanging="90"/>
        <w:jc w:val="both"/>
        <w:rPr>
          <w:rFonts w:ascii="Cambria" w:hAnsi="Cambria"/>
          <w:b/>
          <w:color w:val="FF0000"/>
          <w:sz w:val="12"/>
        </w:rPr>
      </w:pPr>
    </w:p>
    <w:p w:rsidR="009375BA" w:rsidRPr="000D279F" w:rsidRDefault="009375BA" w:rsidP="009375BA">
      <w:pPr>
        <w:jc w:val="center"/>
        <w:rPr>
          <w:rFonts w:ascii="Cambria" w:hAnsi="Cambria"/>
          <w:sz w:val="20"/>
        </w:rPr>
      </w:pPr>
      <w:bookmarkStart w:id="16" w:name="_GoBack"/>
      <w:bookmarkEnd w:id="16"/>
    </w:p>
    <w:p w:rsidR="009375BA" w:rsidRPr="00BE41C1" w:rsidRDefault="009375BA" w:rsidP="009375BA">
      <w:pPr>
        <w:tabs>
          <w:tab w:val="left" w:pos="360"/>
          <w:tab w:val="left" w:pos="720"/>
        </w:tabs>
        <w:ind w:left="360" w:hanging="360"/>
        <w:rPr>
          <w:rFonts w:ascii="Cambria" w:hAnsi="Cambria"/>
          <w:b/>
          <w:color w:val="FF0000"/>
          <w:sz w:val="20"/>
          <w:szCs w:val="20"/>
        </w:rPr>
      </w:pPr>
      <w:r w:rsidRPr="000D279F">
        <w:rPr>
          <w:rFonts w:ascii="Cambria" w:hAnsi="Cambria"/>
          <w:b/>
          <w:sz w:val="22"/>
        </w:rPr>
        <w:t>2.</w:t>
      </w:r>
      <w:r w:rsidRPr="000D279F">
        <w:rPr>
          <w:rFonts w:ascii="Cambria" w:hAnsi="Cambria"/>
          <w:b/>
          <w:sz w:val="22"/>
        </w:rPr>
        <w:tab/>
        <w:t xml:space="preserve">Description of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a.</w:t>
      </w:r>
      <w:r w:rsidRPr="000D279F">
        <w:rPr>
          <w:rFonts w:ascii="Cambria" w:hAnsi="Cambria"/>
          <w:sz w:val="20"/>
        </w:rPr>
        <w:tab/>
      </w:r>
      <w:r>
        <w:rPr>
          <w:rFonts w:ascii="Cambria" w:hAnsi="Cambria"/>
          <w:sz w:val="20"/>
        </w:rPr>
        <w:t>Describe the p</w:t>
      </w:r>
      <w:r w:rsidRPr="000D279F">
        <w:rPr>
          <w:rFonts w:ascii="Cambria" w:hAnsi="Cambria"/>
          <w:sz w:val="20"/>
        </w:rPr>
        <w:t xml:space="preserve">urpose of </w:t>
      </w:r>
      <w:r>
        <w:rPr>
          <w:rFonts w:ascii="Cambria" w:hAnsi="Cambria"/>
          <w:sz w:val="20"/>
        </w:rPr>
        <w:t xml:space="preserve">your </w:t>
      </w:r>
      <w:r w:rsidRPr="000D279F">
        <w:rPr>
          <w:rFonts w:ascii="Cambria" w:hAnsi="Cambria"/>
          <w:sz w:val="20"/>
        </w:rPr>
        <w:t>research</w:t>
      </w:r>
      <w:r w:rsidR="00CE4C12">
        <w:rPr>
          <w:rFonts w:ascii="Cambria" w:hAnsi="Cambria"/>
          <w:sz w:val="20"/>
        </w:rPr>
        <w:t xml:space="preserve"> and h</w:t>
      </w:r>
      <w:r>
        <w:rPr>
          <w:rFonts w:ascii="Cambria" w:hAnsi="Cambria"/>
          <w:sz w:val="20"/>
        </w:rPr>
        <w:t>ypothes</w:t>
      </w:r>
      <w:r w:rsidR="00700ED2">
        <w:rPr>
          <w:rFonts w:ascii="Cambria" w:hAnsi="Cambria"/>
          <w:sz w:val="20"/>
        </w:rPr>
        <w:t>i</w:t>
      </w:r>
      <w:r>
        <w:rPr>
          <w:rFonts w:ascii="Cambria" w:hAnsi="Cambria"/>
          <w:sz w:val="20"/>
        </w:rPr>
        <w:t>s</w:t>
      </w:r>
      <w:r w:rsidR="00700ED2">
        <w:rPr>
          <w:rFonts w:ascii="Cambria" w:hAnsi="Cambria"/>
          <w:sz w:val="20"/>
        </w:rPr>
        <w:t xml:space="preserve"> and/or research question(s)</w:t>
      </w:r>
      <w:r w:rsidRPr="000D279F">
        <w:rPr>
          <w:rFonts w:ascii="Cambria" w:hAnsi="Cambria"/>
          <w:sz w:val="20"/>
        </w:rPr>
        <w:t xml:space="preserve">: </w:t>
      </w:r>
    </w:p>
    <w:p w:rsidR="009375BA" w:rsidRPr="000D279F" w:rsidRDefault="009375BA" w:rsidP="009375BA">
      <w:pPr>
        <w:tabs>
          <w:tab w:val="left" w:pos="360"/>
          <w:tab w:val="left" w:pos="630"/>
        </w:tabs>
        <w:ind w:left="720" w:hanging="720"/>
        <w:rPr>
          <w:rFonts w:ascii="Cambria" w:hAnsi="Cambria"/>
          <w:sz w:val="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9375BA" w:rsidRPr="000D279F" w:rsidTr="00885E50">
        <w:tc>
          <w:tcPr>
            <w:tcW w:w="9702" w:type="dxa"/>
          </w:tcPr>
          <w:sdt>
            <w:sdtPr>
              <w:rPr>
                <w:rFonts w:ascii="Cambria" w:hAnsi="Cambria"/>
                <w:sz w:val="20"/>
              </w:rPr>
              <w:id w:val="-676958635"/>
              <w:placeholder>
                <w:docPart w:val="B4FA186CE5F5498A9E9F6205CE94A490"/>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ind w:left="720" w:hanging="720"/>
              <w:rPr>
                <w:rFonts w:ascii="Cambria" w:hAnsi="Cambria"/>
                <w:sz w:val="20"/>
              </w:rPr>
            </w:pPr>
          </w:p>
        </w:tc>
      </w:tr>
    </w:tbl>
    <w:p w:rsidR="009375BA" w:rsidRPr="000D279F"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b.</w:t>
      </w:r>
      <w:r w:rsidRPr="000D279F">
        <w:rPr>
          <w:rFonts w:ascii="Cambria" w:hAnsi="Cambria"/>
          <w:sz w:val="20"/>
        </w:rPr>
        <w:tab/>
      </w:r>
      <w:r>
        <w:rPr>
          <w:rFonts w:ascii="Cambria" w:hAnsi="Cambria"/>
          <w:sz w:val="20"/>
        </w:rPr>
        <w:t>Describe the n</w:t>
      </w:r>
      <w:r w:rsidRPr="000D279F">
        <w:rPr>
          <w:rFonts w:ascii="Cambria" w:hAnsi="Cambria"/>
          <w:sz w:val="20"/>
        </w:rPr>
        <w:t>ature of data to be collected:</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sdt>
            <w:sdtPr>
              <w:rPr>
                <w:rFonts w:ascii="Cambria" w:hAnsi="Cambria"/>
                <w:sz w:val="20"/>
              </w:rPr>
              <w:id w:val="-862898456"/>
              <w:placeholder>
                <w:docPart w:val="3200A9C7173E467887AEEEA929F0E740"/>
              </w:placeholder>
              <w:showingPlcHdr/>
            </w:sdtPr>
            <w:sdtEndPr/>
            <w:sdtContent>
              <w:p w:rsidR="009375BA" w:rsidRDefault="00E72578" w:rsidP="00E72578">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rPr>
                <w:rFonts w:ascii="Cambria" w:hAnsi="Cambria"/>
                <w:sz w:val="20"/>
              </w:rPr>
            </w:pPr>
          </w:p>
        </w:tc>
      </w:tr>
    </w:tbl>
    <w:p w:rsidR="009375BA" w:rsidRDefault="009375BA" w:rsidP="009375BA">
      <w:pPr>
        <w:tabs>
          <w:tab w:val="left" w:pos="360"/>
          <w:tab w:val="left" w:pos="630"/>
        </w:tabs>
        <w:rPr>
          <w:rFonts w:ascii="Cambria" w:hAnsi="Cambria"/>
          <w:sz w:val="20"/>
        </w:rPr>
      </w:pPr>
    </w:p>
    <w:p w:rsidR="009375BA" w:rsidRPr="000D279F" w:rsidRDefault="009375BA" w:rsidP="009375BA">
      <w:pPr>
        <w:tabs>
          <w:tab w:val="left" w:pos="360"/>
          <w:tab w:val="left" w:pos="630"/>
        </w:tabs>
        <w:rPr>
          <w:rFonts w:ascii="Cambria" w:hAnsi="Cambria"/>
          <w:sz w:val="20"/>
        </w:rPr>
      </w:pPr>
    </w:p>
    <w:p w:rsidR="009375BA" w:rsidRPr="00920EE5" w:rsidRDefault="009375BA" w:rsidP="009375BA">
      <w:pPr>
        <w:tabs>
          <w:tab w:val="left" w:pos="360"/>
          <w:tab w:val="left" w:pos="720"/>
        </w:tabs>
        <w:rPr>
          <w:rFonts w:ascii="Cambria" w:hAnsi="Cambria"/>
          <w:b/>
          <w:sz w:val="22"/>
        </w:rPr>
      </w:pPr>
      <w:r w:rsidRPr="00920EE5">
        <w:rPr>
          <w:rFonts w:ascii="Cambria" w:hAnsi="Cambria"/>
          <w:b/>
          <w:sz w:val="22"/>
        </w:rPr>
        <w:t>3.</w:t>
      </w:r>
      <w:r w:rsidRPr="00920EE5">
        <w:rPr>
          <w:rFonts w:ascii="Cambria" w:hAnsi="Cambria"/>
          <w:b/>
          <w:sz w:val="22"/>
        </w:rPr>
        <w:tab/>
        <w:t>Methods</w:t>
      </w:r>
      <w:r>
        <w:rPr>
          <w:rFonts w:ascii="Cambria" w:hAnsi="Cambria"/>
          <w:b/>
          <w:sz w:val="22"/>
        </w:rPr>
        <w:t xml:space="preserve"> and Procedures</w:t>
      </w:r>
    </w:p>
    <w:p w:rsidR="009375BA"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Pr>
          <w:rFonts w:ascii="Cambria" w:hAnsi="Cambria"/>
          <w:sz w:val="20"/>
        </w:rPr>
        <w:tab/>
        <w:t>a</w:t>
      </w:r>
      <w:r w:rsidRPr="000D279F">
        <w:rPr>
          <w:rFonts w:ascii="Cambria" w:hAnsi="Cambria"/>
          <w:sz w:val="20"/>
        </w:rPr>
        <w:t>.</w:t>
      </w:r>
      <w:r w:rsidRPr="000D279F">
        <w:rPr>
          <w:rFonts w:ascii="Cambria" w:hAnsi="Cambria"/>
          <w:sz w:val="20"/>
        </w:rPr>
        <w:tab/>
      </w:r>
      <w:r>
        <w:rPr>
          <w:rFonts w:ascii="Cambria" w:hAnsi="Cambria"/>
          <w:sz w:val="20"/>
        </w:rPr>
        <w:t>Describe in detail your methods and procedures for conducting your study.  This will include your methods for selection and recruitment of participants, your d</w:t>
      </w:r>
      <w:r w:rsidRPr="000D279F">
        <w:rPr>
          <w:rFonts w:ascii="Cambria" w:hAnsi="Cambria"/>
          <w:sz w:val="20"/>
        </w:rPr>
        <w:t>ata collection procedures</w:t>
      </w:r>
      <w:r>
        <w:rPr>
          <w:rFonts w:ascii="Cambria" w:hAnsi="Cambria"/>
          <w:sz w:val="20"/>
        </w:rPr>
        <w:t>, descriptions of the survey/instrument to be used (including pre/post-tests, interview and focus group questionnaires, online surveys, etc.)</w:t>
      </w:r>
      <w:r w:rsidRPr="000D279F">
        <w:rPr>
          <w:rFonts w:ascii="Cambria" w:hAnsi="Cambria"/>
          <w:sz w:val="20"/>
        </w:rPr>
        <w:t>:</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p w:rsidR="009375BA" w:rsidRDefault="00C90AFF" w:rsidP="00885E50">
            <w:pPr>
              <w:tabs>
                <w:tab w:val="left" w:pos="360"/>
                <w:tab w:val="left" w:pos="630"/>
              </w:tabs>
              <w:rPr>
                <w:rFonts w:ascii="Cambria" w:hAnsi="Cambria"/>
                <w:sz w:val="20"/>
              </w:rPr>
            </w:pPr>
            <w:sdt>
              <w:sdtPr>
                <w:rPr>
                  <w:rFonts w:ascii="Cambria" w:hAnsi="Cambria"/>
                  <w:sz w:val="20"/>
                </w:rPr>
                <w:id w:val="1236129275"/>
                <w:placeholder>
                  <w:docPart w:val="9DC9173D2AA94C35BCFE20F20AB67D1F"/>
                </w:placeholder>
                <w:showingPlcHdr/>
              </w:sdtPr>
              <w:sdtEndPr/>
              <w:sdtContent>
                <w:r w:rsidR="00AD189D" w:rsidRPr="004E6190">
                  <w:rPr>
                    <w:rStyle w:val="PlaceholderText"/>
                  </w:rPr>
                  <w:t xml:space="preserve">Click here to enter </w:t>
                </w:r>
                <w:r w:rsidR="00E72578">
                  <w:rPr>
                    <w:rStyle w:val="PlaceholderText"/>
                  </w:rPr>
                  <w:t xml:space="preserve">or paste </w:t>
                </w:r>
                <w:r w:rsidR="00AD189D" w:rsidRPr="004E6190">
                  <w:rPr>
                    <w:rStyle w:val="PlaceholderText"/>
                  </w:rPr>
                  <w:t>text</w:t>
                </w:r>
                <w:r w:rsidR="00E72578">
                  <w:rPr>
                    <w:rStyle w:val="PlaceholderText"/>
                  </w:rPr>
                  <w:t xml:space="preserve"> -- this field will expand as required.  There is no word/page limit</w:t>
                </w:r>
                <w:r w:rsidR="00AD189D" w:rsidRPr="004E6190">
                  <w:rPr>
                    <w:rStyle w:val="PlaceholderText"/>
                  </w:rPr>
                  <w:t>.</w:t>
                </w:r>
              </w:sdtContent>
            </w:sdt>
            <w:r w:rsidR="00E72578">
              <w:rPr>
                <w:rFonts w:ascii="Cambria" w:hAnsi="Cambria"/>
                <w:sz w:val="20"/>
              </w:rPr>
              <w:t xml:space="preserve">  </w:t>
            </w:r>
          </w:p>
          <w:p w:rsidR="009375BA" w:rsidRPr="000F0438" w:rsidRDefault="009375BA" w:rsidP="00885E50">
            <w:pPr>
              <w:tabs>
                <w:tab w:val="left" w:pos="360"/>
                <w:tab w:val="left" w:pos="630"/>
              </w:tabs>
              <w:rPr>
                <w:rFonts w:ascii="Cambria" w:hAnsi="Cambria"/>
                <w:sz w:val="20"/>
              </w:rPr>
            </w:pPr>
          </w:p>
        </w:tc>
      </w:tr>
    </w:tbl>
    <w:p w:rsidR="009375BA" w:rsidRPr="000D279F" w:rsidRDefault="009375BA" w:rsidP="009375BA">
      <w:pPr>
        <w:tabs>
          <w:tab w:val="left" w:pos="360"/>
          <w:tab w:val="left" w:pos="630"/>
        </w:tabs>
        <w:ind w:left="720" w:hanging="720"/>
        <w:rPr>
          <w:rFonts w:ascii="Cambria" w:hAnsi="Cambria"/>
          <w:sz w:val="20"/>
        </w:rPr>
      </w:pPr>
    </w:p>
    <w:p w:rsidR="009375BA" w:rsidRDefault="009375BA" w:rsidP="009375BA">
      <w:pPr>
        <w:tabs>
          <w:tab w:val="left" w:pos="360"/>
          <w:tab w:val="left" w:pos="630"/>
        </w:tabs>
        <w:ind w:left="720" w:hanging="720"/>
        <w:rPr>
          <w:rFonts w:ascii="Cambria" w:hAnsi="Cambria"/>
          <w:sz w:val="20"/>
        </w:rPr>
      </w:pPr>
      <w:r>
        <w:rPr>
          <w:rFonts w:ascii="Cambria" w:hAnsi="Cambria"/>
          <w:sz w:val="20"/>
        </w:rPr>
        <w:tab/>
        <w:t>b</w:t>
      </w:r>
      <w:r w:rsidRPr="000D279F">
        <w:rPr>
          <w:rFonts w:ascii="Cambria" w:hAnsi="Cambria"/>
          <w:sz w:val="20"/>
        </w:rPr>
        <w:t>.</w:t>
      </w:r>
      <w:r w:rsidRPr="000D279F">
        <w:rPr>
          <w:rFonts w:ascii="Cambria" w:hAnsi="Cambria"/>
          <w:sz w:val="20"/>
        </w:rPr>
        <w:tab/>
        <w:t>Participant age range:</w:t>
      </w:r>
      <w:r>
        <w:rPr>
          <w:rFonts w:ascii="Cambria" w:hAnsi="Cambria"/>
          <w:sz w:val="20"/>
        </w:rPr>
        <w:t xml:space="preserve"> </w:t>
      </w:r>
      <w:r w:rsidR="006368B2">
        <w:rPr>
          <w:rFonts w:ascii="Cambria" w:hAnsi="Cambria"/>
          <w:sz w:val="20"/>
        </w:rPr>
        <w:t xml:space="preserve"> </w:t>
      </w:r>
      <w:sdt>
        <w:sdtPr>
          <w:rPr>
            <w:rFonts w:ascii="Cambria" w:hAnsi="Cambria"/>
            <w:sz w:val="20"/>
            <w:u w:val="single"/>
          </w:rPr>
          <w:id w:val="586583924"/>
          <w:placeholder>
            <w:docPart w:val="0241FE15C84743808BE5E9FEE0863E83"/>
          </w:placeholder>
          <w:showingPlcHdr/>
        </w:sdtPr>
        <w:sdtEndPr/>
        <w:sdtContent>
          <w:r w:rsidR="006368B2" w:rsidRPr="009F36F3">
            <w:rPr>
              <w:rStyle w:val="PlaceholderText"/>
              <w:sz w:val="16"/>
            </w:rPr>
            <w:t>Click here to enter text.</w:t>
          </w:r>
        </w:sdtContent>
      </w:sdt>
      <w:r w:rsidRPr="000D279F">
        <w:rPr>
          <w:rFonts w:ascii="Cambria" w:hAnsi="Cambria"/>
          <w:sz w:val="20"/>
        </w:rPr>
        <w:t xml:space="preserve">   </w:t>
      </w:r>
      <w:r>
        <w:rPr>
          <w:rFonts w:ascii="Cambria" w:hAnsi="Cambria"/>
          <w:sz w:val="20"/>
        </w:rPr>
        <w:t xml:space="preserve">Estimated </w:t>
      </w:r>
      <w:r w:rsidRPr="000D279F">
        <w:rPr>
          <w:rFonts w:ascii="Cambria" w:hAnsi="Cambria"/>
          <w:sz w:val="20"/>
        </w:rPr>
        <w:t>Number</w:t>
      </w:r>
      <w:r>
        <w:rPr>
          <w:rFonts w:ascii="Cambria" w:hAnsi="Cambria"/>
          <w:sz w:val="20"/>
        </w:rPr>
        <w:t xml:space="preserve"> of participants</w:t>
      </w:r>
      <w:r w:rsidRPr="000D279F">
        <w:rPr>
          <w:rFonts w:ascii="Cambria" w:hAnsi="Cambria"/>
          <w:sz w:val="20"/>
        </w:rPr>
        <w:t>:</w:t>
      </w:r>
      <w:r>
        <w:rPr>
          <w:rFonts w:ascii="Cambria" w:hAnsi="Cambria"/>
          <w:sz w:val="20"/>
        </w:rPr>
        <w:t xml:space="preserve"> </w:t>
      </w:r>
      <w:sdt>
        <w:sdtPr>
          <w:rPr>
            <w:rFonts w:ascii="Cambria" w:hAnsi="Cambria"/>
            <w:sz w:val="20"/>
            <w:u w:val="single"/>
          </w:rPr>
          <w:id w:val="-1535730506"/>
          <w:placeholder>
            <w:docPart w:val="E75B55BED9644DCD8FFA23DEFF5F8A8F"/>
          </w:placeholder>
          <w:showingPlcHdr/>
        </w:sdtPr>
        <w:sdtEndPr/>
        <w:sdtContent>
          <w:r w:rsidR="006368B2" w:rsidRPr="009F36F3">
            <w:rPr>
              <w:rStyle w:val="PlaceholderText"/>
              <w:sz w:val="16"/>
            </w:rPr>
            <w:t>Click here to enter text.</w:t>
          </w:r>
        </w:sdtContent>
      </w:sdt>
    </w:p>
    <w:p w:rsidR="009375BA"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b/>
          <w:sz w:val="20"/>
          <w:u w:val="single"/>
        </w:rPr>
      </w:pPr>
      <w:r>
        <w:rPr>
          <w:rFonts w:ascii="Cambria" w:hAnsi="Cambria"/>
          <w:sz w:val="20"/>
        </w:rPr>
        <w:tab/>
      </w:r>
      <w:r>
        <w:rPr>
          <w:rFonts w:ascii="Cambria" w:hAnsi="Cambria"/>
          <w:sz w:val="20"/>
        </w:rPr>
        <w:tab/>
      </w:r>
      <w:r>
        <w:rPr>
          <w:rFonts w:ascii="Cambria" w:hAnsi="Cambria"/>
          <w:sz w:val="20"/>
        </w:rPr>
        <w:tab/>
      </w:r>
      <w:r w:rsidRPr="000D279F">
        <w:rPr>
          <w:rFonts w:ascii="Cambria" w:hAnsi="Cambria"/>
          <w:sz w:val="20"/>
        </w:rPr>
        <w:t xml:space="preserve"> Sex: </w:t>
      </w:r>
      <w:r>
        <w:rPr>
          <w:rFonts w:ascii="Cambria" w:hAnsi="Cambria"/>
          <w:sz w:val="20"/>
        </w:rPr>
        <w:t xml:space="preserve">   </w:t>
      </w:r>
      <w:r w:rsidR="000A4807">
        <w:rPr>
          <w:rFonts w:ascii="Cambria" w:hAnsi="Cambria"/>
          <w:sz w:val="20"/>
        </w:rPr>
        <w:fldChar w:fldCharType="begin">
          <w:ffData>
            <w:name w:val="Check6"/>
            <w:enabled/>
            <w:calcOnExit w:val="0"/>
            <w:checkBox>
              <w:sizeAuto/>
              <w:default w:val="0"/>
            </w:checkBox>
          </w:ffData>
        </w:fldChar>
      </w:r>
      <w:bookmarkStart w:id="17" w:name="Check6"/>
      <w:r w:rsidR="000A4807">
        <w:rPr>
          <w:rFonts w:ascii="Cambria" w:hAnsi="Cambria"/>
          <w:sz w:val="20"/>
        </w:rPr>
        <w:instrText xml:space="preserve"> FORMCHECKBOX </w:instrText>
      </w:r>
      <w:r w:rsidR="00C90AFF">
        <w:rPr>
          <w:rFonts w:ascii="Cambria" w:hAnsi="Cambria"/>
          <w:sz w:val="20"/>
        </w:rPr>
      </w:r>
      <w:r w:rsidR="00C90AFF">
        <w:rPr>
          <w:rFonts w:ascii="Cambria" w:hAnsi="Cambria"/>
          <w:sz w:val="20"/>
        </w:rPr>
        <w:fldChar w:fldCharType="separate"/>
      </w:r>
      <w:r w:rsidR="000A4807">
        <w:rPr>
          <w:rFonts w:ascii="Cambria" w:hAnsi="Cambria"/>
          <w:sz w:val="20"/>
        </w:rPr>
        <w:fldChar w:fldCharType="end"/>
      </w:r>
      <w:bookmarkEnd w:id="17"/>
      <w:r w:rsidRPr="000D279F">
        <w:rPr>
          <w:rFonts w:ascii="Cambria" w:hAnsi="Cambria"/>
          <w:sz w:val="20"/>
        </w:rPr>
        <w:t xml:space="preserve">Males </w:t>
      </w:r>
      <w:r>
        <w:rPr>
          <w:rFonts w:ascii="Cambria" w:hAnsi="Cambria"/>
          <w:sz w:val="20"/>
        </w:rPr>
        <w:t xml:space="preserve">  </w:t>
      </w:r>
      <w:r w:rsidR="000A4807">
        <w:rPr>
          <w:rFonts w:ascii="Cambria" w:hAnsi="Cambria"/>
          <w:sz w:val="20"/>
        </w:rPr>
        <w:fldChar w:fldCharType="begin">
          <w:ffData>
            <w:name w:val="Check6"/>
            <w:enabled/>
            <w:calcOnExit w:val="0"/>
            <w:checkBox>
              <w:sizeAuto/>
              <w:default w:val="0"/>
            </w:checkBox>
          </w:ffData>
        </w:fldChar>
      </w:r>
      <w:r w:rsidR="000A4807">
        <w:rPr>
          <w:rFonts w:ascii="Cambria" w:hAnsi="Cambria"/>
          <w:sz w:val="20"/>
        </w:rPr>
        <w:instrText xml:space="preserve"> FORMCHECKBOX </w:instrText>
      </w:r>
      <w:r w:rsidR="00C90AFF">
        <w:rPr>
          <w:rFonts w:ascii="Cambria" w:hAnsi="Cambria"/>
          <w:sz w:val="20"/>
        </w:rPr>
      </w:r>
      <w:r w:rsidR="00C90AFF">
        <w:rPr>
          <w:rFonts w:ascii="Cambria" w:hAnsi="Cambria"/>
          <w:sz w:val="20"/>
        </w:rPr>
        <w:fldChar w:fldCharType="separate"/>
      </w:r>
      <w:r w:rsidR="000A4807">
        <w:rPr>
          <w:rFonts w:ascii="Cambria" w:hAnsi="Cambria"/>
          <w:sz w:val="20"/>
        </w:rPr>
        <w:fldChar w:fldCharType="end"/>
      </w:r>
      <w:r>
        <w:rPr>
          <w:rFonts w:ascii="Cambria" w:hAnsi="Cambria"/>
          <w:sz w:val="20"/>
        </w:rPr>
        <w:t xml:space="preserve"> </w:t>
      </w:r>
      <w:r w:rsidRPr="000D279F">
        <w:rPr>
          <w:rFonts w:ascii="Cambria" w:hAnsi="Cambria"/>
          <w:sz w:val="20"/>
        </w:rPr>
        <w:t xml:space="preserve">  Females</w:t>
      </w:r>
      <w:r>
        <w:rPr>
          <w:rFonts w:ascii="Cambria" w:hAnsi="Cambria"/>
          <w:sz w:val="20"/>
        </w:rPr>
        <w:t xml:space="preserve">   </w:t>
      </w:r>
      <w:r w:rsidRPr="000D279F">
        <w:rPr>
          <w:rFonts w:ascii="Cambria" w:hAnsi="Cambria"/>
          <w:sz w:val="20"/>
        </w:rPr>
        <w:t xml:space="preserve"> Both</w:t>
      </w:r>
      <w:r w:rsidR="000A4807">
        <w:rPr>
          <w:rFonts w:ascii="Cambria" w:hAnsi="Cambria"/>
          <w:sz w:val="20"/>
        </w:rPr>
        <w:t xml:space="preserve">    </w:t>
      </w:r>
      <w:r w:rsidR="000A4807">
        <w:rPr>
          <w:rFonts w:ascii="Cambria" w:hAnsi="Cambria"/>
          <w:sz w:val="20"/>
        </w:rPr>
        <w:fldChar w:fldCharType="begin">
          <w:ffData>
            <w:name w:val="Check6"/>
            <w:enabled/>
            <w:calcOnExit w:val="0"/>
            <w:checkBox>
              <w:sizeAuto/>
              <w:default w:val="0"/>
            </w:checkBox>
          </w:ffData>
        </w:fldChar>
      </w:r>
      <w:r w:rsidR="000A4807">
        <w:rPr>
          <w:rFonts w:ascii="Cambria" w:hAnsi="Cambria"/>
          <w:sz w:val="20"/>
        </w:rPr>
        <w:instrText xml:space="preserve"> FORMCHECKBOX </w:instrText>
      </w:r>
      <w:r w:rsidR="00C90AFF">
        <w:rPr>
          <w:rFonts w:ascii="Cambria" w:hAnsi="Cambria"/>
          <w:sz w:val="20"/>
        </w:rPr>
      </w:r>
      <w:r w:rsidR="00C90AFF">
        <w:rPr>
          <w:rFonts w:ascii="Cambria" w:hAnsi="Cambria"/>
          <w:sz w:val="20"/>
        </w:rPr>
        <w:fldChar w:fldCharType="separate"/>
      </w:r>
      <w:r w:rsidR="000A4807">
        <w:rPr>
          <w:rFonts w:ascii="Cambria" w:hAnsi="Cambria"/>
          <w:sz w:val="20"/>
        </w:rPr>
        <w:fldChar w:fldCharType="end"/>
      </w:r>
    </w:p>
    <w:p w:rsidR="009375BA" w:rsidRPr="000D279F" w:rsidRDefault="009375BA" w:rsidP="009375BA">
      <w:pPr>
        <w:tabs>
          <w:tab w:val="left" w:pos="360"/>
          <w:tab w:val="left" w:pos="630"/>
        </w:tabs>
        <w:rPr>
          <w:rFonts w:ascii="Cambria" w:hAnsi="Cambria"/>
          <w:sz w:val="20"/>
        </w:rPr>
      </w:pPr>
    </w:p>
    <w:p w:rsidR="009375BA" w:rsidRPr="000D279F" w:rsidRDefault="009375BA" w:rsidP="009375BA">
      <w:pPr>
        <w:tabs>
          <w:tab w:val="left" w:pos="360"/>
          <w:tab w:val="left" w:pos="630"/>
        </w:tabs>
        <w:ind w:left="720" w:hanging="720"/>
        <w:rPr>
          <w:rFonts w:ascii="Cambria" w:hAnsi="Cambria"/>
          <w:sz w:val="12"/>
        </w:rPr>
      </w:pPr>
      <w:r>
        <w:rPr>
          <w:rFonts w:ascii="Cambria" w:hAnsi="Cambria"/>
          <w:sz w:val="20"/>
        </w:rPr>
        <w:tab/>
        <w:t>c</w:t>
      </w:r>
      <w:r w:rsidRPr="000D279F">
        <w:rPr>
          <w:rFonts w:ascii="Cambria" w:hAnsi="Cambria"/>
          <w:sz w:val="20"/>
        </w:rPr>
        <w:t>.</w:t>
      </w:r>
      <w:r w:rsidRPr="000D279F">
        <w:rPr>
          <w:rFonts w:ascii="Cambria" w:hAnsi="Cambria"/>
          <w:sz w:val="20"/>
        </w:rPr>
        <w:tab/>
      </w:r>
      <w:r>
        <w:rPr>
          <w:rFonts w:ascii="Cambria" w:hAnsi="Cambria"/>
          <w:sz w:val="20"/>
        </w:rPr>
        <w:t>Describe any i</w:t>
      </w:r>
      <w:r w:rsidRPr="000D279F">
        <w:rPr>
          <w:rFonts w:ascii="Cambria" w:hAnsi="Cambria"/>
          <w:sz w:val="20"/>
        </w:rPr>
        <w:t>ncentives</w:t>
      </w:r>
      <w:r>
        <w:rPr>
          <w:rFonts w:ascii="Cambria" w:hAnsi="Cambria"/>
          <w:sz w:val="20"/>
        </w:rPr>
        <w:t xml:space="preserve"> or </w:t>
      </w:r>
      <w:r w:rsidRPr="000D279F">
        <w:rPr>
          <w:rFonts w:ascii="Cambria" w:hAnsi="Cambria"/>
          <w:sz w:val="20"/>
        </w:rPr>
        <w:t>compensation to be used:</w:t>
      </w:r>
    </w:p>
    <w:p w:rsidR="009375BA" w:rsidRPr="000D279F" w:rsidRDefault="009375BA" w:rsidP="009375BA">
      <w:pPr>
        <w:tabs>
          <w:tab w:val="left" w:pos="360"/>
          <w:tab w:val="left" w:pos="630"/>
        </w:tabs>
        <w:ind w:left="720" w:hanging="720"/>
        <w:rPr>
          <w:rFonts w:ascii="Cambria" w:hAnsi="Cambria"/>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sdt>
            <w:sdtPr>
              <w:rPr>
                <w:rFonts w:ascii="Cambria" w:hAnsi="Cambria"/>
                <w:sz w:val="20"/>
              </w:rPr>
              <w:id w:val="1808667777"/>
              <w:placeholder>
                <w:docPart w:val="8632A4304978470C97DF2A0CEEFE294E"/>
              </w:placeholder>
              <w:showingPlcHdr/>
            </w:sdtPr>
            <w:sdtEndPr/>
            <w:sdtContent>
              <w:p w:rsidR="009375BA" w:rsidRDefault="00AD189D" w:rsidP="00885E50">
                <w:pPr>
                  <w:tabs>
                    <w:tab w:val="left" w:pos="360"/>
                    <w:tab w:val="left" w:pos="63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p>
            </w:sdtContent>
          </w:sdt>
          <w:p w:rsidR="009375BA" w:rsidRPr="000F0438" w:rsidRDefault="009375BA" w:rsidP="00885E50">
            <w:pPr>
              <w:tabs>
                <w:tab w:val="left" w:pos="360"/>
                <w:tab w:val="left" w:pos="630"/>
              </w:tabs>
              <w:rPr>
                <w:rFonts w:ascii="Cambria" w:hAnsi="Cambria"/>
                <w:sz w:val="20"/>
              </w:rPr>
            </w:pPr>
          </w:p>
        </w:tc>
      </w:tr>
    </w:tbl>
    <w:p w:rsidR="009375BA" w:rsidRDefault="009375BA" w:rsidP="009375BA">
      <w:pPr>
        <w:tabs>
          <w:tab w:val="left" w:pos="360"/>
          <w:tab w:val="left" w:pos="720"/>
        </w:tabs>
        <w:ind w:left="720" w:hanging="720"/>
        <w:rPr>
          <w:rFonts w:ascii="Cambria" w:hAnsi="Cambria"/>
          <w:sz w:val="20"/>
        </w:rPr>
      </w:pPr>
    </w:p>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sz w:val="22"/>
        </w:rPr>
      </w:pPr>
      <w:r>
        <w:rPr>
          <w:rFonts w:ascii="Cambria" w:hAnsi="Cambria"/>
          <w:b/>
          <w:sz w:val="22"/>
        </w:rPr>
        <w:t>4</w:t>
      </w:r>
      <w:r w:rsidRPr="000D279F">
        <w:rPr>
          <w:rFonts w:ascii="Cambria" w:hAnsi="Cambria"/>
          <w:b/>
          <w:sz w:val="22"/>
        </w:rPr>
        <w:t>.</w:t>
      </w:r>
      <w:r w:rsidRPr="000D279F">
        <w:rPr>
          <w:rFonts w:ascii="Cambria" w:hAnsi="Cambria"/>
          <w:b/>
          <w:sz w:val="22"/>
        </w:rPr>
        <w:tab/>
        <w:t>Risks</w:t>
      </w:r>
      <w:r>
        <w:rPr>
          <w:rFonts w:ascii="Cambria" w:hAnsi="Cambria"/>
          <w:b/>
          <w:sz w:val="22"/>
        </w:rPr>
        <w:t xml:space="preserve"> and Benefits</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Describe in detail any psychological, social, legal, economic or physical risk that might occur to participants.  </w:t>
      </w:r>
      <w:r w:rsidRPr="000D279F">
        <w:rPr>
          <w:rFonts w:ascii="Cambria" w:hAnsi="Cambria"/>
          <w:i/>
          <w:sz w:val="20"/>
        </w:rPr>
        <w:t>Note that all research may entail some level of risk, though perhaps minimal.</w:t>
      </w:r>
      <w:r w:rsidRPr="000D279F">
        <w:rPr>
          <w:rFonts w:ascii="Cambria" w:hAnsi="Cambria"/>
          <w:sz w:val="20"/>
        </w:rPr>
        <w:t xml:space="preserve"> </w:t>
      </w:r>
      <w:r w:rsidR="006368B2">
        <w:rPr>
          <w:rFonts w:ascii="Cambria" w:hAnsi="Cambria"/>
          <w:sz w:val="20"/>
        </w:rPr>
        <w:t xml:space="preserve"> </w:t>
      </w:r>
    </w:p>
    <w:p w:rsidR="009375BA" w:rsidRPr="000D279F" w:rsidRDefault="009375BA" w:rsidP="009375BA">
      <w:pPr>
        <w:tabs>
          <w:tab w:val="left" w:pos="360"/>
          <w:tab w:val="left" w:pos="720"/>
        </w:tabs>
        <w:ind w:left="360" w:hanging="360"/>
        <w:rPr>
          <w:rFonts w:ascii="Cambria" w:hAnsi="Cambria"/>
          <w:sz w:val="20"/>
        </w:rPr>
      </w:pPr>
    </w:p>
    <w:p w:rsidR="009375BA" w:rsidRPr="000D279F" w:rsidRDefault="009375BA" w:rsidP="009375BA">
      <w:pPr>
        <w:numPr>
          <w:ilvl w:val="0"/>
          <w:numId w:val="15"/>
        </w:numPr>
        <w:rPr>
          <w:rFonts w:ascii="Cambria" w:hAnsi="Cambria"/>
          <w:sz w:val="8"/>
        </w:rPr>
      </w:pPr>
      <w:r>
        <w:rPr>
          <w:rFonts w:ascii="Cambria" w:hAnsi="Cambria"/>
          <w:sz w:val="20"/>
        </w:rPr>
        <w:t>Description of a</w:t>
      </w:r>
      <w:r w:rsidRPr="000D279F">
        <w:rPr>
          <w:rFonts w:ascii="Cambria" w:hAnsi="Cambria"/>
          <w:sz w:val="20"/>
        </w:rPr>
        <w:t xml:space="preserve">nticipated risks </w:t>
      </w:r>
      <w:r>
        <w:rPr>
          <w:rFonts w:ascii="Cambria" w:hAnsi="Cambria"/>
          <w:sz w:val="20"/>
        </w:rPr>
        <w:t>and how the risks will be minimized</w:t>
      </w:r>
      <w:r w:rsidRPr="000D279F">
        <w:rPr>
          <w:rFonts w:ascii="Cambria" w:hAnsi="Cambria"/>
          <w:sz w:val="20"/>
        </w:rPr>
        <w:t>:</w:t>
      </w:r>
    </w:p>
    <w:p w:rsidR="009375BA" w:rsidRPr="000D279F" w:rsidRDefault="009375BA" w:rsidP="009375BA">
      <w:pPr>
        <w:rPr>
          <w:rFonts w:ascii="Cambria" w:hAnsi="Cambria"/>
          <w:sz w:val="8"/>
        </w:rPr>
      </w:pPr>
    </w:p>
    <w:p w:rsidR="009375BA" w:rsidRPr="000D279F" w:rsidRDefault="009375BA" w:rsidP="009375BA">
      <w:pPr>
        <w:rPr>
          <w:rFonts w:ascii="Cambria" w:hAnsi="Cambria"/>
          <w:sz w:val="2"/>
        </w:rPr>
      </w:pPr>
      <w:r w:rsidRPr="000D279F">
        <w:rPr>
          <w:rFonts w:ascii="Cambria" w:hAnsi="Cambria"/>
          <w:sz w:val="20"/>
        </w:rPr>
        <w:t xml:space="preserve"> </w:t>
      </w:r>
    </w:p>
    <w:p w:rsidR="009375BA" w:rsidRPr="000D279F" w:rsidRDefault="009375BA" w:rsidP="009375BA">
      <w:pPr>
        <w:rPr>
          <w:rFonts w:ascii="Cambria" w:hAnsi="Cambria"/>
          <w:sz w:val="2"/>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375BA" w:rsidRPr="000D279F" w:rsidTr="00885E50">
        <w:tc>
          <w:tcPr>
            <w:tcW w:w="9810" w:type="dxa"/>
          </w:tcPr>
          <w:sdt>
            <w:sdtPr>
              <w:rPr>
                <w:rFonts w:ascii="Cambria" w:hAnsi="Cambria"/>
                <w:sz w:val="20"/>
              </w:rPr>
              <w:id w:val="-378861830"/>
              <w:placeholder>
                <w:docPart w:val="32F3434007FA4F1FA0CC65A5198FA9DA"/>
              </w:placeholder>
              <w:showingPlcHdr/>
            </w:sdtPr>
            <w:sdtEndPr/>
            <w:sdtContent>
              <w:p w:rsidR="009375BA" w:rsidRDefault="00AD189D" w:rsidP="00885E50">
                <w:pPr>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rPr>
                <w:rFonts w:ascii="Cambria" w:hAnsi="Cambria"/>
                <w:sz w:val="20"/>
              </w:rPr>
            </w:pPr>
          </w:p>
        </w:tc>
      </w:tr>
    </w:tbl>
    <w:p w:rsidR="009375BA" w:rsidRPr="000D279F" w:rsidRDefault="009375BA" w:rsidP="009375BA">
      <w:pPr>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Pr>
          <w:rFonts w:ascii="Cambria" w:hAnsi="Cambria"/>
          <w:sz w:val="20"/>
        </w:rPr>
        <w:t>b</w:t>
      </w:r>
      <w:r w:rsidRPr="000D279F">
        <w:rPr>
          <w:rFonts w:ascii="Cambria" w:hAnsi="Cambria"/>
          <w:sz w:val="20"/>
        </w:rPr>
        <w:t>.</w:t>
      </w:r>
      <w:r w:rsidRPr="000D279F">
        <w:rPr>
          <w:rFonts w:ascii="Cambria" w:hAnsi="Cambria"/>
          <w:sz w:val="20"/>
        </w:rPr>
        <w:tab/>
        <w:t xml:space="preserve">Identify benefits to participants resulting from this research: </w:t>
      </w:r>
    </w:p>
    <w:p w:rsidR="009375BA" w:rsidRPr="000D279F" w:rsidRDefault="009375BA" w:rsidP="009375BA">
      <w:pPr>
        <w:tabs>
          <w:tab w:val="left" w:pos="360"/>
          <w:tab w:val="left" w:pos="720"/>
        </w:tabs>
        <w:ind w:left="720" w:hanging="720"/>
        <w:rPr>
          <w:rFonts w:ascii="Cambria" w:hAnsi="Cambria"/>
          <w:sz w:val="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tc>
          <w:tcPr>
            <w:tcW w:w="9612" w:type="dxa"/>
          </w:tcPr>
          <w:sdt>
            <w:sdtPr>
              <w:rPr>
                <w:rFonts w:ascii="Cambria" w:hAnsi="Cambria"/>
                <w:sz w:val="20"/>
              </w:rPr>
              <w:id w:val="-3974203"/>
              <w:placeholder>
                <w:docPart w:val="9DD16169E03C4207A2BCA46F953E4EA6"/>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9375BA" w:rsidRDefault="009375BA" w:rsidP="009375BA">
      <w:pPr>
        <w:tabs>
          <w:tab w:val="left" w:pos="360"/>
          <w:tab w:val="left" w:pos="720"/>
        </w:tabs>
        <w:rPr>
          <w:rFonts w:ascii="Cambria" w:hAnsi="Cambria"/>
          <w:b/>
          <w:sz w:val="22"/>
        </w:rPr>
      </w:pPr>
    </w:p>
    <w:p w:rsidR="009375BA" w:rsidRPr="000D279F" w:rsidRDefault="009375BA" w:rsidP="009375BA">
      <w:pPr>
        <w:tabs>
          <w:tab w:val="left" w:pos="360"/>
          <w:tab w:val="left" w:pos="720"/>
        </w:tabs>
        <w:rPr>
          <w:rFonts w:ascii="Cambria" w:hAnsi="Cambria"/>
          <w:sz w:val="22"/>
        </w:rPr>
      </w:pPr>
      <w:r>
        <w:rPr>
          <w:rFonts w:ascii="Cambria" w:hAnsi="Cambria"/>
          <w:b/>
          <w:sz w:val="22"/>
        </w:rPr>
        <w:tab/>
      </w:r>
      <w:r w:rsidRPr="000D279F">
        <w:rPr>
          <w:rFonts w:ascii="Cambria" w:hAnsi="Cambria"/>
          <w:b/>
          <w:sz w:val="22"/>
        </w:rPr>
        <w:t>Future Risks</w:t>
      </w:r>
      <w:r w:rsidRPr="000D279F">
        <w:rPr>
          <w:rFonts w:ascii="Cambria" w:hAnsi="Cambria"/>
          <w:sz w:val="22"/>
        </w:rPr>
        <w:t xml:space="preserve">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rPr>
          <w:rFonts w:ascii="Cambria" w:hAnsi="Cambria"/>
          <w:sz w:val="20"/>
        </w:rPr>
      </w:pPr>
      <w:r>
        <w:rPr>
          <w:rFonts w:ascii="Cambria" w:hAnsi="Cambria"/>
          <w:sz w:val="20"/>
        </w:rPr>
        <w:tab/>
      </w:r>
      <w:r w:rsidRPr="000D279F">
        <w:rPr>
          <w:rFonts w:ascii="Cambria" w:hAnsi="Cambria"/>
          <w:sz w:val="20"/>
        </w:rPr>
        <w:t xml:space="preserve">How are participants protected from the potentially harmful future use of the data collected in this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t>a.</w:t>
      </w:r>
      <w:r w:rsidRPr="000D279F">
        <w:rPr>
          <w:rFonts w:ascii="Cambria" w:hAnsi="Cambria"/>
          <w:sz w:val="20"/>
        </w:rPr>
        <w:tab/>
        <w:t>Describe measures planned to ensure confidentiality</w:t>
      </w:r>
      <w:r>
        <w:rPr>
          <w:rFonts w:ascii="Cambria" w:hAnsi="Cambria"/>
          <w:sz w:val="20"/>
        </w:rPr>
        <w:t xml:space="preserve"> or privacy</w:t>
      </w:r>
      <w:r w:rsidRPr="000D279F">
        <w:rPr>
          <w:rFonts w:ascii="Cambria" w:hAnsi="Cambria"/>
          <w:sz w:val="20"/>
        </w:rPr>
        <w:t xml:space="preserve">.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224063880"/>
            <w:placeholder>
              <w:docPart w:val="78715DAF367D428DAEAB9F24E326F7D5"/>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rPr>
          <w:rFonts w:ascii="Cambria" w:hAnsi="Cambria"/>
          <w:sz w:val="20"/>
        </w:rPr>
      </w:pPr>
      <w:r w:rsidRPr="000D279F">
        <w:rPr>
          <w:rFonts w:ascii="Cambria" w:hAnsi="Cambria"/>
          <w:sz w:val="20"/>
        </w:rPr>
        <w:tab/>
      </w: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t>b.</w:t>
      </w:r>
      <w:r w:rsidRPr="000D279F">
        <w:rPr>
          <w:rFonts w:ascii="Cambria" w:hAnsi="Cambria"/>
          <w:sz w:val="20"/>
        </w:rPr>
        <w:tab/>
        <w:t xml:space="preserve">Describe methods for storing data while study is underway.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66323972"/>
            <w:placeholder>
              <w:docPart w:val="CAA2F9E9CBD54AAB8BB23C1EFB915428"/>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Click here to enter</w:t>
                </w:r>
                <w:r w:rsidR="00E72578">
                  <w:rPr>
                    <w:rStyle w:val="PlaceholderText"/>
                  </w:rPr>
                  <w:t xml:space="preserve"> or paste</w:t>
                </w:r>
                <w:r w:rsidRPr="004E6190">
                  <w:rPr>
                    <w:rStyle w:val="PlaceholderText"/>
                  </w:rPr>
                  <w:t xml:space="preserve"> 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ind w:left="720" w:hanging="720"/>
        <w:rPr>
          <w:rFonts w:ascii="Cambria" w:hAnsi="Cambria"/>
          <w:b/>
          <w:sz w:val="20"/>
        </w:rPr>
      </w:pPr>
    </w:p>
    <w:p w:rsidR="009375BA" w:rsidRPr="000D279F" w:rsidRDefault="009375BA" w:rsidP="009375BA">
      <w:pPr>
        <w:numPr>
          <w:ilvl w:val="0"/>
          <w:numId w:val="17"/>
        </w:numPr>
        <w:tabs>
          <w:tab w:val="left" w:pos="360"/>
        </w:tabs>
        <w:rPr>
          <w:rFonts w:ascii="Cambria" w:hAnsi="Cambria"/>
          <w:sz w:val="20"/>
        </w:rPr>
      </w:pPr>
      <w:r w:rsidRPr="000D279F">
        <w:rPr>
          <w:rFonts w:ascii="Cambria" w:hAnsi="Cambria"/>
          <w:sz w:val="20"/>
        </w:rPr>
        <w:t xml:space="preserve">List dates and plans for </w:t>
      </w:r>
      <w:r>
        <w:rPr>
          <w:rFonts w:ascii="Cambria" w:hAnsi="Cambria"/>
          <w:sz w:val="20"/>
        </w:rPr>
        <w:t xml:space="preserve">storing and/or </w:t>
      </w:r>
      <w:r w:rsidRPr="000D279F">
        <w:rPr>
          <w:rFonts w:ascii="Cambria" w:hAnsi="Cambria"/>
          <w:sz w:val="20"/>
        </w:rPr>
        <w:t xml:space="preserve">destroying data and media </w:t>
      </w:r>
      <w:r>
        <w:rPr>
          <w:rFonts w:ascii="Cambria" w:hAnsi="Cambria"/>
          <w:sz w:val="20"/>
        </w:rPr>
        <w:t xml:space="preserve">(video or audiotapes) </w:t>
      </w:r>
      <w:r w:rsidRPr="000D279F">
        <w:rPr>
          <w:rFonts w:ascii="Cambria" w:hAnsi="Cambria"/>
          <w:sz w:val="20"/>
        </w:rPr>
        <w:t>once study is completed.</w:t>
      </w:r>
      <w:r>
        <w:rPr>
          <w:rFonts w:ascii="Cambria" w:hAnsi="Cambria"/>
          <w:sz w:val="20"/>
        </w:rPr>
        <w:t xml:space="preserve">  Please note that all final records relating to conducted research, including signed consent documents, must be retained by the PI for at least three years following completion of the research.</w:t>
      </w:r>
    </w:p>
    <w:p w:rsidR="009375BA" w:rsidRPr="000D279F" w:rsidRDefault="009375BA" w:rsidP="009375BA">
      <w:pPr>
        <w:tabs>
          <w:tab w:val="left" w:pos="360"/>
          <w:tab w:val="left" w:pos="720"/>
        </w:tabs>
        <w:ind w:left="720" w:hanging="720"/>
        <w:rPr>
          <w:rFonts w:ascii="Cambria" w:hAnsi="Cambria"/>
          <w:sz w:val="20"/>
        </w:rPr>
      </w:pPr>
      <w:r w:rsidRPr="000D279F">
        <w:rPr>
          <w:rFonts w:ascii="Cambria" w:hAnsi="Cambria"/>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77265552"/>
            <w:placeholder>
              <w:docPart w:val="456DAD92AC074C0ABD6AFC3BA75745E6"/>
            </w:placeholder>
            <w:showingPlcHdr/>
          </w:sdtPr>
          <w:sdtEndPr/>
          <w:sdtContent>
            <w:tc>
              <w:tcPr>
                <w:tcW w:w="9612" w:type="dxa"/>
              </w:tcPr>
              <w:p w:rsidR="009375BA" w:rsidRPr="000F0438" w:rsidRDefault="00AD189D" w:rsidP="00885E50">
                <w:pPr>
                  <w:tabs>
                    <w:tab w:val="left" w:pos="360"/>
                    <w:tab w:val="left" w:pos="720"/>
                  </w:tabs>
                  <w:ind w:left="720" w:hanging="720"/>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5.</w:t>
      </w:r>
      <w:r w:rsidRPr="000D279F">
        <w:rPr>
          <w:rFonts w:ascii="Cambria" w:hAnsi="Cambria"/>
          <w:b/>
          <w:sz w:val="22"/>
        </w:rPr>
        <w:tab/>
        <w:t>Informed Consent</w:t>
      </w:r>
      <w:r>
        <w:rPr>
          <w:rFonts w:ascii="Cambria" w:hAnsi="Cambria"/>
          <w:b/>
          <w:sz w:val="22"/>
        </w:rPr>
        <w:t xml:space="preserve"> </w:t>
      </w:r>
    </w:p>
    <w:p w:rsidR="009375BA" w:rsidRPr="000D279F" w:rsidRDefault="009375BA" w:rsidP="009375BA">
      <w:pPr>
        <w:tabs>
          <w:tab w:val="left" w:pos="360"/>
          <w:tab w:val="left" w:pos="720"/>
        </w:tabs>
        <w:rPr>
          <w:rFonts w:ascii="Cambria" w:hAnsi="Cambria"/>
          <w:sz w:val="20"/>
        </w:rPr>
      </w:pPr>
    </w:p>
    <w:p w:rsidR="009375BA" w:rsidRDefault="00CE4C12" w:rsidP="009375BA">
      <w:pPr>
        <w:tabs>
          <w:tab w:val="left" w:pos="360"/>
          <w:tab w:val="left" w:pos="720"/>
        </w:tabs>
        <w:rPr>
          <w:rFonts w:ascii="Cambria" w:hAnsi="Cambria"/>
          <w:sz w:val="20"/>
        </w:rPr>
      </w:pPr>
      <w:r>
        <w:rPr>
          <w:rFonts w:ascii="Cambria" w:hAnsi="Cambria"/>
          <w:sz w:val="20"/>
        </w:rPr>
        <w:t xml:space="preserve">Clearly outline the </w:t>
      </w:r>
      <w:r w:rsidR="009375BA" w:rsidRPr="000D279F">
        <w:rPr>
          <w:rFonts w:ascii="Cambria" w:hAnsi="Cambria"/>
          <w:sz w:val="20"/>
        </w:rPr>
        <w:t>consent process to be followed in this study</w:t>
      </w:r>
      <w:r>
        <w:rPr>
          <w:rFonts w:ascii="Cambria" w:hAnsi="Cambria"/>
          <w:sz w:val="20"/>
        </w:rPr>
        <w:t>, include how and where consent will be obtained</w:t>
      </w:r>
      <w:r w:rsidR="009375BA" w:rsidRPr="000D279F">
        <w:rPr>
          <w:rFonts w:ascii="Cambria" w:hAnsi="Cambria"/>
          <w:sz w:val="20"/>
        </w:rPr>
        <w:t xml:space="preserve">. </w:t>
      </w:r>
      <w:r>
        <w:rPr>
          <w:rFonts w:ascii="Cambria" w:hAnsi="Cambria"/>
          <w:sz w:val="20"/>
        </w:rPr>
        <w:t>Describe the process to allow for questions. If study involves minors describe parental consent and participant assent procedures</w:t>
      </w:r>
      <w:r w:rsidR="009375BA">
        <w:rPr>
          <w:rFonts w:ascii="Cambria" w:hAnsi="Cambria"/>
          <w:sz w:val="20"/>
        </w:rPr>
        <w:t>.</w:t>
      </w:r>
      <w:r w:rsidR="009375BA" w:rsidRPr="000D279F">
        <w:rPr>
          <w:rFonts w:ascii="Cambria" w:hAnsi="Cambria"/>
          <w:sz w:val="20"/>
        </w:rPr>
        <w:t xml:space="preserve"> </w:t>
      </w:r>
      <w:r w:rsidR="009375BA">
        <w:rPr>
          <w:rFonts w:ascii="Cambria" w:hAnsi="Cambria"/>
          <w:sz w:val="20"/>
        </w:rPr>
        <w:t xml:space="preserve"> Be sure to attach the </w:t>
      </w:r>
      <w:r w:rsidR="009375BA" w:rsidRPr="000D279F">
        <w:rPr>
          <w:rFonts w:ascii="Cambria" w:hAnsi="Cambria"/>
          <w:sz w:val="20"/>
        </w:rPr>
        <w:t>informed consent</w:t>
      </w:r>
      <w:r w:rsidR="009375BA">
        <w:rPr>
          <w:rFonts w:ascii="Cambria" w:hAnsi="Cambria"/>
          <w:sz w:val="20"/>
        </w:rPr>
        <w:t xml:space="preserve"> document(s) to this application </w:t>
      </w:r>
      <w:r w:rsidR="009375BA" w:rsidRPr="009375BA">
        <w:rPr>
          <w:rFonts w:ascii="Cambria" w:hAnsi="Cambria"/>
          <w:sz w:val="20"/>
        </w:rPr>
        <w:t xml:space="preserve">(see sample on UIRB website, </w:t>
      </w:r>
      <w:hyperlink r:id="rId11" w:history="1">
        <w:r w:rsidR="009375BA" w:rsidRPr="009155E2">
          <w:rPr>
            <w:rStyle w:val="Hyperlink"/>
            <w:rFonts w:ascii="Cambria" w:hAnsi="Cambria"/>
            <w:sz w:val="20"/>
          </w:rPr>
          <w:t>www.csustan.edu/uirb</w:t>
        </w:r>
      </w:hyperlink>
      <w:r w:rsidR="009375BA" w:rsidRPr="009375BA">
        <w:rPr>
          <w:rFonts w:ascii="Cambria" w:hAnsi="Cambria"/>
          <w:sz w:val="20"/>
        </w:rPr>
        <w:t>)</w:t>
      </w:r>
      <w:r w:rsidR="009375BA">
        <w:rPr>
          <w:rFonts w:ascii="Cambria" w:hAnsi="Cambr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sdt>
            <w:sdtPr>
              <w:rPr>
                <w:rFonts w:ascii="Cambria" w:hAnsi="Cambria"/>
                <w:sz w:val="20"/>
              </w:rPr>
              <w:id w:val="208085929"/>
              <w:placeholder>
                <w:docPart w:val="4524D343375541B1BC724532F4B20741"/>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 xml:space="preserve">Online Surveys </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Will you use an online survey to obtain data from participants in this study?</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1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C90AFF">
        <w:rPr>
          <w:rFonts w:ascii="Cambria" w:hAnsi="Cambria"/>
          <w:sz w:val="20"/>
        </w:rPr>
      </w:r>
      <w:r w:rsidR="00C90AF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0D279F">
        <w:rPr>
          <w:rFonts w:ascii="Cambria" w:hAnsi="Cambria"/>
          <w:color w:val="FF0000"/>
          <w:sz w:val="20"/>
          <w:szCs w:val="18"/>
        </w:rPr>
        <w:t xml:space="preserve">If no, skip to </w:t>
      </w:r>
      <w:r w:rsidR="009375BA">
        <w:rPr>
          <w:rFonts w:ascii="Cambria" w:hAnsi="Cambria"/>
          <w:color w:val="FF0000"/>
          <w:sz w:val="20"/>
          <w:szCs w:val="18"/>
        </w:rPr>
        <w:t>next section</w:t>
      </w:r>
      <w:r w:rsidR="009375BA" w:rsidRPr="000D279F">
        <w:rPr>
          <w:rFonts w:ascii="Cambria" w:hAnsi="Cambria"/>
          <w:color w:val="FF0000"/>
          <w:sz w:val="20"/>
          <w:szCs w:val="18"/>
        </w:rPr>
        <w:t>.</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C90AFF">
        <w:rPr>
          <w:rFonts w:ascii="Cambria" w:hAnsi="Cambria"/>
          <w:sz w:val="20"/>
        </w:rPr>
      </w:r>
      <w:r w:rsidR="00C90AF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I will use an online survey to obtain data in this study.  If yes:</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How will </w:t>
      </w:r>
      <w:r w:rsidRPr="000D279F">
        <w:rPr>
          <w:rFonts w:ascii="Cambria" w:hAnsi="Cambria"/>
          <w:b/>
          <w:sz w:val="20"/>
        </w:rPr>
        <w:t>online data</w:t>
      </w:r>
      <w:r w:rsidRPr="000D279F">
        <w:rPr>
          <w:rFonts w:ascii="Cambria" w:hAnsi="Cambria"/>
          <w:sz w:val="20"/>
        </w:rPr>
        <w:t xml:space="preserve"> be collected and handled?  </w:t>
      </w:r>
    </w:p>
    <w:p w:rsidR="009375BA" w:rsidRPr="000D279F" w:rsidRDefault="009375BA" w:rsidP="009375BA">
      <w:pPr>
        <w:tabs>
          <w:tab w:val="left" w:pos="360"/>
          <w:tab w:val="left" w:pos="720"/>
        </w:tabs>
        <w:ind w:left="1440"/>
        <w:rPr>
          <w:rFonts w:ascii="Cambria" w:hAnsi="Cambria"/>
          <w:b/>
          <w:sz w:val="16"/>
          <w:szCs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C90AFF">
        <w:rPr>
          <w:rFonts w:ascii="Cambria" w:hAnsi="Cambria"/>
          <w:sz w:val="20"/>
        </w:rPr>
      </w:r>
      <w:r w:rsidR="00C90AF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an anonymous manner </w:t>
      </w:r>
      <w:r w:rsidR="009375BA">
        <w:rPr>
          <w:rFonts w:ascii="Cambria" w:hAnsi="Cambria"/>
          <w:sz w:val="20"/>
        </w:rPr>
        <w:t>(no identifiers will be collected).</w:t>
      </w:r>
      <w:r w:rsidR="009375BA" w:rsidRPr="000D279F">
        <w:rPr>
          <w:rFonts w:ascii="Cambria" w:hAnsi="Cambria"/>
          <w:sz w:val="20"/>
        </w:rPr>
        <w:t xml:space="preserve"> </w:t>
      </w:r>
    </w:p>
    <w:p w:rsidR="009375BA" w:rsidRPr="000D279F" w:rsidRDefault="009375BA" w:rsidP="009375BA">
      <w:pPr>
        <w:tabs>
          <w:tab w:val="left" w:pos="360"/>
          <w:tab w:val="left" w:pos="720"/>
        </w:tabs>
        <w:ind w:left="720"/>
        <w:rPr>
          <w:rFonts w:ascii="Cambria" w:hAnsi="Cambria"/>
          <w:sz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C90AFF">
        <w:rPr>
          <w:rFonts w:ascii="Cambria" w:hAnsi="Cambria"/>
          <w:sz w:val="20"/>
        </w:rPr>
      </w:r>
      <w:r w:rsidR="00C90AF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 confidential manner (identifiers will be used). </w:t>
      </w:r>
    </w:p>
    <w:p w:rsidR="009375BA" w:rsidRPr="000D279F" w:rsidRDefault="009375BA" w:rsidP="009375BA">
      <w:pPr>
        <w:tabs>
          <w:tab w:val="left" w:pos="360"/>
          <w:tab w:val="left" w:pos="720"/>
        </w:tabs>
        <w:ind w:left="720"/>
        <w:rPr>
          <w:rFonts w:ascii="Cambria" w:hAnsi="Cambria"/>
          <w:color w:val="FF0000"/>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Include an “I agree to participate” answer at the bottom of your consent </w:t>
      </w:r>
      <w:r>
        <w:rPr>
          <w:rFonts w:ascii="Cambria" w:hAnsi="Cambria"/>
          <w:sz w:val="20"/>
        </w:rPr>
        <w:t xml:space="preserve">page that must be clicked in order to proceed to the survey.  Consider offering </w:t>
      </w:r>
      <w:proofErr w:type="gramStart"/>
      <w:r>
        <w:rPr>
          <w:rFonts w:ascii="Cambria" w:hAnsi="Cambria"/>
          <w:sz w:val="20"/>
        </w:rPr>
        <w:t>a</w:t>
      </w:r>
      <w:proofErr w:type="gramEnd"/>
      <w:r>
        <w:rPr>
          <w:rFonts w:ascii="Cambria" w:hAnsi="Cambria"/>
          <w:sz w:val="20"/>
        </w:rPr>
        <w:t xml:space="preserve"> </w:t>
      </w:r>
      <w:r w:rsidRPr="000D279F">
        <w:rPr>
          <w:rFonts w:ascii="Cambria" w:hAnsi="Cambria"/>
          <w:sz w:val="20"/>
        </w:rPr>
        <w:t xml:space="preserve">“I do </w:t>
      </w:r>
      <w:r w:rsidRPr="003C2A39">
        <w:rPr>
          <w:rFonts w:ascii="Cambria" w:hAnsi="Cambria"/>
          <w:b/>
          <w:sz w:val="20"/>
        </w:rPr>
        <w:t>not</w:t>
      </w:r>
      <w:r w:rsidRPr="000D279F">
        <w:rPr>
          <w:rFonts w:ascii="Cambria" w:hAnsi="Cambria"/>
          <w:sz w:val="20"/>
        </w:rPr>
        <w:t xml:space="preserve"> agree to participate” </w:t>
      </w:r>
      <w:r>
        <w:rPr>
          <w:rFonts w:ascii="Cambria" w:hAnsi="Cambria"/>
          <w:sz w:val="20"/>
        </w:rPr>
        <w:t xml:space="preserve">answer.  This is useful when using a survey system that automatically sends reminders to participants who have not yet completed the survey.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rPr>
          <w:rFonts w:ascii="Cambria" w:hAnsi="Cambria"/>
          <w:sz w:val="20"/>
        </w:rPr>
      </w:pPr>
      <w:r w:rsidRPr="000D279F">
        <w:rPr>
          <w:rFonts w:ascii="Cambria" w:hAnsi="Cambria"/>
          <w:sz w:val="20"/>
        </w:rPr>
        <w:t xml:space="preserve">Ensure that the online consent document is the first page the participant sees after clicking on the link to your online survey.  </w:t>
      </w: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Minors as </w:t>
      </w:r>
      <w:r w:rsidRPr="000D279F">
        <w:rPr>
          <w:rFonts w:ascii="Cambria" w:hAnsi="Cambria"/>
          <w:b/>
          <w:sz w:val="22"/>
        </w:rPr>
        <w:t>Participants</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Will minors be included in this research?  </w:t>
      </w:r>
      <w:r w:rsidRPr="000D279F">
        <w:rPr>
          <w:rFonts w:ascii="Cambria" w:hAnsi="Cambria"/>
          <w:sz w:val="20"/>
        </w:rPr>
        <w:br/>
      </w:r>
    </w:p>
    <w:p w:rsidR="009375BA" w:rsidRPr="000D279F" w:rsidRDefault="000A4807" w:rsidP="009375BA">
      <w:pPr>
        <w:tabs>
          <w:tab w:val="left" w:pos="360"/>
          <w:tab w:val="left" w:pos="720"/>
        </w:tabs>
        <w:rPr>
          <w:rFonts w:ascii="Cambria" w:hAnsi="Cambria"/>
          <w:sz w:val="10"/>
          <w:szCs w:val="22"/>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C90AFF">
        <w:rPr>
          <w:rFonts w:ascii="Cambria" w:hAnsi="Cambria"/>
          <w:sz w:val="20"/>
        </w:rPr>
      </w:r>
      <w:r w:rsidR="00C90AF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O</w:t>
      </w:r>
      <w:r w:rsidR="009375BA" w:rsidRPr="000D279F">
        <w:rPr>
          <w:rFonts w:ascii="Cambria" w:hAnsi="Cambria"/>
          <w:sz w:val="20"/>
          <w:szCs w:val="22"/>
        </w:rPr>
        <w:t xml:space="preserve">utline procedures to be used in obtaining the agreement </w:t>
      </w:r>
      <w:r w:rsidR="009375BA">
        <w:rPr>
          <w:rFonts w:ascii="Cambria" w:hAnsi="Cambria"/>
          <w:sz w:val="20"/>
          <w:szCs w:val="22"/>
        </w:rPr>
        <w:t>(</w:t>
      </w:r>
      <w:r w:rsidR="009375BA" w:rsidRPr="002F01C3">
        <w:rPr>
          <w:rFonts w:ascii="Cambria" w:hAnsi="Cambria"/>
          <w:sz w:val="20"/>
          <w:szCs w:val="22"/>
        </w:rPr>
        <w:t>assent</w:t>
      </w:r>
      <w:r w:rsidR="009375BA">
        <w:rPr>
          <w:rFonts w:ascii="Cambria" w:hAnsi="Cambria"/>
          <w:sz w:val="20"/>
          <w:szCs w:val="22"/>
        </w:rPr>
        <w:t>) of participants</w:t>
      </w:r>
      <w:r w:rsidR="009375BA" w:rsidRPr="000D279F">
        <w:rPr>
          <w:rFonts w:ascii="Cambria" w:hAnsi="Cambria"/>
          <w:sz w:val="20"/>
          <w:szCs w:val="22"/>
        </w:rPr>
        <w:t>.</w:t>
      </w:r>
      <w:r w:rsidR="009375BA">
        <w:rPr>
          <w:rFonts w:ascii="Cambria" w:hAnsi="Cambria"/>
          <w:sz w:val="20"/>
          <w:szCs w:val="22"/>
        </w:rPr>
        <w:t xml:space="preserve">  Describe plans for obtaining consent of the parent, guardian, or authorized representative of these participants.</w:t>
      </w:r>
      <w:r w:rsidR="009375BA" w:rsidRPr="000D279F">
        <w:rPr>
          <w:rFonts w:ascii="Cambria" w:hAnsi="Cambria"/>
          <w:sz w:val="20"/>
          <w:szCs w:val="22"/>
        </w:rPr>
        <w:t xml:space="preserve">  </w:t>
      </w:r>
      <w:r w:rsidR="009375BA">
        <w:rPr>
          <w:rFonts w:ascii="Cambria" w:hAnsi="Cambria"/>
          <w:sz w:val="20"/>
          <w:szCs w:val="22"/>
        </w:rPr>
        <w:t>For research conducted within the researcher’s own classroom, describe plans for having someone other than the researcher obtain assent so as to reduce the perception of coercion.</w:t>
      </w:r>
    </w:p>
    <w:p w:rsidR="009375BA" w:rsidRPr="000D279F" w:rsidRDefault="009375BA" w:rsidP="009375BA">
      <w:pPr>
        <w:tabs>
          <w:tab w:val="left" w:pos="360"/>
          <w:tab w:val="left" w:pos="720"/>
        </w:tabs>
        <w:rPr>
          <w:rFonts w:ascii="Cambria" w:hAnsi="Cambria"/>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p w:rsidR="009375BA" w:rsidRDefault="009375BA" w:rsidP="00885E50">
            <w:pPr>
              <w:tabs>
                <w:tab w:val="left" w:pos="360"/>
                <w:tab w:val="left" w:pos="720"/>
              </w:tabs>
              <w:rPr>
                <w:rFonts w:ascii="Cambria" w:hAnsi="Cambria"/>
                <w:sz w:val="20"/>
              </w:rPr>
            </w:pPr>
          </w:p>
          <w:sdt>
            <w:sdtPr>
              <w:rPr>
                <w:rFonts w:ascii="Cambria" w:hAnsi="Cambria"/>
                <w:sz w:val="20"/>
              </w:rPr>
              <w:id w:val="1812601519"/>
              <w:placeholder>
                <w:docPart w:val="A3665968668F48B9B85CD7FA540CCBD8"/>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Default="009375BA" w:rsidP="00885E50">
            <w:pPr>
              <w:tabs>
                <w:tab w:val="left" w:pos="360"/>
                <w:tab w:val="left" w:pos="720"/>
              </w:tabs>
              <w:rPr>
                <w:rFonts w:ascii="Cambria" w:hAnsi="Cambria"/>
                <w:sz w:val="20"/>
              </w:rPr>
            </w:pPr>
          </w:p>
          <w:p w:rsidR="009375BA" w:rsidRPr="000F0438" w:rsidRDefault="009375BA" w:rsidP="00885E50">
            <w:pPr>
              <w:tabs>
                <w:tab w:val="left" w:pos="360"/>
                <w:tab w:val="left" w:pos="720"/>
              </w:tabs>
              <w:rPr>
                <w:rFonts w:ascii="Cambria" w:hAnsi="Cambria"/>
                <w:sz w:val="20"/>
              </w:rPr>
            </w:pPr>
          </w:p>
        </w:tc>
      </w:tr>
    </w:tbl>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color w:val="FF0000"/>
          <w:sz w:val="20"/>
        </w:rPr>
      </w:pPr>
      <w:r>
        <w:rPr>
          <w:rFonts w:ascii="Cambria" w:hAnsi="Cambria"/>
          <w:sz w:val="20"/>
        </w:rPr>
        <w:lastRenderedPageBreak/>
        <w:fldChar w:fldCharType="begin">
          <w:ffData>
            <w:name w:val="Check6"/>
            <w:enabled/>
            <w:calcOnExit w:val="0"/>
            <w:checkBox>
              <w:sizeAuto/>
              <w:default w:val="0"/>
            </w:checkBox>
          </w:ffData>
        </w:fldChar>
      </w:r>
      <w:r>
        <w:rPr>
          <w:rFonts w:ascii="Cambria" w:hAnsi="Cambria"/>
          <w:sz w:val="20"/>
        </w:rPr>
        <w:instrText xml:space="preserve"> FORMCHECKBOX </w:instrText>
      </w:r>
      <w:r w:rsidR="00C90AFF">
        <w:rPr>
          <w:rFonts w:ascii="Cambria" w:hAnsi="Cambria"/>
          <w:sz w:val="20"/>
        </w:rPr>
      </w:r>
      <w:r w:rsidR="00C90AF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8A321A">
        <w:rPr>
          <w:rFonts w:ascii="Cambria" w:hAnsi="Cambria"/>
          <w:i/>
          <w:color w:val="FF0000"/>
          <w:sz w:val="20"/>
        </w:rPr>
        <w:t>All studies excluding minors as participants should include language within the consent document stating that only participants aged 18 and over may participate in the study.</w:t>
      </w:r>
    </w:p>
    <w:p w:rsidR="009375BA" w:rsidRDefault="009375BA" w:rsidP="009375BA">
      <w:pPr>
        <w:tabs>
          <w:tab w:val="left" w:pos="360"/>
          <w:tab w:val="left" w:pos="720"/>
        </w:tabs>
        <w:rPr>
          <w:rFonts w:ascii="Cambria" w:hAnsi="Cambria"/>
          <w:color w:val="FF0000"/>
          <w:sz w:val="20"/>
        </w:rPr>
      </w:pPr>
    </w:p>
    <w:p w:rsidR="009375BA" w:rsidRPr="000D279F" w:rsidRDefault="009375BA" w:rsidP="009375BA">
      <w:pPr>
        <w:tabs>
          <w:tab w:val="left" w:pos="360"/>
          <w:tab w:val="left" w:pos="720"/>
        </w:tabs>
        <w:rPr>
          <w:rFonts w:ascii="Cambria" w:hAnsi="Cambria"/>
          <w:color w:val="FF0000"/>
          <w:sz w:val="20"/>
        </w:rPr>
      </w:pPr>
    </w:p>
    <w:p w:rsidR="009375BA" w:rsidRDefault="009375BA" w:rsidP="009375BA">
      <w:pPr>
        <w:tabs>
          <w:tab w:val="left" w:pos="360"/>
          <w:tab w:val="left" w:pos="720"/>
        </w:tabs>
        <w:rPr>
          <w:rFonts w:ascii="Cambria" w:hAnsi="Cambria"/>
          <w:b/>
          <w:sz w:val="22"/>
        </w:rPr>
      </w:pPr>
      <w:r>
        <w:rPr>
          <w:rFonts w:ascii="Cambria" w:hAnsi="Cambria"/>
          <w:b/>
          <w:sz w:val="22"/>
        </w:rPr>
        <w:t>6.</w:t>
      </w:r>
      <w:r>
        <w:rPr>
          <w:rFonts w:ascii="Cambria" w:hAnsi="Cambria"/>
          <w:b/>
          <w:sz w:val="22"/>
        </w:rPr>
        <w:tab/>
        <w:t>Attachments</w:t>
      </w:r>
    </w:p>
    <w:p w:rsidR="009375BA" w:rsidRDefault="009375BA" w:rsidP="009375BA">
      <w:pPr>
        <w:tabs>
          <w:tab w:val="left" w:pos="360"/>
          <w:tab w:val="left" w:pos="720"/>
        </w:tabs>
        <w:rPr>
          <w:rFonts w:ascii="Cambria" w:hAnsi="Cambria"/>
          <w:b/>
          <w:sz w:val="22"/>
        </w:rPr>
      </w:pPr>
    </w:p>
    <w:p w:rsidR="009F36F3" w:rsidRDefault="009F36F3" w:rsidP="009F36F3">
      <w:pPr>
        <w:numPr>
          <w:ilvl w:val="0"/>
          <w:numId w:val="18"/>
        </w:numPr>
        <w:tabs>
          <w:tab w:val="left" w:pos="360"/>
          <w:tab w:val="left" w:pos="720"/>
        </w:tabs>
        <w:ind w:left="720"/>
        <w:rPr>
          <w:rFonts w:ascii="Cambria" w:hAnsi="Cambria"/>
          <w:sz w:val="20"/>
        </w:rPr>
      </w:pPr>
      <w:r>
        <w:rPr>
          <w:rFonts w:ascii="Cambria" w:hAnsi="Cambria"/>
          <w:b/>
          <w:sz w:val="22"/>
        </w:rPr>
        <w:t>Informed Consent:</w:t>
      </w:r>
      <w:r>
        <w:rPr>
          <w:rFonts w:ascii="Cambria" w:hAnsi="Cambria"/>
          <w:sz w:val="22"/>
        </w:rPr>
        <w:t xml:space="preserve">  </w:t>
      </w:r>
      <w:r w:rsidRPr="003B00C2">
        <w:rPr>
          <w:rFonts w:ascii="Cambria" w:hAnsi="Cambria"/>
          <w:sz w:val="20"/>
        </w:rPr>
        <w:t>Attach copies of the informed consent document(s).</w:t>
      </w:r>
    </w:p>
    <w:p w:rsidR="009375BA" w:rsidRDefault="009375BA" w:rsidP="009375BA">
      <w:pPr>
        <w:numPr>
          <w:ilvl w:val="0"/>
          <w:numId w:val="18"/>
        </w:numPr>
        <w:tabs>
          <w:tab w:val="left" w:pos="360"/>
          <w:tab w:val="left" w:pos="720"/>
        </w:tabs>
        <w:ind w:left="720"/>
        <w:rPr>
          <w:rFonts w:ascii="Cambria" w:hAnsi="Cambria"/>
          <w:sz w:val="20"/>
        </w:rPr>
      </w:pPr>
      <w:r w:rsidRPr="00356C93">
        <w:rPr>
          <w:rFonts w:ascii="Cambria" w:hAnsi="Cambria"/>
          <w:b/>
          <w:sz w:val="22"/>
        </w:rPr>
        <w:t xml:space="preserve">Study Instruments:  </w:t>
      </w:r>
      <w:r w:rsidRPr="00356C93">
        <w:rPr>
          <w:rFonts w:ascii="Cambria" w:hAnsi="Cambria"/>
          <w:sz w:val="20"/>
        </w:rPr>
        <w:t>Attach all study materials, including any surveys, interview guides, recruitment materials, online questionnaires, etc.  Be sure to include translated versions of the materials if they are to be used in the study.</w:t>
      </w:r>
    </w:p>
    <w:p w:rsidR="009375BA" w:rsidRPr="00356C93" w:rsidRDefault="009375BA" w:rsidP="009375BA">
      <w:pPr>
        <w:numPr>
          <w:ilvl w:val="0"/>
          <w:numId w:val="18"/>
        </w:numPr>
        <w:tabs>
          <w:tab w:val="left" w:pos="360"/>
          <w:tab w:val="left" w:pos="720"/>
        </w:tabs>
        <w:ind w:left="720"/>
        <w:rPr>
          <w:rFonts w:ascii="Cambria" w:hAnsi="Cambria"/>
          <w:sz w:val="20"/>
        </w:rPr>
      </w:pPr>
      <w:r>
        <w:rPr>
          <w:rFonts w:ascii="Cambria" w:hAnsi="Cambria"/>
          <w:b/>
          <w:sz w:val="22"/>
        </w:rPr>
        <w:t>Letters of Support:</w:t>
      </w:r>
      <w:r>
        <w:rPr>
          <w:rFonts w:ascii="Cambria" w:hAnsi="Cambria"/>
          <w:sz w:val="20"/>
        </w:rPr>
        <w:t xml:space="preserve">  Research that is conducted at an outside agency (school, hospital, business, etc.) is required to include a letter of support from the agency.  </w:t>
      </w: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Pr="000664B1"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Protocol Review </w:t>
      </w: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Every research protocol, consent document, and survey instrument must be as complete as possible.  </w:t>
      </w:r>
      <w:r>
        <w:rPr>
          <w:rFonts w:ascii="Cambria" w:hAnsi="Cambria"/>
          <w:sz w:val="20"/>
        </w:rPr>
        <w:t xml:space="preserve">If all items above have been addressed and all related documents are attached to the application, then your study is ready for review.  Upon receipt the IRB administrator will review your application for completeness and will contact you if any items are missing. Once a complete application is received it will be sent to an IRB member for review.  Feel free to contact the IRB Administrator at </w:t>
      </w:r>
      <w:hyperlink r:id="rId12" w:history="1">
        <w:r w:rsidRPr="0034360F">
          <w:rPr>
            <w:rStyle w:val="Hyperlink"/>
            <w:rFonts w:ascii="Cambria" w:hAnsi="Cambria"/>
            <w:sz w:val="20"/>
          </w:rPr>
          <w:t>Irbadmin@csustan.edu</w:t>
        </w:r>
      </w:hyperlink>
      <w:r>
        <w:rPr>
          <w:rFonts w:ascii="Cambria" w:hAnsi="Cambria"/>
          <w:sz w:val="20"/>
        </w:rPr>
        <w:t xml:space="preserve"> or 667-3493 with any questions.</w:t>
      </w:r>
      <w:r w:rsidRPr="000D279F">
        <w:rPr>
          <w:rFonts w:ascii="Cambria" w:hAnsi="Cambria"/>
          <w:sz w:val="20"/>
        </w:rPr>
        <w:t xml:space="preserve"> </w:t>
      </w:r>
    </w:p>
    <w:p w:rsidR="009375BA" w:rsidRPr="000D279F" w:rsidRDefault="009375BA" w:rsidP="009375BA">
      <w:pPr>
        <w:tabs>
          <w:tab w:val="left" w:pos="360"/>
          <w:tab w:val="left" w:pos="720"/>
        </w:tabs>
        <w:rPr>
          <w:rFonts w:ascii="Cambria" w:hAnsi="Cambria"/>
          <w:sz w:val="20"/>
        </w:rPr>
      </w:pPr>
    </w:p>
    <w:p w:rsidR="002B0EB8" w:rsidRPr="00F300C7" w:rsidRDefault="002B0EB8" w:rsidP="00F300C7">
      <w:pPr>
        <w:tabs>
          <w:tab w:val="left" w:pos="1620"/>
        </w:tabs>
        <w:spacing w:line="360" w:lineRule="auto"/>
        <w:jc w:val="center"/>
        <w:rPr>
          <w:rFonts w:ascii="Verdana" w:hAnsi="Verdana"/>
          <w:color w:val="FF0000"/>
          <w:sz w:val="24"/>
        </w:rPr>
      </w:pPr>
    </w:p>
    <w:sectPr w:rsidR="002B0EB8" w:rsidRPr="00F300C7" w:rsidSect="009375BA">
      <w:pgSz w:w="12240" w:h="15840"/>
      <w:pgMar w:top="1260" w:right="720" w:bottom="66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87" w:rsidRDefault="00B62387" w:rsidP="009375BA">
      <w:r>
        <w:separator/>
      </w:r>
    </w:p>
  </w:endnote>
  <w:endnote w:type="continuationSeparator" w:id="0">
    <w:p w:rsidR="00B62387" w:rsidRDefault="00B62387" w:rsidP="0093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87" w:rsidRDefault="00B62387" w:rsidP="009375BA">
      <w:r>
        <w:separator/>
      </w:r>
    </w:p>
  </w:footnote>
  <w:footnote w:type="continuationSeparator" w:id="0">
    <w:p w:rsidR="00B62387" w:rsidRDefault="00B62387" w:rsidP="0093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BA" w:rsidRPr="003A5C08" w:rsidRDefault="009375BA" w:rsidP="009375BA">
    <w:pPr>
      <w:pStyle w:val="Footer"/>
      <w:pBdr>
        <w:bottom w:val="thickThinSmallGap" w:sz="24" w:space="1" w:color="8496B0"/>
      </w:pBdr>
      <w:tabs>
        <w:tab w:val="right" w:pos="10224"/>
      </w:tabs>
      <w:rPr>
        <w:rFonts w:ascii="Cambria" w:hAnsi="Cambria"/>
        <w:sz w:val="18"/>
      </w:rPr>
    </w:pPr>
    <w:r>
      <w:rPr>
        <w:rFonts w:ascii="Cambria" w:hAnsi="Cambria"/>
        <w:sz w:val="18"/>
      </w:rPr>
      <w:t>UIRB Protocol Summary Template</w:t>
    </w:r>
    <w:r w:rsidRPr="003A5C08">
      <w:rPr>
        <w:rFonts w:ascii="Cambria" w:hAnsi="Cambria"/>
        <w:sz w:val="18"/>
      </w:rPr>
      <w:tab/>
    </w:r>
    <w:r>
      <w:rPr>
        <w:rFonts w:ascii="Cambria" w:hAnsi="Cambria"/>
        <w:sz w:val="18"/>
      </w:rPr>
      <w:tab/>
    </w:r>
    <w:r>
      <w:rPr>
        <w:rFonts w:ascii="Cambria" w:hAnsi="Cambria"/>
        <w:sz w:val="18"/>
      </w:rPr>
      <w:tab/>
    </w:r>
    <w:r w:rsidRPr="003A5C08">
      <w:rPr>
        <w:rFonts w:ascii="Cambria" w:hAnsi="Cambria"/>
        <w:sz w:val="18"/>
      </w:rPr>
      <w:t xml:space="preserve">Page </w:t>
    </w:r>
    <w:r w:rsidRPr="003A5C08">
      <w:rPr>
        <w:rFonts w:ascii="Cambria" w:hAnsi="Cambria"/>
        <w:sz w:val="18"/>
      </w:rPr>
      <w:fldChar w:fldCharType="begin"/>
    </w:r>
    <w:r w:rsidRPr="003A5C08">
      <w:rPr>
        <w:rFonts w:ascii="Cambria" w:hAnsi="Cambria"/>
        <w:sz w:val="18"/>
      </w:rPr>
      <w:instrText xml:space="preserve"> PAGE   \* MERGEFORMAT </w:instrText>
    </w:r>
    <w:r w:rsidRPr="003A5C08">
      <w:rPr>
        <w:rFonts w:ascii="Cambria" w:hAnsi="Cambria"/>
        <w:sz w:val="18"/>
      </w:rPr>
      <w:fldChar w:fldCharType="separate"/>
    </w:r>
    <w:r w:rsidR="00C90AFF">
      <w:rPr>
        <w:rFonts w:ascii="Cambria" w:hAnsi="Cambria"/>
        <w:noProof/>
        <w:sz w:val="18"/>
      </w:rPr>
      <w:t>1</w:t>
    </w:r>
    <w:r w:rsidRPr="003A5C08">
      <w:rPr>
        <w:rFonts w:ascii="Cambria" w:hAnsi="Cambria"/>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398"/>
    <w:multiLevelType w:val="hybridMultilevel"/>
    <w:tmpl w:val="55A2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A12AC"/>
    <w:multiLevelType w:val="hybridMultilevel"/>
    <w:tmpl w:val="5F70CCBC"/>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17ED11A8"/>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0748D"/>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263C0"/>
    <w:multiLevelType w:val="hybridMultilevel"/>
    <w:tmpl w:val="145A3A44"/>
    <w:lvl w:ilvl="0" w:tplc="44F26B2E">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65B9E"/>
    <w:multiLevelType w:val="hybridMultilevel"/>
    <w:tmpl w:val="2F6A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D37C3"/>
    <w:multiLevelType w:val="hybridMultilevel"/>
    <w:tmpl w:val="21C2513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C5A0D"/>
    <w:multiLevelType w:val="hybridMultilevel"/>
    <w:tmpl w:val="F728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97244E"/>
    <w:multiLevelType w:val="hybridMultilevel"/>
    <w:tmpl w:val="4E28C04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A107F"/>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30256"/>
    <w:multiLevelType w:val="hybridMultilevel"/>
    <w:tmpl w:val="B1D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3563D"/>
    <w:multiLevelType w:val="hybridMultilevel"/>
    <w:tmpl w:val="533218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0"/>
  </w:num>
  <w:num w:numId="15">
    <w:abstractNumId w:val="18"/>
  </w:num>
  <w:num w:numId="16">
    <w:abstractNumId w:val="16"/>
  </w:num>
  <w:num w:numId="17">
    <w:abstractNumId w:val="14"/>
  </w:num>
  <w:num w:numId="18">
    <w:abstractNumId w:val="11"/>
  </w:num>
  <w:num w:numId="19">
    <w:abstractNumId w:val="19"/>
  </w:num>
  <w:num w:numId="20">
    <w:abstractNumId w:val="12"/>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921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379F"/>
    <w:rsid w:val="000A4807"/>
    <w:rsid w:val="000A5314"/>
    <w:rsid w:val="001A1B38"/>
    <w:rsid w:val="001E0D90"/>
    <w:rsid w:val="002014CC"/>
    <w:rsid w:val="002129F2"/>
    <w:rsid w:val="00245664"/>
    <w:rsid w:val="002B0EB8"/>
    <w:rsid w:val="002C1CE3"/>
    <w:rsid w:val="002F1936"/>
    <w:rsid w:val="003A345D"/>
    <w:rsid w:val="003B75EA"/>
    <w:rsid w:val="003E16A0"/>
    <w:rsid w:val="004D04FB"/>
    <w:rsid w:val="004E0A23"/>
    <w:rsid w:val="00524F46"/>
    <w:rsid w:val="00535956"/>
    <w:rsid w:val="00545E2E"/>
    <w:rsid w:val="00611C00"/>
    <w:rsid w:val="00630DA7"/>
    <w:rsid w:val="006368B2"/>
    <w:rsid w:val="00650CDB"/>
    <w:rsid w:val="00700ED2"/>
    <w:rsid w:val="00766F8B"/>
    <w:rsid w:val="00797BB0"/>
    <w:rsid w:val="007C3D92"/>
    <w:rsid w:val="00885E50"/>
    <w:rsid w:val="008D1552"/>
    <w:rsid w:val="009375BA"/>
    <w:rsid w:val="009719D2"/>
    <w:rsid w:val="009C3485"/>
    <w:rsid w:val="009F36F3"/>
    <w:rsid w:val="00A05B03"/>
    <w:rsid w:val="00A47512"/>
    <w:rsid w:val="00A72467"/>
    <w:rsid w:val="00AD189D"/>
    <w:rsid w:val="00B1466E"/>
    <w:rsid w:val="00B230A3"/>
    <w:rsid w:val="00B62387"/>
    <w:rsid w:val="00B63BF0"/>
    <w:rsid w:val="00B657C8"/>
    <w:rsid w:val="00BC76E2"/>
    <w:rsid w:val="00C74647"/>
    <w:rsid w:val="00C90AFF"/>
    <w:rsid w:val="00CE4C12"/>
    <w:rsid w:val="00CF39F0"/>
    <w:rsid w:val="00D22224"/>
    <w:rsid w:val="00D83B4C"/>
    <w:rsid w:val="00D853CB"/>
    <w:rsid w:val="00D90021"/>
    <w:rsid w:val="00DC711A"/>
    <w:rsid w:val="00E0079B"/>
    <w:rsid w:val="00E72578"/>
    <w:rsid w:val="00EB52ED"/>
    <w:rsid w:val="00F00A6B"/>
    <w:rsid w:val="00F12FA2"/>
    <w:rsid w:val="00F167D3"/>
    <w:rsid w:val="00F27F0B"/>
    <w:rsid w:val="00F300C7"/>
    <w:rsid w:val="00F4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
    </o:shapedefaults>
    <o:shapelayout v:ext="edit">
      <o:idmap v:ext="edit" data="1"/>
    </o:shapelayout>
  </w:shapeDefaults>
  <w:decimalSymbol w:val="."/>
  <w:listSeparator w:val=","/>
  <w15:chartTrackingRefBased/>
  <w15:docId w15:val="{C2D6151C-A59A-45D2-B821-EBADA47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ListParagraph">
    <w:name w:val="List Paragraph"/>
    <w:basedOn w:val="Normal"/>
    <w:uiPriority w:val="34"/>
    <w:qFormat/>
    <w:rsid w:val="007C3D92"/>
    <w:pPr>
      <w:ind w:left="720"/>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rsid w:val="009375BA"/>
    <w:rPr>
      <w:color w:val="0000FF"/>
      <w:u w:val="single"/>
    </w:rPr>
  </w:style>
  <w:style w:type="paragraph" w:styleId="Header">
    <w:name w:val="header"/>
    <w:basedOn w:val="Normal"/>
    <w:link w:val="HeaderChar"/>
    <w:uiPriority w:val="99"/>
    <w:unhideWhenUsed/>
    <w:rsid w:val="009375BA"/>
    <w:pPr>
      <w:tabs>
        <w:tab w:val="center" w:pos="4680"/>
        <w:tab w:val="right" w:pos="9360"/>
      </w:tabs>
    </w:pPr>
  </w:style>
  <w:style w:type="character" w:customStyle="1" w:styleId="HeaderChar">
    <w:name w:val="Header Char"/>
    <w:link w:val="Header"/>
    <w:uiPriority w:val="99"/>
    <w:rsid w:val="009375BA"/>
    <w:rPr>
      <w:rFonts w:ascii="Arial" w:hAnsi="Arial"/>
      <w:sz w:val="19"/>
      <w:szCs w:val="24"/>
    </w:rPr>
  </w:style>
  <w:style w:type="paragraph" w:styleId="Footer">
    <w:name w:val="footer"/>
    <w:basedOn w:val="Normal"/>
    <w:link w:val="FooterChar"/>
    <w:uiPriority w:val="99"/>
    <w:unhideWhenUsed/>
    <w:rsid w:val="009375BA"/>
    <w:pPr>
      <w:tabs>
        <w:tab w:val="center" w:pos="4680"/>
        <w:tab w:val="right" w:pos="9360"/>
      </w:tabs>
    </w:pPr>
  </w:style>
  <w:style w:type="character" w:customStyle="1" w:styleId="FooterChar">
    <w:name w:val="Footer Char"/>
    <w:link w:val="Footer"/>
    <w:uiPriority w:val="99"/>
    <w:rsid w:val="009375BA"/>
    <w:rPr>
      <w:rFonts w:ascii="Arial" w:hAnsi="Arial"/>
      <w:sz w:val="19"/>
      <w:szCs w:val="24"/>
    </w:rPr>
  </w:style>
  <w:style w:type="character" w:styleId="PlaceholderText">
    <w:name w:val="Placeholder Text"/>
    <w:basedOn w:val="DefaultParagraphFont"/>
    <w:uiPriority w:val="99"/>
    <w:semiHidden/>
    <w:rsid w:val="008D15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admin@csust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tan.edu/uir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ustan.edu/uirb"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Fuentez\LOCALS~1\Temp\TCD5.tmp\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898DB9F224B5DB53B7E6824DB7110"/>
        <w:category>
          <w:name w:val="General"/>
          <w:gallery w:val="placeholder"/>
        </w:category>
        <w:types>
          <w:type w:val="bbPlcHdr"/>
        </w:types>
        <w:behaviors>
          <w:behavior w:val="content"/>
        </w:behaviors>
        <w:guid w:val="{02EFDB5C-4C1E-4D6C-A1F7-42144DB887B1}"/>
      </w:docPartPr>
      <w:docPartBody>
        <w:p w:rsidR="002F210B" w:rsidRDefault="006F555F" w:rsidP="006F555F">
          <w:pPr>
            <w:pStyle w:val="E33898DB9F224B5DB53B7E6824DB7110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C9173D2AA94C35BCFE20F20AB67D1F"/>
        <w:category>
          <w:name w:val="General"/>
          <w:gallery w:val="placeholder"/>
        </w:category>
        <w:types>
          <w:type w:val="bbPlcHdr"/>
        </w:types>
        <w:behaviors>
          <w:behavior w:val="content"/>
        </w:behaviors>
        <w:guid w:val="{D0125248-D0B5-42C6-82CC-F4D7166E83BC}"/>
      </w:docPartPr>
      <w:docPartBody>
        <w:p w:rsidR="002F210B" w:rsidRDefault="006F555F" w:rsidP="006F555F">
          <w:pPr>
            <w:pStyle w:val="9DC9173D2AA94C35BCFE20F20AB67D1F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8632A4304978470C97DF2A0CEEFE294E"/>
        <w:category>
          <w:name w:val="General"/>
          <w:gallery w:val="placeholder"/>
        </w:category>
        <w:types>
          <w:type w:val="bbPlcHdr"/>
        </w:types>
        <w:behaviors>
          <w:behavior w:val="content"/>
        </w:behaviors>
        <w:guid w:val="{35000DA1-7550-4CE1-A1EF-418C9016ECA9}"/>
      </w:docPartPr>
      <w:docPartBody>
        <w:p w:rsidR="002F210B" w:rsidRDefault="006F555F" w:rsidP="006F555F">
          <w:pPr>
            <w:pStyle w:val="8632A4304978470C97DF2A0CEEFE294E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p>
      </w:docPartBody>
    </w:docPart>
    <w:docPart>
      <w:docPartPr>
        <w:name w:val="32F3434007FA4F1FA0CC65A5198FA9DA"/>
        <w:category>
          <w:name w:val="General"/>
          <w:gallery w:val="placeholder"/>
        </w:category>
        <w:types>
          <w:type w:val="bbPlcHdr"/>
        </w:types>
        <w:behaviors>
          <w:behavior w:val="content"/>
        </w:behaviors>
        <w:guid w:val="{7E2BB3F2-1C6D-4E85-991B-6DC2EB3574BA}"/>
      </w:docPartPr>
      <w:docPartBody>
        <w:p w:rsidR="002F210B" w:rsidRDefault="006F555F" w:rsidP="006F555F">
          <w:pPr>
            <w:pStyle w:val="32F3434007FA4F1FA0CC65A5198FA9DA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D16169E03C4207A2BCA46F953E4EA6"/>
        <w:category>
          <w:name w:val="General"/>
          <w:gallery w:val="placeholder"/>
        </w:category>
        <w:types>
          <w:type w:val="bbPlcHdr"/>
        </w:types>
        <w:behaviors>
          <w:behavior w:val="content"/>
        </w:behaviors>
        <w:guid w:val="{66FF9DAC-A0FE-4B12-9512-CAD4A04D25BA}"/>
      </w:docPartPr>
      <w:docPartBody>
        <w:p w:rsidR="002F210B" w:rsidRDefault="006F555F" w:rsidP="006F555F">
          <w:pPr>
            <w:pStyle w:val="9DD16169E03C4207A2BCA46F953E4EA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78715DAF367D428DAEAB9F24E326F7D5"/>
        <w:category>
          <w:name w:val="General"/>
          <w:gallery w:val="placeholder"/>
        </w:category>
        <w:types>
          <w:type w:val="bbPlcHdr"/>
        </w:types>
        <w:behaviors>
          <w:behavior w:val="content"/>
        </w:behaviors>
        <w:guid w:val="{54D5032C-EEAA-49FC-BD7F-C5F3FEDCCD85}"/>
      </w:docPartPr>
      <w:docPartBody>
        <w:p w:rsidR="002F210B" w:rsidRDefault="006F555F" w:rsidP="006F555F">
          <w:pPr>
            <w:pStyle w:val="78715DAF367D428DAEAB9F24E326F7D5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CAA2F9E9CBD54AAB8BB23C1EFB915428"/>
        <w:category>
          <w:name w:val="General"/>
          <w:gallery w:val="placeholder"/>
        </w:category>
        <w:types>
          <w:type w:val="bbPlcHdr"/>
        </w:types>
        <w:behaviors>
          <w:behavior w:val="content"/>
        </w:behaviors>
        <w:guid w:val="{37008F76-57A9-4BE8-ABC5-C1296E467635}"/>
      </w:docPartPr>
      <w:docPartBody>
        <w:p w:rsidR="002F210B" w:rsidRDefault="006F555F" w:rsidP="006F555F">
          <w:pPr>
            <w:pStyle w:val="CAA2F9E9CBD54AAB8BB23C1EFB9154282"/>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456DAD92AC074C0ABD6AFC3BA75745E6"/>
        <w:category>
          <w:name w:val="General"/>
          <w:gallery w:val="placeholder"/>
        </w:category>
        <w:types>
          <w:type w:val="bbPlcHdr"/>
        </w:types>
        <w:behaviors>
          <w:behavior w:val="content"/>
        </w:behaviors>
        <w:guid w:val="{1A96CFF7-8FC8-4C43-BC8A-FD5B9D6B8B7A}"/>
      </w:docPartPr>
      <w:docPartBody>
        <w:p w:rsidR="002F210B" w:rsidRDefault="006F555F" w:rsidP="006F555F">
          <w:pPr>
            <w:pStyle w:val="456DAD92AC074C0ABD6AFC3BA75745E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4524D343375541B1BC724532F4B20741"/>
        <w:category>
          <w:name w:val="General"/>
          <w:gallery w:val="placeholder"/>
        </w:category>
        <w:types>
          <w:type w:val="bbPlcHdr"/>
        </w:types>
        <w:behaviors>
          <w:behavior w:val="content"/>
        </w:behaviors>
        <w:guid w:val="{AEC8E943-240E-422A-8B19-C241BFBDCF42}"/>
      </w:docPartPr>
      <w:docPartBody>
        <w:p w:rsidR="002F210B" w:rsidRDefault="006F555F" w:rsidP="006F555F">
          <w:pPr>
            <w:pStyle w:val="4524D343375541B1BC724532F4B20741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A3665968668F48B9B85CD7FA540CCBD8"/>
        <w:category>
          <w:name w:val="General"/>
          <w:gallery w:val="placeholder"/>
        </w:category>
        <w:types>
          <w:type w:val="bbPlcHdr"/>
        </w:types>
        <w:behaviors>
          <w:behavior w:val="content"/>
        </w:behaviors>
        <w:guid w:val="{83823E6F-D7CD-44DE-A4F9-99FEDB7B3DC1}"/>
      </w:docPartPr>
      <w:docPartBody>
        <w:p w:rsidR="002F210B" w:rsidRDefault="006F555F" w:rsidP="006F555F">
          <w:pPr>
            <w:pStyle w:val="A3665968668F48B9B85CD7FA540CCBD8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B4FA186CE5F5498A9E9F6205CE94A490"/>
        <w:category>
          <w:name w:val="General"/>
          <w:gallery w:val="placeholder"/>
        </w:category>
        <w:types>
          <w:type w:val="bbPlcHdr"/>
        </w:types>
        <w:behaviors>
          <w:behavior w:val="content"/>
        </w:behaviors>
        <w:guid w:val="{C237EEA5-37AB-46BC-A127-3DC0AA0C0414}"/>
      </w:docPartPr>
      <w:docPartBody>
        <w:p w:rsidR="002F210B" w:rsidRDefault="006F555F" w:rsidP="006F555F">
          <w:pPr>
            <w:pStyle w:val="B4FA186CE5F5498A9E9F6205CE94A4901"/>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3200A9C7173E467887AEEEA929F0E740"/>
        <w:category>
          <w:name w:val="General"/>
          <w:gallery w:val="placeholder"/>
        </w:category>
        <w:types>
          <w:type w:val="bbPlcHdr"/>
        </w:types>
        <w:behaviors>
          <w:behavior w:val="content"/>
        </w:behaviors>
        <w:guid w:val="{F433182A-0B2C-4880-8789-7F1FBA64120E}"/>
      </w:docPartPr>
      <w:docPartBody>
        <w:p w:rsidR="002F210B" w:rsidRDefault="006F555F" w:rsidP="006F555F">
          <w:pPr>
            <w:pStyle w:val="3200A9C7173E467887AEEEA929F0E7401"/>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0241FE15C84743808BE5E9FEE0863E83"/>
        <w:category>
          <w:name w:val="General"/>
          <w:gallery w:val="placeholder"/>
        </w:category>
        <w:types>
          <w:type w:val="bbPlcHdr"/>
        </w:types>
        <w:behaviors>
          <w:behavior w:val="content"/>
        </w:behaviors>
        <w:guid w:val="{B2042F31-FC81-481E-BDE4-A8BCCF36084E}"/>
      </w:docPartPr>
      <w:docPartBody>
        <w:p w:rsidR="002F210B" w:rsidRDefault="006F555F" w:rsidP="006F555F">
          <w:pPr>
            <w:pStyle w:val="0241FE15C84743808BE5E9FEE0863E831"/>
          </w:pPr>
          <w:r w:rsidRPr="009F36F3">
            <w:rPr>
              <w:rStyle w:val="PlaceholderText"/>
              <w:sz w:val="16"/>
            </w:rPr>
            <w:t>Click here to enter text.</w:t>
          </w:r>
        </w:p>
      </w:docPartBody>
    </w:docPart>
    <w:docPart>
      <w:docPartPr>
        <w:name w:val="E75B55BED9644DCD8FFA23DEFF5F8A8F"/>
        <w:category>
          <w:name w:val="General"/>
          <w:gallery w:val="placeholder"/>
        </w:category>
        <w:types>
          <w:type w:val="bbPlcHdr"/>
        </w:types>
        <w:behaviors>
          <w:behavior w:val="content"/>
        </w:behaviors>
        <w:guid w:val="{79A9229B-72B5-48DA-89FC-D691C06E996C}"/>
      </w:docPartPr>
      <w:docPartBody>
        <w:p w:rsidR="002F210B" w:rsidRDefault="006F555F" w:rsidP="006F555F">
          <w:pPr>
            <w:pStyle w:val="E75B55BED9644DCD8FFA23DEFF5F8A8F1"/>
          </w:pPr>
          <w:r w:rsidRPr="009F36F3">
            <w:rPr>
              <w:rStyle w:val="PlaceholderText"/>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56"/>
    <w:rsid w:val="00063956"/>
    <w:rsid w:val="002F210B"/>
    <w:rsid w:val="006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55F"/>
    <w:rPr>
      <w:color w:val="808080"/>
    </w:rPr>
  </w:style>
  <w:style w:type="paragraph" w:customStyle="1" w:styleId="EABE9E4464DA4D81A053E720803334C5">
    <w:name w:val="EABE9E4464DA4D81A053E720803334C5"/>
    <w:rsid w:val="00063956"/>
    <w:pPr>
      <w:spacing w:after="0" w:line="240" w:lineRule="auto"/>
    </w:pPr>
    <w:rPr>
      <w:rFonts w:ascii="Arial" w:eastAsia="Times New Roman" w:hAnsi="Arial" w:cs="Times New Roman"/>
      <w:sz w:val="19"/>
      <w:szCs w:val="24"/>
    </w:rPr>
  </w:style>
  <w:style w:type="paragraph" w:customStyle="1" w:styleId="E33898DB9F224B5DB53B7E6824DB7110">
    <w:name w:val="E33898DB9F224B5DB53B7E6824DB7110"/>
    <w:rsid w:val="00063956"/>
    <w:pPr>
      <w:spacing w:after="0" w:line="240" w:lineRule="auto"/>
    </w:pPr>
    <w:rPr>
      <w:rFonts w:ascii="Arial" w:eastAsia="Times New Roman" w:hAnsi="Arial" w:cs="Times New Roman"/>
      <w:sz w:val="19"/>
      <w:szCs w:val="24"/>
    </w:rPr>
  </w:style>
  <w:style w:type="paragraph" w:customStyle="1" w:styleId="51AE8A9826BC4B5C8B23F6FFDC23607A">
    <w:name w:val="51AE8A9826BC4B5C8B23F6FFDC23607A"/>
    <w:rsid w:val="00063956"/>
    <w:pPr>
      <w:spacing w:after="0" w:line="240" w:lineRule="auto"/>
    </w:pPr>
    <w:rPr>
      <w:rFonts w:ascii="Arial" w:eastAsia="Times New Roman" w:hAnsi="Arial" w:cs="Times New Roman"/>
      <w:sz w:val="19"/>
      <w:szCs w:val="24"/>
    </w:rPr>
  </w:style>
  <w:style w:type="paragraph" w:customStyle="1" w:styleId="4DE98618E23F4F7A8E1B5F79FA90E45D">
    <w:name w:val="4DE98618E23F4F7A8E1B5F79FA90E45D"/>
    <w:rsid w:val="00063956"/>
    <w:pPr>
      <w:spacing w:after="0" w:line="240" w:lineRule="auto"/>
    </w:pPr>
    <w:rPr>
      <w:rFonts w:ascii="Arial" w:eastAsia="Times New Roman" w:hAnsi="Arial" w:cs="Times New Roman"/>
      <w:sz w:val="19"/>
      <w:szCs w:val="24"/>
    </w:rPr>
  </w:style>
  <w:style w:type="paragraph" w:customStyle="1" w:styleId="9DC9173D2AA94C35BCFE20F20AB67D1F">
    <w:name w:val="9DC9173D2AA94C35BCFE20F20AB67D1F"/>
    <w:rsid w:val="00063956"/>
    <w:pPr>
      <w:spacing w:after="0" w:line="240" w:lineRule="auto"/>
    </w:pPr>
    <w:rPr>
      <w:rFonts w:ascii="Arial" w:eastAsia="Times New Roman" w:hAnsi="Arial" w:cs="Times New Roman"/>
      <w:sz w:val="19"/>
      <w:szCs w:val="24"/>
    </w:rPr>
  </w:style>
  <w:style w:type="paragraph" w:customStyle="1" w:styleId="8632A4304978470C97DF2A0CEEFE294E">
    <w:name w:val="8632A4304978470C97DF2A0CEEFE294E"/>
    <w:rsid w:val="00063956"/>
    <w:pPr>
      <w:spacing w:after="0" w:line="240" w:lineRule="auto"/>
    </w:pPr>
    <w:rPr>
      <w:rFonts w:ascii="Arial" w:eastAsia="Times New Roman" w:hAnsi="Arial" w:cs="Times New Roman"/>
      <w:sz w:val="19"/>
      <w:szCs w:val="24"/>
    </w:rPr>
  </w:style>
  <w:style w:type="paragraph" w:customStyle="1" w:styleId="32F3434007FA4F1FA0CC65A5198FA9DA">
    <w:name w:val="32F3434007FA4F1FA0CC65A5198FA9DA"/>
    <w:rsid w:val="00063956"/>
    <w:pPr>
      <w:spacing w:after="0" w:line="240" w:lineRule="auto"/>
    </w:pPr>
    <w:rPr>
      <w:rFonts w:ascii="Arial" w:eastAsia="Times New Roman" w:hAnsi="Arial" w:cs="Times New Roman"/>
      <w:sz w:val="19"/>
      <w:szCs w:val="24"/>
    </w:rPr>
  </w:style>
  <w:style w:type="paragraph" w:customStyle="1" w:styleId="9DD16169E03C4207A2BCA46F953E4EA6">
    <w:name w:val="9DD16169E03C4207A2BCA46F953E4EA6"/>
    <w:rsid w:val="00063956"/>
    <w:pPr>
      <w:spacing w:after="0" w:line="240" w:lineRule="auto"/>
    </w:pPr>
    <w:rPr>
      <w:rFonts w:ascii="Arial" w:eastAsia="Times New Roman" w:hAnsi="Arial" w:cs="Times New Roman"/>
      <w:sz w:val="19"/>
      <w:szCs w:val="24"/>
    </w:rPr>
  </w:style>
  <w:style w:type="paragraph" w:customStyle="1" w:styleId="78715DAF367D428DAEAB9F24E326F7D5">
    <w:name w:val="78715DAF367D428DAEAB9F24E326F7D5"/>
    <w:rsid w:val="00063956"/>
    <w:pPr>
      <w:spacing w:after="0" w:line="240" w:lineRule="auto"/>
    </w:pPr>
    <w:rPr>
      <w:rFonts w:ascii="Arial" w:eastAsia="Times New Roman" w:hAnsi="Arial" w:cs="Times New Roman"/>
      <w:sz w:val="19"/>
      <w:szCs w:val="24"/>
    </w:rPr>
  </w:style>
  <w:style w:type="paragraph" w:customStyle="1" w:styleId="CAA2F9E9CBD54AAB8BB23C1EFB915428">
    <w:name w:val="CAA2F9E9CBD54AAB8BB23C1EFB915428"/>
    <w:rsid w:val="00063956"/>
    <w:pPr>
      <w:spacing w:after="0" w:line="240" w:lineRule="auto"/>
    </w:pPr>
    <w:rPr>
      <w:rFonts w:ascii="Arial" w:eastAsia="Times New Roman" w:hAnsi="Arial" w:cs="Times New Roman"/>
      <w:sz w:val="19"/>
      <w:szCs w:val="24"/>
    </w:rPr>
  </w:style>
  <w:style w:type="paragraph" w:customStyle="1" w:styleId="456DAD92AC074C0ABD6AFC3BA75745E6">
    <w:name w:val="456DAD92AC074C0ABD6AFC3BA75745E6"/>
    <w:rsid w:val="00063956"/>
    <w:pPr>
      <w:spacing w:after="0" w:line="240" w:lineRule="auto"/>
    </w:pPr>
    <w:rPr>
      <w:rFonts w:ascii="Arial" w:eastAsia="Times New Roman" w:hAnsi="Arial" w:cs="Times New Roman"/>
      <w:sz w:val="19"/>
      <w:szCs w:val="24"/>
    </w:rPr>
  </w:style>
  <w:style w:type="paragraph" w:customStyle="1" w:styleId="4524D343375541B1BC724532F4B20741">
    <w:name w:val="4524D343375541B1BC724532F4B20741"/>
    <w:rsid w:val="00063956"/>
    <w:pPr>
      <w:spacing w:after="0" w:line="240" w:lineRule="auto"/>
    </w:pPr>
    <w:rPr>
      <w:rFonts w:ascii="Arial" w:eastAsia="Times New Roman" w:hAnsi="Arial" w:cs="Times New Roman"/>
      <w:sz w:val="19"/>
      <w:szCs w:val="24"/>
    </w:rPr>
  </w:style>
  <w:style w:type="paragraph" w:customStyle="1" w:styleId="A3665968668F48B9B85CD7FA540CCBD8">
    <w:name w:val="A3665968668F48B9B85CD7FA540CCBD8"/>
    <w:rsid w:val="00063956"/>
    <w:pPr>
      <w:spacing w:after="0" w:line="240" w:lineRule="auto"/>
    </w:pPr>
    <w:rPr>
      <w:rFonts w:ascii="Arial" w:eastAsia="Times New Roman" w:hAnsi="Arial" w:cs="Times New Roman"/>
      <w:sz w:val="19"/>
      <w:szCs w:val="24"/>
    </w:rPr>
  </w:style>
  <w:style w:type="paragraph" w:customStyle="1" w:styleId="E33898DB9F224B5DB53B7E6824DB71101">
    <w:name w:val="E33898DB9F224B5DB53B7E6824DB71101"/>
    <w:rsid w:val="00063956"/>
    <w:pPr>
      <w:spacing w:after="0" w:line="240" w:lineRule="auto"/>
    </w:pPr>
    <w:rPr>
      <w:rFonts w:ascii="Arial" w:eastAsia="Times New Roman" w:hAnsi="Arial" w:cs="Times New Roman"/>
      <w:sz w:val="19"/>
      <w:szCs w:val="24"/>
    </w:rPr>
  </w:style>
  <w:style w:type="paragraph" w:customStyle="1" w:styleId="B4FA186CE5F5498A9E9F6205CE94A490">
    <w:name w:val="B4FA186CE5F5498A9E9F6205CE94A490"/>
    <w:rsid w:val="00063956"/>
    <w:pPr>
      <w:spacing w:after="0" w:line="240" w:lineRule="auto"/>
    </w:pPr>
    <w:rPr>
      <w:rFonts w:ascii="Arial" w:eastAsia="Times New Roman" w:hAnsi="Arial" w:cs="Times New Roman"/>
      <w:sz w:val="19"/>
      <w:szCs w:val="24"/>
    </w:rPr>
  </w:style>
  <w:style w:type="paragraph" w:customStyle="1" w:styleId="3200A9C7173E467887AEEEA929F0E740">
    <w:name w:val="3200A9C7173E467887AEEEA929F0E740"/>
    <w:rsid w:val="00063956"/>
    <w:pPr>
      <w:spacing w:after="0" w:line="240" w:lineRule="auto"/>
    </w:pPr>
    <w:rPr>
      <w:rFonts w:ascii="Arial" w:eastAsia="Times New Roman" w:hAnsi="Arial" w:cs="Times New Roman"/>
      <w:sz w:val="19"/>
      <w:szCs w:val="24"/>
    </w:rPr>
  </w:style>
  <w:style w:type="paragraph" w:customStyle="1" w:styleId="9DC9173D2AA94C35BCFE20F20AB67D1F1">
    <w:name w:val="9DC9173D2AA94C35BCFE20F20AB67D1F1"/>
    <w:rsid w:val="00063956"/>
    <w:pPr>
      <w:spacing w:after="0" w:line="240" w:lineRule="auto"/>
    </w:pPr>
    <w:rPr>
      <w:rFonts w:ascii="Arial" w:eastAsia="Times New Roman" w:hAnsi="Arial" w:cs="Times New Roman"/>
      <w:sz w:val="19"/>
      <w:szCs w:val="24"/>
    </w:rPr>
  </w:style>
  <w:style w:type="paragraph" w:customStyle="1" w:styleId="0241FE15C84743808BE5E9FEE0863E83">
    <w:name w:val="0241FE15C84743808BE5E9FEE0863E83"/>
    <w:rsid w:val="00063956"/>
    <w:pPr>
      <w:spacing w:after="0" w:line="240" w:lineRule="auto"/>
    </w:pPr>
    <w:rPr>
      <w:rFonts w:ascii="Arial" w:eastAsia="Times New Roman" w:hAnsi="Arial" w:cs="Times New Roman"/>
      <w:sz w:val="19"/>
      <w:szCs w:val="24"/>
    </w:rPr>
  </w:style>
  <w:style w:type="paragraph" w:customStyle="1" w:styleId="E75B55BED9644DCD8FFA23DEFF5F8A8F">
    <w:name w:val="E75B55BED9644DCD8FFA23DEFF5F8A8F"/>
    <w:rsid w:val="00063956"/>
    <w:pPr>
      <w:spacing w:after="0" w:line="240" w:lineRule="auto"/>
    </w:pPr>
    <w:rPr>
      <w:rFonts w:ascii="Arial" w:eastAsia="Times New Roman" w:hAnsi="Arial" w:cs="Times New Roman"/>
      <w:sz w:val="19"/>
      <w:szCs w:val="24"/>
    </w:rPr>
  </w:style>
  <w:style w:type="paragraph" w:customStyle="1" w:styleId="8632A4304978470C97DF2A0CEEFE294E1">
    <w:name w:val="8632A4304978470C97DF2A0CEEFE294E1"/>
    <w:rsid w:val="00063956"/>
    <w:pPr>
      <w:spacing w:after="0" w:line="240" w:lineRule="auto"/>
    </w:pPr>
    <w:rPr>
      <w:rFonts w:ascii="Arial" w:eastAsia="Times New Roman" w:hAnsi="Arial" w:cs="Times New Roman"/>
      <w:sz w:val="19"/>
      <w:szCs w:val="24"/>
    </w:rPr>
  </w:style>
  <w:style w:type="paragraph" w:customStyle="1" w:styleId="32F3434007FA4F1FA0CC65A5198FA9DA1">
    <w:name w:val="32F3434007FA4F1FA0CC65A5198FA9DA1"/>
    <w:rsid w:val="00063956"/>
    <w:pPr>
      <w:spacing w:after="0" w:line="240" w:lineRule="auto"/>
    </w:pPr>
    <w:rPr>
      <w:rFonts w:ascii="Arial" w:eastAsia="Times New Roman" w:hAnsi="Arial" w:cs="Times New Roman"/>
      <w:sz w:val="19"/>
      <w:szCs w:val="24"/>
    </w:rPr>
  </w:style>
  <w:style w:type="paragraph" w:customStyle="1" w:styleId="9DD16169E03C4207A2BCA46F953E4EA61">
    <w:name w:val="9DD16169E03C4207A2BCA46F953E4EA61"/>
    <w:rsid w:val="00063956"/>
    <w:pPr>
      <w:spacing w:after="0" w:line="240" w:lineRule="auto"/>
    </w:pPr>
    <w:rPr>
      <w:rFonts w:ascii="Arial" w:eastAsia="Times New Roman" w:hAnsi="Arial" w:cs="Times New Roman"/>
      <w:sz w:val="19"/>
      <w:szCs w:val="24"/>
    </w:rPr>
  </w:style>
  <w:style w:type="paragraph" w:customStyle="1" w:styleId="78715DAF367D428DAEAB9F24E326F7D51">
    <w:name w:val="78715DAF367D428DAEAB9F24E326F7D51"/>
    <w:rsid w:val="00063956"/>
    <w:pPr>
      <w:spacing w:after="0" w:line="240" w:lineRule="auto"/>
    </w:pPr>
    <w:rPr>
      <w:rFonts w:ascii="Arial" w:eastAsia="Times New Roman" w:hAnsi="Arial" w:cs="Times New Roman"/>
      <w:sz w:val="19"/>
      <w:szCs w:val="24"/>
    </w:rPr>
  </w:style>
  <w:style w:type="paragraph" w:customStyle="1" w:styleId="CAA2F9E9CBD54AAB8BB23C1EFB9154281">
    <w:name w:val="CAA2F9E9CBD54AAB8BB23C1EFB9154281"/>
    <w:rsid w:val="00063956"/>
    <w:pPr>
      <w:spacing w:after="0" w:line="240" w:lineRule="auto"/>
    </w:pPr>
    <w:rPr>
      <w:rFonts w:ascii="Arial" w:eastAsia="Times New Roman" w:hAnsi="Arial" w:cs="Times New Roman"/>
      <w:sz w:val="19"/>
      <w:szCs w:val="24"/>
    </w:rPr>
  </w:style>
  <w:style w:type="paragraph" w:customStyle="1" w:styleId="456DAD92AC074C0ABD6AFC3BA75745E61">
    <w:name w:val="456DAD92AC074C0ABD6AFC3BA75745E61"/>
    <w:rsid w:val="00063956"/>
    <w:pPr>
      <w:spacing w:after="0" w:line="240" w:lineRule="auto"/>
    </w:pPr>
    <w:rPr>
      <w:rFonts w:ascii="Arial" w:eastAsia="Times New Roman" w:hAnsi="Arial" w:cs="Times New Roman"/>
      <w:sz w:val="19"/>
      <w:szCs w:val="24"/>
    </w:rPr>
  </w:style>
  <w:style w:type="paragraph" w:customStyle="1" w:styleId="4524D343375541B1BC724532F4B207411">
    <w:name w:val="4524D343375541B1BC724532F4B207411"/>
    <w:rsid w:val="00063956"/>
    <w:pPr>
      <w:spacing w:after="0" w:line="240" w:lineRule="auto"/>
    </w:pPr>
    <w:rPr>
      <w:rFonts w:ascii="Arial" w:eastAsia="Times New Roman" w:hAnsi="Arial" w:cs="Times New Roman"/>
      <w:sz w:val="19"/>
      <w:szCs w:val="24"/>
    </w:rPr>
  </w:style>
  <w:style w:type="paragraph" w:customStyle="1" w:styleId="A3665968668F48B9B85CD7FA540CCBD81">
    <w:name w:val="A3665968668F48B9B85CD7FA540CCBD81"/>
    <w:rsid w:val="00063956"/>
    <w:pPr>
      <w:spacing w:after="0" w:line="240" w:lineRule="auto"/>
    </w:pPr>
    <w:rPr>
      <w:rFonts w:ascii="Arial" w:eastAsia="Times New Roman" w:hAnsi="Arial" w:cs="Times New Roman"/>
      <w:sz w:val="19"/>
      <w:szCs w:val="24"/>
    </w:rPr>
  </w:style>
  <w:style w:type="paragraph" w:customStyle="1" w:styleId="E33898DB9F224B5DB53B7E6824DB71102">
    <w:name w:val="E33898DB9F224B5DB53B7E6824DB71102"/>
    <w:rsid w:val="006F555F"/>
    <w:pPr>
      <w:spacing w:after="0" w:line="240" w:lineRule="auto"/>
    </w:pPr>
    <w:rPr>
      <w:rFonts w:ascii="Arial" w:eastAsia="Times New Roman" w:hAnsi="Arial" w:cs="Times New Roman"/>
      <w:sz w:val="19"/>
      <w:szCs w:val="24"/>
    </w:rPr>
  </w:style>
  <w:style w:type="paragraph" w:customStyle="1" w:styleId="B4FA186CE5F5498A9E9F6205CE94A4901">
    <w:name w:val="B4FA186CE5F5498A9E9F6205CE94A4901"/>
    <w:rsid w:val="006F555F"/>
    <w:pPr>
      <w:spacing w:after="0" w:line="240" w:lineRule="auto"/>
    </w:pPr>
    <w:rPr>
      <w:rFonts w:ascii="Arial" w:eastAsia="Times New Roman" w:hAnsi="Arial" w:cs="Times New Roman"/>
      <w:sz w:val="19"/>
      <w:szCs w:val="24"/>
    </w:rPr>
  </w:style>
  <w:style w:type="paragraph" w:customStyle="1" w:styleId="3200A9C7173E467887AEEEA929F0E7401">
    <w:name w:val="3200A9C7173E467887AEEEA929F0E7401"/>
    <w:rsid w:val="006F555F"/>
    <w:pPr>
      <w:spacing w:after="0" w:line="240" w:lineRule="auto"/>
    </w:pPr>
    <w:rPr>
      <w:rFonts w:ascii="Arial" w:eastAsia="Times New Roman" w:hAnsi="Arial" w:cs="Times New Roman"/>
      <w:sz w:val="19"/>
      <w:szCs w:val="24"/>
    </w:rPr>
  </w:style>
  <w:style w:type="paragraph" w:customStyle="1" w:styleId="9DC9173D2AA94C35BCFE20F20AB67D1F2">
    <w:name w:val="9DC9173D2AA94C35BCFE20F20AB67D1F2"/>
    <w:rsid w:val="006F555F"/>
    <w:pPr>
      <w:spacing w:after="0" w:line="240" w:lineRule="auto"/>
    </w:pPr>
    <w:rPr>
      <w:rFonts w:ascii="Arial" w:eastAsia="Times New Roman" w:hAnsi="Arial" w:cs="Times New Roman"/>
      <w:sz w:val="19"/>
      <w:szCs w:val="24"/>
    </w:rPr>
  </w:style>
  <w:style w:type="paragraph" w:customStyle="1" w:styleId="0241FE15C84743808BE5E9FEE0863E831">
    <w:name w:val="0241FE15C84743808BE5E9FEE0863E831"/>
    <w:rsid w:val="006F555F"/>
    <w:pPr>
      <w:spacing w:after="0" w:line="240" w:lineRule="auto"/>
    </w:pPr>
    <w:rPr>
      <w:rFonts w:ascii="Arial" w:eastAsia="Times New Roman" w:hAnsi="Arial" w:cs="Times New Roman"/>
      <w:sz w:val="19"/>
      <w:szCs w:val="24"/>
    </w:rPr>
  </w:style>
  <w:style w:type="paragraph" w:customStyle="1" w:styleId="E75B55BED9644DCD8FFA23DEFF5F8A8F1">
    <w:name w:val="E75B55BED9644DCD8FFA23DEFF5F8A8F1"/>
    <w:rsid w:val="006F555F"/>
    <w:pPr>
      <w:spacing w:after="0" w:line="240" w:lineRule="auto"/>
    </w:pPr>
    <w:rPr>
      <w:rFonts w:ascii="Arial" w:eastAsia="Times New Roman" w:hAnsi="Arial" w:cs="Times New Roman"/>
      <w:sz w:val="19"/>
      <w:szCs w:val="24"/>
    </w:rPr>
  </w:style>
  <w:style w:type="paragraph" w:customStyle="1" w:styleId="8632A4304978470C97DF2A0CEEFE294E2">
    <w:name w:val="8632A4304978470C97DF2A0CEEFE294E2"/>
    <w:rsid w:val="006F555F"/>
    <w:pPr>
      <w:spacing w:after="0" w:line="240" w:lineRule="auto"/>
    </w:pPr>
    <w:rPr>
      <w:rFonts w:ascii="Arial" w:eastAsia="Times New Roman" w:hAnsi="Arial" w:cs="Times New Roman"/>
      <w:sz w:val="19"/>
      <w:szCs w:val="24"/>
    </w:rPr>
  </w:style>
  <w:style w:type="paragraph" w:customStyle="1" w:styleId="32F3434007FA4F1FA0CC65A5198FA9DA2">
    <w:name w:val="32F3434007FA4F1FA0CC65A5198FA9DA2"/>
    <w:rsid w:val="006F555F"/>
    <w:pPr>
      <w:spacing w:after="0" w:line="240" w:lineRule="auto"/>
    </w:pPr>
    <w:rPr>
      <w:rFonts w:ascii="Arial" w:eastAsia="Times New Roman" w:hAnsi="Arial" w:cs="Times New Roman"/>
      <w:sz w:val="19"/>
      <w:szCs w:val="24"/>
    </w:rPr>
  </w:style>
  <w:style w:type="paragraph" w:customStyle="1" w:styleId="9DD16169E03C4207A2BCA46F953E4EA62">
    <w:name w:val="9DD16169E03C4207A2BCA46F953E4EA62"/>
    <w:rsid w:val="006F555F"/>
    <w:pPr>
      <w:spacing w:after="0" w:line="240" w:lineRule="auto"/>
    </w:pPr>
    <w:rPr>
      <w:rFonts w:ascii="Arial" w:eastAsia="Times New Roman" w:hAnsi="Arial" w:cs="Times New Roman"/>
      <w:sz w:val="19"/>
      <w:szCs w:val="24"/>
    </w:rPr>
  </w:style>
  <w:style w:type="paragraph" w:customStyle="1" w:styleId="78715DAF367D428DAEAB9F24E326F7D52">
    <w:name w:val="78715DAF367D428DAEAB9F24E326F7D52"/>
    <w:rsid w:val="006F555F"/>
    <w:pPr>
      <w:spacing w:after="0" w:line="240" w:lineRule="auto"/>
    </w:pPr>
    <w:rPr>
      <w:rFonts w:ascii="Arial" w:eastAsia="Times New Roman" w:hAnsi="Arial" w:cs="Times New Roman"/>
      <w:sz w:val="19"/>
      <w:szCs w:val="24"/>
    </w:rPr>
  </w:style>
  <w:style w:type="paragraph" w:customStyle="1" w:styleId="CAA2F9E9CBD54AAB8BB23C1EFB9154282">
    <w:name w:val="CAA2F9E9CBD54AAB8BB23C1EFB9154282"/>
    <w:rsid w:val="006F555F"/>
    <w:pPr>
      <w:spacing w:after="0" w:line="240" w:lineRule="auto"/>
    </w:pPr>
    <w:rPr>
      <w:rFonts w:ascii="Arial" w:eastAsia="Times New Roman" w:hAnsi="Arial" w:cs="Times New Roman"/>
      <w:sz w:val="19"/>
      <w:szCs w:val="24"/>
    </w:rPr>
  </w:style>
  <w:style w:type="paragraph" w:customStyle="1" w:styleId="456DAD92AC074C0ABD6AFC3BA75745E62">
    <w:name w:val="456DAD92AC074C0ABD6AFC3BA75745E62"/>
    <w:rsid w:val="006F555F"/>
    <w:pPr>
      <w:spacing w:after="0" w:line="240" w:lineRule="auto"/>
    </w:pPr>
    <w:rPr>
      <w:rFonts w:ascii="Arial" w:eastAsia="Times New Roman" w:hAnsi="Arial" w:cs="Times New Roman"/>
      <w:sz w:val="19"/>
      <w:szCs w:val="24"/>
    </w:rPr>
  </w:style>
  <w:style w:type="paragraph" w:customStyle="1" w:styleId="4524D343375541B1BC724532F4B207412">
    <w:name w:val="4524D343375541B1BC724532F4B207412"/>
    <w:rsid w:val="006F555F"/>
    <w:pPr>
      <w:spacing w:after="0" w:line="240" w:lineRule="auto"/>
    </w:pPr>
    <w:rPr>
      <w:rFonts w:ascii="Arial" w:eastAsia="Times New Roman" w:hAnsi="Arial" w:cs="Times New Roman"/>
      <w:sz w:val="19"/>
      <w:szCs w:val="24"/>
    </w:rPr>
  </w:style>
  <w:style w:type="paragraph" w:customStyle="1" w:styleId="A3665968668F48B9B85CD7FA540CCBD82">
    <w:name w:val="A3665968668F48B9B85CD7FA540CCBD82"/>
    <w:rsid w:val="006F555F"/>
    <w:pPr>
      <w:spacing w:after="0" w:line="240" w:lineRule="auto"/>
    </w:pPr>
    <w:rPr>
      <w:rFonts w:ascii="Arial" w:eastAsia="Times New Roman" w:hAnsi="Arial" w:cs="Times New Roman"/>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99AC-E0DC-4E7A-9EAD-ABEA7CEF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38</TotalTime>
  <Pages>4</Pages>
  <Words>1147</Words>
  <Characters>7109</Characters>
  <Application>Microsoft Office Word</Application>
  <DocSecurity>0</DocSecurity>
  <Lines>444</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8081</CharactersWithSpaces>
  <SharedDoc>false</SharedDoc>
  <HLinks>
    <vt:vector size="12" baseType="variant">
      <vt:variant>
        <vt:i4>983091</vt:i4>
      </vt:variant>
      <vt:variant>
        <vt:i4>101</vt:i4>
      </vt:variant>
      <vt:variant>
        <vt:i4>0</vt:i4>
      </vt:variant>
      <vt:variant>
        <vt:i4>5</vt:i4>
      </vt:variant>
      <vt:variant>
        <vt:lpwstr>mailto:Irbadmin@csustan.edu</vt:lpwstr>
      </vt:variant>
      <vt:variant>
        <vt:lpwstr/>
      </vt:variant>
      <vt:variant>
        <vt:i4>3145789</vt:i4>
      </vt:variant>
      <vt:variant>
        <vt:i4>86</vt:i4>
      </vt:variant>
      <vt:variant>
        <vt:i4>0</vt:i4>
      </vt:variant>
      <vt:variant>
        <vt:i4>5</vt:i4>
      </vt:variant>
      <vt:variant>
        <vt:lpwstr>http://www.csustan.edu/uirb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Fuentez</dc:creator>
  <cp:keywords/>
  <cp:lastModifiedBy>Joyce Bell</cp:lastModifiedBy>
  <cp:revision>10</cp:revision>
  <cp:lastPrinted>2015-11-02T19:54:00Z</cp:lastPrinted>
  <dcterms:created xsi:type="dcterms:W3CDTF">2015-11-24T22:21:00Z</dcterms:created>
  <dcterms:modified xsi:type="dcterms:W3CDTF">2016-02-03T16:48:00Z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