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0293" w14:textId="77777777"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14:anchorId="093A2CCF" wp14:editId="17D5C935">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14:paraId="01675FB2" w14:textId="77777777"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14:paraId="75CED55A" w14:textId="77777777" w:rsidR="00BC76E2" w:rsidRPr="008A592B" w:rsidRDefault="00BC76E2">
                            <w:pPr>
                              <w:rPr>
                                <w:rFonts w:ascii="Tahoma" w:hAnsi="Tahoma" w:cs="Tahoma"/>
                                <w:b/>
                                <w:sz w:val="16"/>
                                <w:szCs w:val="16"/>
                              </w:rPr>
                            </w:pPr>
                          </w:p>
                          <w:p w14:paraId="1ADBC58D" w14:textId="77777777"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14:paraId="7C3667CB" w14:textId="77777777"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A2CCF"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" filled="f">
                <v:textbox>
                  <w:txbxContent>
                    <w:p w14:paraId="01675FB2" w14:textId="77777777"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14:paraId="75CED55A" w14:textId="77777777" w:rsidR="00BC76E2" w:rsidRPr="008A592B" w:rsidRDefault="00BC76E2">
                      <w:pPr>
                        <w:rPr>
                          <w:rFonts w:ascii="Tahoma" w:hAnsi="Tahoma" w:cs="Tahoma"/>
                          <w:b/>
                          <w:sz w:val="16"/>
                          <w:szCs w:val="16"/>
                        </w:rPr>
                      </w:pPr>
                    </w:p>
                    <w:p w14:paraId="1ADBC58D" w14:textId="77777777"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14:paraId="7C3667CB" w14:textId="77777777"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14:anchorId="7F94BF15" wp14:editId="087377C0">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C5C29C" wp14:editId="4DC7CDE9">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2281" w14:textId="77777777"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14:paraId="55989584" w14:textId="77777777"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14:paraId="59ACBD19" w14:textId="1766546F"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w:t>
                            </w:r>
                            <w:r w:rsidR="004744DE">
                              <w:rPr>
                                <w:rFonts w:ascii="Tahoma" w:hAnsi="Tahoma" w:cs="Tahoma"/>
                                <w:color w:val="000080"/>
                                <w:sz w:val="18"/>
                                <w:szCs w:val="18"/>
                              </w:rPr>
                              <w:t>24</w:t>
                            </w:r>
                            <w:r w:rsidRPr="008D1552">
                              <w:rPr>
                                <w:rFonts w:ascii="Tahoma" w:hAnsi="Tahoma" w:cs="Tahoma"/>
                                <w:color w:val="000080"/>
                                <w:sz w:val="18"/>
                                <w:szCs w:val="18"/>
                              </w:rPr>
                              <w:t>0</w:t>
                            </w:r>
                          </w:p>
                          <w:p w14:paraId="52DF413F" w14:textId="77777777"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14:paraId="59D6ED92" w14:textId="77777777"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5C29C"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" filled="f" stroked="f">
                <v:textbox style="mso-fit-shape-to-text:t">
                  <w:txbxContent>
                    <w:p w14:paraId="74E02281" w14:textId="77777777"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14:paraId="55989584" w14:textId="77777777"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14:paraId="59ACBD19" w14:textId="1766546F"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w:t>
                      </w:r>
                      <w:r w:rsidR="004744DE">
                        <w:rPr>
                          <w:rFonts w:ascii="Tahoma" w:hAnsi="Tahoma" w:cs="Tahoma"/>
                          <w:color w:val="000080"/>
                          <w:sz w:val="18"/>
                          <w:szCs w:val="18"/>
                        </w:rPr>
                        <w:t>24</w:t>
                      </w:r>
                      <w:r w:rsidRPr="008D1552">
                        <w:rPr>
                          <w:rFonts w:ascii="Tahoma" w:hAnsi="Tahoma" w:cs="Tahoma"/>
                          <w:color w:val="000080"/>
                          <w:sz w:val="18"/>
                          <w:szCs w:val="18"/>
                        </w:rPr>
                        <w:t>0</w:t>
                      </w:r>
                    </w:p>
                    <w:p w14:paraId="52DF413F" w14:textId="77777777"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14:paraId="59D6ED92" w14:textId="77777777"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14:paraId="713EA91A" w14:textId="77777777"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801"/>
        <w:gridCol w:w="2248"/>
        <w:gridCol w:w="908"/>
        <w:gridCol w:w="2251"/>
        <w:gridCol w:w="881"/>
        <w:gridCol w:w="1805"/>
        <w:gridCol w:w="290"/>
      </w:tblGrid>
      <w:tr w:rsidR="002B0EB8" w:rsidRPr="006D779C" w14:paraId="32BDBC67" w14:textId="77777777">
        <w:trPr>
          <w:trHeight w:hRule="exact" w:val="288"/>
          <w:jc w:val="center"/>
        </w:trPr>
        <w:tc>
          <w:tcPr>
            <w:tcW w:w="10800" w:type="dxa"/>
            <w:gridSpan w:val="8"/>
            <w:shd w:val="clear" w:color="auto" w:fill="000000"/>
            <w:vAlign w:val="center"/>
          </w:tcPr>
          <w:p w14:paraId="0BEA3346" w14:textId="77777777" w:rsidR="002B0EB8" w:rsidRPr="00D6155E" w:rsidRDefault="002B0EB8" w:rsidP="002B0EB8">
            <w:pPr>
              <w:pStyle w:val="Heading3"/>
            </w:pPr>
            <w:r w:rsidRPr="00D6155E">
              <w:t>Applicant Information</w:t>
            </w:r>
          </w:p>
        </w:tc>
      </w:tr>
      <w:tr w:rsidR="00A6385F" w:rsidRPr="005114CE" w14:paraId="09B5452D" w14:textId="77777777" w:rsidTr="00A17A1A">
        <w:trPr>
          <w:trHeight w:val="440"/>
          <w:jc w:val="center"/>
        </w:trPr>
        <w:tc>
          <w:tcPr>
            <w:tcW w:w="2417" w:type="dxa"/>
            <w:gridSpan w:val="2"/>
            <w:tcBorders>
              <w:top w:val="single" w:sz="4" w:space="0" w:color="auto"/>
              <w:bottom w:val="single" w:sz="4" w:space="0" w:color="auto"/>
            </w:tcBorders>
            <w:shd w:val="clear" w:color="auto" w:fill="E0E0E0"/>
            <w:vAlign w:val="bottom"/>
          </w:tcPr>
          <w:p w14:paraId="33F18932" w14:textId="3E6FFE4C" w:rsidR="00A6385F" w:rsidRPr="005114CE" w:rsidRDefault="00A6385F" w:rsidP="00AE03CB">
            <w:pPr>
              <w:pStyle w:val="BodyText"/>
              <w:jc w:val="right"/>
            </w:pPr>
            <w:r>
              <w:t>Principal Investigator (PI)</w:t>
            </w:r>
            <w:r w:rsidRPr="005114CE">
              <w:t>:</w:t>
            </w:r>
          </w:p>
        </w:tc>
        <w:bookmarkStart w:id="0" w:name="Text1"/>
        <w:tc>
          <w:tcPr>
            <w:tcW w:w="3156" w:type="dxa"/>
            <w:gridSpan w:val="2"/>
            <w:tcBorders>
              <w:top w:val="single" w:sz="4" w:space="0" w:color="auto"/>
              <w:bottom w:val="single" w:sz="4" w:space="0" w:color="auto"/>
              <w:right w:val="single" w:sz="4" w:space="0" w:color="auto"/>
            </w:tcBorders>
            <w:vAlign w:val="bottom"/>
          </w:tcPr>
          <w:p w14:paraId="54290B78" w14:textId="493B2048" w:rsidR="00A6385F" w:rsidRPr="00002CE8" w:rsidRDefault="00A6385F" w:rsidP="002A5177">
            <w:pPr>
              <w:pStyle w:val="FieldText"/>
              <w:rPr>
                <w:b w:val="0"/>
                <w:bCs/>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0"/>
          </w:p>
        </w:tc>
        <w:tc>
          <w:tcPr>
            <w:tcW w:w="2251" w:type="dxa"/>
            <w:tcBorders>
              <w:top w:val="single" w:sz="4" w:space="0" w:color="auto"/>
              <w:left w:val="single" w:sz="4" w:space="0" w:color="auto"/>
              <w:bottom w:val="single" w:sz="4" w:space="0" w:color="auto"/>
              <w:right w:val="single" w:sz="4" w:space="0" w:color="auto"/>
            </w:tcBorders>
            <w:shd w:val="clear" w:color="auto" w:fill="E0E0E0"/>
            <w:vAlign w:val="bottom"/>
          </w:tcPr>
          <w:p w14:paraId="45A9DF4C" w14:textId="77777777" w:rsidR="00A6385F" w:rsidRPr="005114CE" w:rsidRDefault="00A6385F" w:rsidP="00AE03CB">
            <w:pPr>
              <w:pStyle w:val="BodyText"/>
              <w:jc w:val="right"/>
            </w:pPr>
            <w:r>
              <w:t>Co-Investigator(s):</w:t>
            </w:r>
          </w:p>
        </w:tc>
        <w:tc>
          <w:tcPr>
            <w:tcW w:w="2976" w:type="dxa"/>
            <w:gridSpan w:val="3"/>
            <w:tcBorders>
              <w:top w:val="single" w:sz="4" w:space="0" w:color="auto"/>
              <w:left w:val="single" w:sz="4" w:space="0" w:color="auto"/>
              <w:bottom w:val="single" w:sz="4" w:space="0" w:color="auto"/>
            </w:tcBorders>
            <w:vAlign w:val="bottom"/>
          </w:tcPr>
          <w:p w14:paraId="20E8453F" w14:textId="77777777" w:rsidR="00A6385F" w:rsidRDefault="00A6385F" w:rsidP="00F167D3">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r>
      <w:tr w:rsidR="00635430" w:rsidRPr="005114CE" w14:paraId="6B2DDF07" w14:textId="77777777" w:rsidTr="00A17A1A">
        <w:trPr>
          <w:trHeight w:val="440"/>
          <w:jc w:val="center"/>
        </w:trPr>
        <w:tc>
          <w:tcPr>
            <w:tcW w:w="2417" w:type="dxa"/>
            <w:gridSpan w:val="2"/>
            <w:tcBorders>
              <w:top w:val="single" w:sz="4" w:space="0" w:color="auto"/>
              <w:bottom w:val="single" w:sz="4" w:space="0" w:color="auto"/>
            </w:tcBorders>
            <w:shd w:val="clear" w:color="auto" w:fill="E0E0E0"/>
            <w:vAlign w:val="bottom"/>
          </w:tcPr>
          <w:p w14:paraId="4B864400" w14:textId="73FFE784" w:rsidR="00635430" w:rsidRDefault="00635430" w:rsidP="00AE03CB">
            <w:pPr>
              <w:pStyle w:val="BodyText"/>
              <w:jc w:val="right"/>
            </w:pPr>
            <w:r>
              <w:t>PI’s preferred pronouns:</w:t>
            </w:r>
          </w:p>
        </w:tc>
        <w:tc>
          <w:tcPr>
            <w:tcW w:w="3156" w:type="dxa"/>
            <w:gridSpan w:val="2"/>
            <w:tcBorders>
              <w:top w:val="single" w:sz="4" w:space="0" w:color="auto"/>
              <w:bottom w:val="single" w:sz="4" w:space="0" w:color="auto"/>
              <w:right w:val="single" w:sz="4" w:space="0" w:color="auto"/>
            </w:tcBorders>
            <w:vAlign w:val="bottom"/>
          </w:tcPr>
          <w:p w14:paraId="50F2DAB3" w14:textId="77777777" w:rsidR="00635430" w:rsidRDefault="00635430" w:rsidP="002B0EB8">
            <w:pPr>
              <w:pStyle w:val="BodyText"/>
            </w:pPr>
            <w:r>
              <w:t xml:space="preserve">He/Him  </w:t>
            </w:r>
            <w:r w:rsidRPr="005114CE">
              <w:fldChar w:fldCharType="begin">
                <w:ffData>
                  <w:name w:val="Check3"/>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She/Her </w:t>
            </w:r>
            <w:r w:rsidRPr="005114CE">
              <w:fldChar w:fldCharType="begin">
                <w:ffData>
                  <w:name w:val="Check4"/>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They/Them  </w:t>
            </w:r>
            <w:r w:rsidRPr="005114CE">
              <w:fldChar w:fldCharType="begin">
                <w:ffData>
                  <w:name w:val="Check3"/>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B0458E" w14:textId="77777777" w:rsidR="00A17A1A" w:rsidRDefault="00A17A1A" w:rsidP="00A17A1A">
            <w:pPr>
              <w:pStyle w:val="BodyText"/>
              <w:jc w:val="right"/>
              <w:rPr>
                <w:i/>
                <w:iCs/>
              </w:rPr>
            </w:pPr>
            <w:r>
              <w:rPr>
                <w:i/>
                <w:iCs/>
              </w:rPr>
              <w:t>If PI is a student</w:t>
            </w:r>
          </w:p>
          <w:p w14:paraId="7EA1FA44" w14:textId="44693DE4" w:rsidR="00635430" w:rsidRDefault="00635430" w:rsidP="00A17A1A">
            <w:pPr>
              <w:pStyle w:val="BodyText"/>
              <w:jc w:val="right"/>
            </w:pPr>
            <w:r>
              <w:t>Student ID#</w:t>
            </w:r>
            <w:r w:rsidR="00A17A1A">
              <w:t>:</w:t>
            </w:r>
          </w:p>
        </w:tc>
        <w:tc>
          <w:tcPr>
            <w:tcW w:w="2976" w:type="dxa"/>
            <w:gridSpan w:val="3"/>
            <w:tcBorders>
              <w:top w:val="single" w:sz="4" w:space="0" w:color="auto"/>
              <w:left w:val="single" w:sz="4" w:space="0" w:color="auto"/>
              <w:bottom w:val="single" w:sz="4" w:space="0" w:color="auto"/>
            </w:tcBorders>
            <w:vAlign w:val="bottom"/>
          </w:tcPr>
          <w:p w14:paraId="270AFA37" w14:textId="5F0FE6BA" w:rsidR="00635430" w:rsidRDefault="00A17A1A" w:rsidP="00F167D3">
            <w:pPr>
              <w:pStyle w:val="Field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2B0EB8" w:rsidRPr="005114CE" w14:paraId="7BCDCD5C" w14:textId="77777777" w:rsidTr="00A17A1A">
        <w:trPr>
          <w:trHeight w:val="440"/>
          <w:jc w:val="center"/>
        </w:trPr>
        <w:tc>
          <w:tcPr>
            <w:tcW w:w="2417" w:type="dxa"/>
            <w:gridSpan w:val="2"/>
            <w:tcBorders>
              <w:top w:val="single" w:sz="4" w:space="0" w:color="auto"/>
              <w:bottom w:val="single" w:sz="4" w:space="0" w:color="auto"/>
            </w:tcBorders>
            <w:shd w:val="clear" w:color="auto" w:fill="E0E0E0"/>
            <w:vAlign w:val="bottom"/>
          </w:tcPr>
          <w:p w14:paraId="0A2B872C" w14:textId="77777777" w:rsidR="002B0EB8" w:rsidRPr="005114CE" w:rsidRDefault="002B0EB8" w:rsidP="00AE03CB">
            <w:pPr>
              <w:pStyle w:val="BodyText"/>
              <w:jc w:val="right"/>
            </w:pPr>
            <w:r>
              <w:t>Department</w:t>
            </w:r>
            <w:r w:rsidRPr="005114CE">
              <w:t>:</w:t>
            </w:r>
          </w:p>
        </w:tc>
        <w:tc>
          <w:tcPr>
            <w:tcW w:w="3156" w:type="dxa"/>
            <w:gridSpan w:val="2"/>
            <w:tcBorders>
              <w:top w:val="single" w:sz="4" w:space="0" w:color="auto"/>
              <w:bottom w:val="single" w:sz="4" w:space="0" w:color="auto"/>
              <w:right w:val="single" w:sz="4" w:space="0" w:color="auto"/>
            </w:tcBorders>
            <w:vAlign w:val="bottom"/>
          </w:tcPr>
          <w:p w14:paraId="42ED62D3" w14:textId="77777777" w:rsidR="002B0EB8" w:rsidRPr="009C220D" w:rsidRDefault="002B0EB8" w:rsidP="00F167D3">
            <w:pPr>
              <w:pStyle w:val="FieldText"/>
            </w:pPr>
            <w:r>
              <w:fldChar w:fldCharType="begin">
                <w:ffData>
                  <w:name w:val="Text13"/>
                  <w:enabled/>
                  <w:calcOnExit w:val="0"/>
                  <w:textInput/>
                </w:ffData>
              </w:fldChar>
            </w:r>
            <w:bookmarkStart w:id="2"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c>
          <w:tcPr>
            <w:tcW w:w="2251" w:type="dxa"/>
            <w:tcBorders>
              <w:top w:val="single" w:sz="4" w:space="0" w:color="auto"/>
              <w:left w:val="single" w:sz="4" w:space="0" w:color="auto"/>
              <w:bottom w:val="single" w:sz="4" w:space="0" w:color="auto"/>
              <w:right w:val="single" w:sz="4" w:space="0" w:color="auto"/>
            </w:tcBorders>
            <w:shd w:val="clear" w:color="auto" w:fill="E0E0E0"/>
            <w:vAlign w:val="bottom"/>
          </w:tcPr>
          <w:p w14:paraId="27F50934" w14:textId="77777777" w:rsidR="002B0EB8" w:rsidRPr="005114CE" w:rsidRDefault="002B0EB8" w:rsidP="00AE03CB">
            <w:pPr>
              <w:pStyle w:val="BodyText"/>
              <w:jc w:val="right"/>
            </w:pPr>
            <w:r>
              <w:t>Faculty Sponsor:</w:t>
            </w:r>
          </w:p>
        </w:tc>
        <w:tc>
          <w:tcPr>
            <w:tcW w:w="2976" w:type="dxa"/>
            <w:gridSpan w:val="3"/>
            <w:tcBorders>
              <w:top w:val="single" w:sz="4" w:space="0" w:color="auto"/>
              <w:left w:val="single" w:sz="4" w:space="0" w:color="auto"/>
              <w:bottom w:val="single" w:sz="4" w:space="0" w:color="auto"/>
            </w:tcBorders>
            <w:vAlign w:val="bottom"/>
          </w:tcPr>
          <w:p w14:paraId="7E6ECD7A" w14:textId="77777777" w:rsidR="002B0EB8" w:rsidRPr="009C220D" w:rsidRDefault="002B0EB8" w:rsidP="00F167D3">
            <w:pPr>
              <w:pStyle w:val="FieldText"/>
            </w:pPr>
            <w:r>
              <w:fldChar w:fldCharType="begin">
                <w:ffData>
                  <w:name w:val="Text14"/>
                  <w:enabled/>
                  <w:calcOnExit w:val="0"/>
                  <w:textInput/>
                </w:ffData>
              </w:fldChar>
            </w:r>
            <w:bookmarkStart w:id="3"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r>
      <w:tr w:rsidR="002B0EB8" w:rsidRPr="005114CE" w14:paraId="2BA21CC9" w14:textId="77777777" w:rsidTr="00A17A1A">
        <w:trPr>
          <w:trHeight w:val="458"/>
          <w:jc w:val="center"/>
        </w:trPr>
        <w:tc>
          <w:tcPr>
            <w:tcW w:w="2417" w:type="dxa"/>
            <w:gridSpan w:val="2"/>
            <w:tcBorders>
              <w:top w:val="single" w:sz="4" w:space="0" w:color="auto"/>
              <w:bottom w:val="single" w:sz="4" w:space="0" w:color="auto"/>
            </w:tcBorders>
            <w:shd w:val="clear" w:color="auto" w:fill="E0E0E0"/>
            <w:vAlign w:val="bottom"/>
          </w:tcPr>
          <w:p w14:paraId="182AC8FD" w14:textId="77777777" w:rsidR="002B0EB8" w:rsidRPr="005114CE" w:rsidRDefault="002B0EB8" w:rsidP="00AE03CB">
            <w:pPr>
              <w:pStyle w:val="BodyText"/>
              <w:jc w:val="right"/>
            </w:pPr>
            <w:r w:rsidRPr="005114CE">
              <w:t>Phone:</w:t>
            </w:r>
          </w:p>
        </w:tc>
        <w:tc>
          <w:tcPr>
            <w:tcW w:w="3156" w:type="dxa"/>
            <w:gridSpan w:val="2"/>
            <w:tcBorders>
              <w:top w:val="single" w:sz="4" w:space="0" w:color="auto"/>
              <w:bottom w:val="single" w:sz="4" w:space="0" w:color="auto"/>
              <w:right w:val="single" w:sz="4" w:space="0" w:color="auto"/>
            </w:tcBorders>
            <w:vAlign w:val="bottom"/>
          </w:tcPr>
          <w:p w14:paraId="3C6D5C64" w14:textId="77777777" w:rsidR="002B0EB8" w:rsidRPr="009C220D" w:rsidRDefault="002B0EB8" w:rsidP="00F167D3">
            <w:pPr>
              <w:pStyle w:val="FieldText"/>
            </w:pPr>
            <w:r w:rsidRPr="005114CE">
              <w:t>(</w:t>
            </w:r>
            <w:r>
              <w:fldChar w:fldCharType="begin">
                <w:ffData>
                  <w:name w:val="Text10"/>
                  <w:enabled/>
                  <w:calcOnExit w:val="0"/>
                  <w:textInput/>
                </w:ffData>
              </w:fldChar>
            </w:r>
            <w:bookmarkStart w:id="4"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4"/>
            <w:r w:rsidRPr="005114CE">
              <w:t>)</w:t>
            </w:r>
            <w:r>
              <w:t xml:space="preserve"> </w:t>
            </w:r>
            <w:r>
              <w:fldChar w:fldCharType="begin">
                <w:ffData>
                  <w:name w:val="Text11"/>
                  <w:enabled/>
                  <w:calcOnExit w:val="0"/>
                  <w:textInput/>
                </w:ffData>
              </w:fldChar>
            </w:r>
            <w:bookmarkStart w:id="5"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5"/>
          </w:p>
        </w:tc>
        <w:tc>
          <w:tcPr>
            <w:tcW w:w="2251" w:type="dxa"/>
            <w:tcBorders>
              <w:top w:val="single" w:sz="4" w:space="0" w:color="auto"/>
              <w:left w:val="single" w:sz="4" w:space="0" w:color="auto"/>
              <w:bottom w:val="single" w:sz="4" w:space="0" w:color="auto"/>
              <w:right w:val="single" w:sz="4" w:space="0" w:color="auto"/>
            </w:tcBorders>
            <w:shd w:val="clear" w:color="auto" w:fill="E0E0E0"/>
            <w:vAlign w:val="bottom"/>
          </w:tcPr>
          <w:p w14:paraId="4A7E30EF" w14:textId="77777777" w:rsidR="002B0EB8" w:rsidRPr="005114CE" w:rsidRDefault="002B0EB8" w:rsidP="002356BB">
            <w:pPr>
              <w:pStyle w:val="BodyText"/>
              <w:jc w:val="right"/>
            </w:pPr>
            <w:r>
              <w:t>E-mail</w:t>
            </w:r>
            <w:r w:rsidRPr="005114CE">
              <w:t>:</w:t>
            </w:r>
          </w:p>
        </w:tc>
        <w:tc>
          <w:tcPr>
            <w:tcW w:w="2976" w:type="dxa"/>
            <w:gridSpan w:val="3"/>
            <w:tcBorders>
              <w:top w:val="single" w:sz="4" w:space="0" w:color="auto"/>
              <w:left w:val="single" w:sz="4" w:space="0" w:color="auto"/>
              <w:bottom w:val="single" w:sz="4" w:space="0" w:color="auto"/>
            </w:tcBorders>
            <w:vAlign w:val="bottom"/>
          </w:tcPr>
          <w:p w14:paraId="66281B09" w14:textId="77777777" w:rsidR="002B0EB8" w:rsidRPr="009C220D" w:rsidRDefault="002B0EB8" w:rsidP="00F167D3">
            <w:pPr>
              <w:pStyle w:val="FieldText"/>
            </w:pPr>
            <w:r>
              <w:fldChar w:fldCharType="begin">
                <w:ffData>
                  <w:name w:val="Text12"/>
                  <w:enabled/>
                  <w:calcOnExit w:val="0"/>
                  <w:textInput/>
                </w:ffData>
              </w:fldChar>
            </w:r>
            <w:bookmarkStart w:id="6"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6"/>
          </w:p>
        </w:tc>
      </w:tr>
      <w:tr w:rsidR="000547D1" w:rsidRPr="005114CE" w14:paraId="6530AE54" w14:textId="77777777" w:rsidTr="00A17A1A">
        <w:trPr>
          <w:trHeight w:val="477"/>
          <w:jc w:val="center"/>
        </w:trPr>
        <w:tc>
          <w:tcPr>
            <w:tcW w:w="2417" w:type="dxa"/>
            <w:gridSpan w:val="2"/>
            <w:tcBorders>
              <w:top w:val="single" w:sz="4" w:space="0" w:color="auto"/>
              <w:bottom w:val="nil"/>
            </w:tcBorders>
            <w:shd w:val="clear" w:color="auto" w:fill="E0E0E0"/>
            <w:vAlign w:val="bottom"/>
          </w:tcPr>
          <w:p w14:paraId="05370FCF" w14:textId="77777777" w:rsidR="000547D1" w:rsidRDefault="000547D1" w:rsidP="00640551">
            <w:pPr>
              <w:pStyle w:val="BodyText"/>
              <w:jc w:val="right"/>
            </w:pPr>
            <w:r>
              <w:t>University Affiliati</w:t>
            </w:r>
            <w:r w:rsidR="00793A57">
              <w:t>on</w:t>
            </w:r>
          </w:p>
        </w:tc>
        <w:tc>
          <w:tcPr>
            <w:tcW w:w="8383" w:type="dxa"/>
            <w:gridSpan w:val="6"/>
            <w:tcBorders>
              <w:top w:val="single" w:sz="4" w:space="0" w:color="auto"/>
              <w:bottom w:val="single" w:sz="4" w:space="0" w:color="auto"/>
            </w:tcBorders>
            <w:vAlign w:val="center"/>
          </w:tcPr>
          <w:p w14:paraId="2C6621F0" w14:textId="77777777" w:rsidR="000547D1" w:rsidRDefault="000547D1" w:rsidP="000547D1">
            <w:pPr>
              <w:pStyle w:val="FieldText"/>
            </w:pPr>
            <w:r>
              <w:rPr>
                <w:b w:val="0"/>
              </w:rPr>
              <w:t>STUDENT</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573F8B">
              <w:fldChar w:fldCharType="separate"/>
            </w:r>
            <w:r w:rsidRPr="005114CE">
              <w:fldChar w:fldCharType="end"/>
            </w:r>
            <w:r>
              <w:t xml:space="preserve">  </w:t>
            </w:r>
            <w:r>
              <w:rPr>
                <w:b w:val="0"/>
              </w:rPr>
              <w:t>STAFF</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573F8B">
              <w:fldChar w:fldCharType="separate"/>
            </w:r>
            <w:r w:rsidRPr="005114CE">
              <w:fldChar w:fldCharType="end"/>
            </w:r>
            <w:r>
              <w:t xml:space="preserve"> </w:t>
            </w:r>
            <w:r w:rsidRPr="000547D1">
              <w:rPr>
                <w:b w:val="0"/>
              </w:rPr>
              <w:t>FACULTY</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573F8B">
              <w:fldChar w:fldCharType="separate"/>
            </w:r>
            <w:r w:rsidRPr="005114CE">
              <w:fldChar w:fldCharType="end"/>
            </w:r>
            <w:r>
              <w:t xml:space="preserve">  </w:t>
            </w:r>
          </w:p>
        </w:tc>
      </w:tr>
      <w:tr w:rsidR="002356BB" w:rsidRPr="005114CE" w14:paraId="789ED861" w14:textId="77777777" w:rsidTr="00A17A1A">
        <w:trPr>
          <w:trHeight w:val="477"/>
          <w:jc w:val="center"/>
        </w:trPr>
        <w:tc>
          <w:tcPr>
            <w:tcW w:w="2417" w:type="dxa"/>
            <w:gridSpan w:val="2"/>
            <w:tcBorders>
              <w:top w:val="single" w:sz="4" w:space="0" w:color="auto"/>
              <w:bottom w:val="nil"/>
            </w:tcBorders>
            <w:shd w:val="clear" w:color="auto" w:fill="E0E0E0"/>
            <w:vAlign w:val="bottom"/>
          </w:tcPr>
          <w:p w14:paraId="3FFC1069" w14:textId="14AD3C12" w:rsidR="002356BB" w:rsidRPr="002356BB" w:rsidRDefault="002356BB" w:rsidP="00640551">
            <w:pPr>
              <w:pStyle w:val="BodyText"/>
              <w:jc w:val="right"/>
              <w:rPr>
                <w:b/>
                <w:bCs/>
              </w:rPr>
            </w:pPr>
            <w:r w:rsidRPr="002356BB">
              <w:rPr>
                <w:b/>
                <w:bCs/>
                <w:color w:val="FF0000"/>
              </w:rPr>
              <w:t>CITI HSR Training</w:t>
            </w:r>
          </w:p>
        </w:tc>
        <w:tc>
          <w:tcPr>
            <w:tcW w:w="3156" w:type="dxa"/>
            <w:gridSpan w:val="2"/>
            <w:tcBorders>
              <w:top w:val="single" w:sz="4" w:space="0" w:color="auto"/>
              <w:bottom w:val="single" w:sz="4" w:space="0" w:color="auto"/>
              <w:right w:val="single" w:sz="4" w:space="0" w:color="auto"/>
            </w:tcBorders>
            <w:vAlign w:val="center"/>
          </w:tcPr>
          <w:p w14:paraId="0710496C" w14:textId="77777777" w:rsidR="002356BB" w:rsidRDefault="002356BB" w:rsidP="000547D1">
            <w:pPr>
              <w:pStyle w:val="FieldText"/>
              <w:rPr>
                <w:b w:val="0"/>
              </w:rPr>
            </w:pPr>
            <w:r>
              <w:rPr>
                <w:b w:val="0"/>
              </w:rPr>
              <w:t>Completed</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573F8B">
              <w:fldChar w:fldCharType="separate"/>
            </w:r>
            <w:r w:rsidRPr="005114CE">
              <w:fldChar w:fldCharType="end"/>
            </w:r>
            <w:r>
              <w:t xml:space="preserve">  </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157FB" w14:textId="074AEC4D" w:rsidR="002356BB" w:rsidRDefault="002356BB" w:rsidP="002356BB">
            <w:pPr>
              <w:pStyle w:val="FieldText"/>
              <w:jc w:val="right"/>
              <w:rPr>
                <w:b w:val="0"/>
              </w:rPr>
            </w:pPr>
            <w:r>
              <w:rPr>
                <w:b w:val="0"/>
              </w:rPr>
              <w:t xml:space="preserve">Date of CITI expiration: </w:t>
            </w:r>
          </w:p>
        </w:tc>
        <w:tc>
          <w:tcPr>
            <w:tcW w:w="881" w:type="dxa"/>
            <w:tcBorders>
              <w:top w:val="single" w:sz="4" w:space="0" w:color="auto"/>
              <w:left w:val="single" w:sz="4" w:space="0" w:color="auto"/>
              <w:bottom w:val="single" w:sz="4" w:space="0" w:color="auto"/>
            </w:tcBorders>
            <w:vAlign w:val="center"/>
          </w:tcPr>
          <w:p w14:paraId="07315B8E" w14:textId="7ED29645" w:rsidR="002356BB" w:rsidRDefault="002356BB" w:rsidP="000547D1">
            <w:pPr>
              <w:pStyle w:val="FieldText"/>
              <w:rPr>
                <w:b w:val="0"/>
              </w:rPr>
            </w:pPr>
            <w:r w:rsidRPr="00A37912">
              <w:fldChar w:fldCharType="begin">
                <w:ffData>
                  <w:name w:val="Text2"/>
                  <w:enabled/>
                  <w:calcOnExit w:val="0"/>
                  <w:textInput/>
                </w:ffData>
              </w:fldChar>
            </w:r>
            <w:r w:rsidRPr="00A37912">
              <w:instrText xml:space="preserve"> FORMTEXT </w:instrText>
            </w:r>
            <w:r w:rsidRPr="00A37912">
              <w:fldChar w:fldCharType="separate"/>
            </w:r>
            <w:r>
              <w:t> </w:t>
            </w:r>
            <w:r>
              <w:t> </w:t>
            </w:r>
            <w:r>
              <w:t> </w:t>
            </w:r>
            <w:r>
              <w:t> </w:t>
            </w:r>
            <w:r>
              <w:t> </w:t>
            </w:r>
            <w:r w:rsidRPr="00A37912">
              <w:fldChar w:fldCharType="end"/>
            </w:r>
          </w:p>
        </w:tc>
        <w:tc>
          <w:tcPr>
            <w:tcW w:w="2095" w:type="dxa"/>
            <w:gridSpan w:val="2"/>
            <w:tcBorders>
              <w:top w:val="single" w:sz="4" w:space="0" w:color="auto"/>
              <w:bottom w:val="single" w:sz="4" w:space="0" w:color="auto"/>
            </w:tcBorders>
            <w:vAlign w:val="center"/>
          </w:tcPr>
          <w:p w14:paraId="440E6E00" w14:textId="2E8D8B9A" w:rsidR="002356BB" w:rsidRDefault="002356BB" w:rsidP="000547D1">
            <w:pPr>
              <w:pStyle w:val="FieldText"/>
              <w:rPr>
                <w:b w:val="0"/>
              </w:rPr>
            </w:pPr>
          </w:p>
        </w:tc>
      </w:tr>
      <w:tr w:rsidR="002B0EB8" w:rsidRPr="005114CE" w14:paraId="21C333F8" w14:textId="77777777" w:rsidTr="00A17A1A">
        <w:trPr>
          <w:trHeight w:val="477"/>
          <w:jc w:val="center"/>
        </w:trPr>
        <w:tc>
          <w:tcPr>
            <w:tcW w:w="2417" w:type="dxa"/>
            <w:gridSpan w:val="2"/>
            <w:tcBorders>
              <w:top w:val="single" w:sz="4" w:space="0" w:color="auto"/>
              <w:bottom w:val="single" w:sz="4" w:space="0" w:color="auto"/>
            </w:tcBorders>
            <w:shd w:val="clear" w:color="auto" w:fill="E0E0E0"/>
            <w:vAlign w:val="bottom"/>
          </w:tcPr>
          <w:p w14:paraId="179CCAEC" w14:textId="77777777" w:rsidR="002B0EB8" w:rsidRPr="005114CE" w:rsidRDefault="002B0EB8" w:rsidP="002356BB">
            <w:pPr>
              <w:pStyle w:val="BodyText"/>
              <w:jc w:val="right"/>
            </w:pPr>
            <w:r>
              <w:t>Title of Project</w:t>
            </w:r>
            <w:r w:rsidRPr="005114CE">
              <w:t>:</w:t>
            </w:r>
          </w:p>
        </w:tc>
        <w:tc>
          <w:tcPr>
            <w:tcW w:w="8383" w:type="dxa"/>
            <w:gridSpan w:val="6"/>
            <w:tcBorders>
              <w:top w:val="single" w:sz="4" w:space="0" w:color="auto"/>
              <w:bottom w:val="single" w:sz="4" w:space="0" w:color="auto"/>
            </w:tcBorders>
            <w:vAlign w:val="center"/>
          </w:tcPr>
          <w:p w14:paraId="7521839E" w14:textId="7A87A43A" w:rsidR="002B0EB8" w:rsidRPr="009C220D" w:rsidRDefault="002B0EB8" w:rsidP="00F167D3">
            <w:pPr>
              <w:pStyle w:val="FieldText"/>
            </w:pPr>
            <w:r>
              <w:fldChar w:fldCharType="begin">
                <w:ffData>
                  <w:name w:val="Text16"/>
                  <w:enabled/>
                  <w:calcOnExit w:val="0"/>
                  <w:textInput/>
                </w:ffData>
              </w:fldChar>
            </w:r>
            <w:bookmarkStart w:id="7"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7"/>
            <w:r w:rsidR="002E3540">
              <w:t xml:space="preserve">  </w:t>
            </w:r>
          </w:p>
        </w:tc>
      </w:tr>
      <w:tr w:rsidR="002356BB" w:rsidRPr="005114CE" w14:paraId="556AD2B6" w14:textId="77777777" w:rsidTr="00A17A1A">
        <w:trPr>
          <w:trHeight w:val="566"/>
          <w:jc w:val="center"/>
        </w:trPr>
        <w:tc>
          <w:tcPr>
            <w:tcW w:w="2417" w:type="dxa"/>
            <w:gridSpan w:val="2"/>
            <w:tcBorders>
              <w:top w:val="single" w:sz="4" w:space="0" w:color="auto"/>
              <w:bottom w:val="single" w:sz="4" w:space="0" w:color="auto"/>
            </w:tcBorders>
            <w:shd w:val="clear" w:color="auto" w:fill="E0E0E0"/>
            <w:vAlign w:val="bottom"/>
          </w:tcPr>
          <w:p w14:paraId="58AD7667" w14:textId="77777777" w:rsidR="002356BB" w:rsidRPr="005114CE" w:rsidRDefault="002356BB" w:rsidP="002356BB">
            <w:pPr>
              <w:pStyle w:val="BodyText"/>
              <w:spacing w:before="120"/>
              <w:jc w:val="right"/>
            </w:pPr>
            <w:r>
              <w:t xml:space="preserve">Type of Application:       </w:t>
            </w:r>
          </w:p>
        </w:tc>
        <w:tc>
          <w:tcPr>
            <w:tcW w:w="838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19CBF7C" w14:textId="6E1B8B89" w:rsidR="002356BB" w:rsidRPr="005114CE" w:rsidRDefault="002356BB" w:rsidP="002B0EB8">
            <w:pPr>
              <w:pStyle w:val="Checkbox"/>
              <w:jc w:val="left"/>
            </w:pPr>
            <w:r>
              <w:t xml:space="preserve">New </w:t>
            </w:r>
            <w:r>
              <w:fldChar w:fldCharType="begin">
                <w:ffData>
                  <w:name w:val="Check5"/>
                  <w:enabled/>
                  <w:calcOnExit w:val="0"/>
                  <w:checkBox>
                    <w:sizeAuto/>
                    <w:default w:val="0"/>
                  </w:checkBox>
                </w:ffData>
              </w:fldChar>
            </w:r>
            <w:r>
              <w:instrText xml:space="preserve"> FORMCHECKBOX </w:instrText>
            </w:r>
            <w:r w:rsidR="00573F8B">
              <w:fldChar w:fldCharType="separate"/>
            </w:r>
            <w:r>
              <w:fldChar w:fldCharType="end"/>
            </w:r>
            <w:r>
              <w:t xml:space="preserve"> 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8" w:name="Check4"/>
            <w:r w:rsidRPr="00D6155E">
              <w:instrText xml:space="preserve"> FORMCHECKBOX </w:instrText>
            </w:r>
            <w:r w:rsidR="00573F8B">
              <w:fldChar w:fldCharType="separate"/>
            </w:r>
            <w:r w:rsidRPr="00D6155E">
              <w:fldChar w:fldCharType="end"/>
            </w:r>
            <w:bookmarkEnd w:id="8"/>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573F8B">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573F8B">
              <w:fldChar w:fldCharType="separate"/>
            </w:r>
            <w:r w:rsidRPr="00F167D3">
              <w:fldChar w:fldCharType="end"/>
            </w:r>
          </w:p>
        </w:tc>
      </w:tr>
      <w:tr w:rsidR="00A17A1A" w:rsidRPr="005114CE" w14:paraId="15C53F15" w14:textId="77777777" w:rsidTr="00A17A1A">
        <w:trPr>
          <w:trHeight w:val="449"/>
          <w:jc w:val="center"/>
        </w:trPr>
        <w:tc>
          <w:tcPr>
            <w:tcW w:w="2417" w:type="dxa"/>
            <w:gridSpan w:val="2"/>
            <w:tcBorders>
              <w:top w:val="single" w:sz="4" w:space="0" w:color="auto"/>
              <w:bottom w:val="single" w:sz="4" w:space="0" w:color="auto"/>
              <w:right w:val="single" w:sz="4" w:space="0" w:color="auto"/>
            </w:tcBorders>
            <w:shd w:val="clear" w:color="auto" w:fill="E0E0E0"/>
            <w:vAlign w:val="bottom"/>
          </w:tcPr>
          <w:p w14:paraId="7E2261B6" w14:textId="77777777" w:rsidR="00A17A1A" w:rsidRPr="009C220D" w:rsidRDefault="00A17A1A" w:rsidP="00A17A1A">
            <w:pPr>
              <w:pStyle w:val="BodyText"/>
              <w:jc w:val="right"/>
            </w:pPr>
            <w:r>
              <w:t xml:space="preserve">Master’s </w:t>
            </w:r>
            <w:r w:rsidRPr="00094AA9">
              <w:t>Thesis</w:t>
            </w:r>
            <w:r>
              <w:t>/</w:t>
            </w:r>
            <w:r w:rsidRPr="00094AA9">
              <w:t>Project</w:t>
            </w:r>
            <w:r w:rsidRPr="0089207D">
              <w:t>?</w:t>
            </w:r>
            <w:r>
              <w:t xml:space="preserve"> </w:t>
            </w:r>
          </w:p>
        </w:tc>
        <w:tc>
          <w:tcPr>
            <w:tcW w:w="3156" w:type="dxa"/>
            <w:gridSpan w:val="2"/>
            <w:tcBorders>
              <w:top w:val="single" w:sz="4" w:space="0" w:color="auto"/>
              <w:left w:val="single" w:sz="4" w:space="0" w:color="auto"/>
              <w:bottom w:val="single" w:sz="4" w:space="0" w:color="auto"/>
              <w:right w:val="nil"/>
            </w:tcBorders>
            <w:shd w:val="clear" w:color="auto" w:fill="auto"/>
            <w:vAlign w:val="bottom"/>
          </w:tcPr>
          <w:p w14:paraId="32A5A133" w14:textId="77777777" w:rsidR="00A17A1A" w:rsidRPr="009C220D" w:rsidRDefault="00A17A1A" w:rsidP="00A17A1A">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0B7BE8" w14:textId="37B68B44" w:rsidR="00A17A1A" w:rsidRPr="009C220D" w:rsidRDefault="00A17A1A" w:rsidP="00A17A1A">
            <w:pPr>
              <w:pStyle w:val="Checkbox"/>
              <w:jc w:val="right"/>
            </w:pPr>
            <w:r>
              <w:t>Doctoral Dissertation?</w:t>
            </w:r>
          </w:p>
        </w:tc>
        <w:tc>
          <w:tcPr>
            <w:tcW w:w="2976" w:type="dxa"/>
            <w:gridSpan w:val="3"/>
            <w:tcBorders>
              <w:top w:val="single" w:sz="4" w:space="0" w:color="auto"/>
              <w:left w:val="single" w:sz="4" w:space="0" w:color="auto"/>
              <w:bottom w:val="single" w:sz="4" w:space="0" w:color="auto"/>
            </w:tcBorders>
            <w:shd w:val="clear" w:color="auto" w:fill="auto"/>
            <w:vAlign w:val="bottom"/>
          </w:tcPr>
          <w:p w14:paraId="3B9D1F44" w14:textId="0AFA9C09" w:rsidR="00A17A1A" w:rsidRPr="00F167D3" w:rsidRDefault="00A17A1A" w:rsidP="00A17A1A">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fldChar w:fldCharType="separate"/>
            </w:r>
            <w:r w:rsidRPr="005114CE">
              <w:fldChar w:fldCharType="end"/>
            </w:r>
            <w:r>
              <w:t xml:space="preserve">   </w:t>
            </w:r>
          </w:p>
        </w:tc>
      </w:tr>
      <w:tr w:rsidR="00A17A1A" w:rsidRPr="005114CE" w14:paraId="6D02AF67" w14:textId="77777777" w:rsidTr="00A17A1A">
        <w:trPr>
          <w:trHeight w:val="350"/>
          <w:jc w:val="center"/>
        </w:trPr>
        <w:tc>
          <w:tcPr>
            <w:tcW w:w="2417" w:type="dxa"/>
            <w:gridSpan w:val="2"/>
            <w:tcBorders>
              <w:top w:val="single" w:sz="4" w:space="0" w:color="auto"/>
              <w:bottom w:val="single" w:sz="4" w:space="0" w:color="auto"/>
              <w:right w:val="single" w:sz="4" w:space="0" w:color="auto"/>
            </w:tcBorders>
            <w:shd w:val="clear" w:color="auto" w:fill="E0E0E0"/>
            <w:vAlign w:val="bottom"/>
          </w:tcPr>
          <w:p w14:paraId="545861BF" w14:textId="77777777" w:rsidR="00A17A1A" w:rsidRPr="008D1552" w:rsidRDefault="00A17A1A" w:rsidP="00A17A1A">
            <w:pPr>
              <w:pStyle w:val="FieldText"/>
              <w:jc w:val="right"/>
              <w:rPr>
                <w:b w:val="0"/>
              </w:rPr>
            </w:pPr>
            <w:r w:rsidRPr="0089207D">
              <w:rPr>
                <w:b w:val="0"/>
              </w:rPr>
              <w:t xml:space="preserve">Sponsored </w:t>
            </w:r>
            <w:r>
              <w:rPr>
                <w:b w:val="0"/>
              </w:rPr>
              <w:t>P</w:t>
            </w:r>
            <w:r w:rsidRPr="0089207D">
              <w:rPr>
                <w:b w:val="0"/>
              </w:rPr>
              <w:t>roject?</w:t>
            </w:r>
          </w:p>
        </w:tc>
        <w:tc>
          <w:tcPr>
            <w:tcW w:w="2248" w:type="dxa"/>
            <w:tcBorders>
              <w:top w:val="single" w:sz="4" w:space="0" w:color="auto"/>
              <w:left w:val="single" w:sz="4" w:space="0" w:color="auto"/>
              <w:bottom w:val="single" w:sz="4" w:space="0" w:color="auto"/>
              <w:right w:val="nil"/>
            </w:tcBorders>
            <w:vAlign w:val="bottom"/>
          </w:tcPr>
          <w:p w14:paraId="5DAAAD02" w14:textId="77777777" w:rsidR="00A17A1A" w:rsidRPr="0089207D" w:rsidRDefault="00A17A1A" w:rsidP="00A17A1A">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Pr>
                <w:b w:val="0"/>
              </w:rPr>
            </w:r>
            <w:r>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fldChar w:fldCharType="separate"/>
            </w:r>
            <w:r w:rsidRPr="005114CE">
              <w:fldChar w:fldCharType="end"/>
            </w:r>
          </w:p>
        </w:tc>
        <w:tc>
          <w:tcPr>
            <w:tcW w:w="908" w:type="dxa"/>
            <w:tcBorders>
              <w:top w:val="single" w:sz="4" w:space="0" w:color="auto"/>
              <w:left w:val="nil"/>
              <w:bottom w:val="single" w:sz="4" w:space="0" w:color="auto"/>
              <w:right w:val="single" w:sz="4" w:space="0" w:color="auto"/>
            </w:tcBorders>
            <w:vAlign w:val="bottom"/>
          </w:tcPr>
          <w:p w14:paraId="77BC10A5" w14:textId="77777777" w:rsidR="00A17A1A" w:rsidRPr="005114CE" w:rsidRDefault="00A17A1A" w:rsidP="00A17A1A">
            <w:pPr>
              <w:pStyle w:val="Checkbox"/>
            </w:pPr>
          </w:p>
        </w:tc>
        <w:tc>
          <w:tcPr>
            <w:tcW w:w="2251" w:type="dxa"/>
            <w:tcBorders>
              <w:top w:val="single" w:sz="4" w:space="0" w:color="auto"/>
              <w:left w:val="single" w:sz="4" w:space="0" w:color="auto"/>
              <w:bottom w:val="single" w:sz="4" w:space="0" w:color="auto"/>
              <w:right w:val="single" w:sz="4" w:space="0" w:color="auto"/>
            </w:tcBorders>
            <w:shd w:val="clear" w:color="auto" w:fill="E0E0E0"/>
            <w:vAlign w:val="bottom"/>
          </w:tcPr>
          <w:p w14:paraId="04D791DE" w14:textId="77777777" w:rsidR="00A17A1A" w:rsidRPr="005114CE" w:rsidRDefault="00A17A1A" w:rsidP="00A17A1A">
            <w:pPr>
              <w:pStyle w:val="BodyText"/>
              <w:jc w:val="right"/>
            </w:pPr>
            <w:r>
              <w:t xml:space="preserve">Source of funds:  </w:t>
            </w:r>
          </w:p>
        </w:tc>
        <w:tc>
          <w:tcPr>
            <w:tcW w:w="2976" w:type="dxa"/>
            <w:gridSpan w:val="3"/>
            <w:tcBorders>
              <w:top w:val="single" w:sz="4" w:space="0" w:color="auto"/>
              <w:left w:val="single" w:sz="4" w:space="0" w:color="auto"/>
              <w:bottom w:val="single" w:sz="4" w:space="0" w:color="auto"/>
            </w:tcBorders>
            <w:vAlign w:val="bottom"/>
          </w:tcPr>
          <w:p w14:paraId="5D0391F1" w14:textId="77777777" w:rsidR="00A17A1A" w:rsidRPr="005114CE" w:rsidRDefault="00A17A1A" w:rsidP="00A17A1A">
            <w:pPr>
              <w:pStyle w:val="BodyText"/>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r w:rsidR="00A17A1A" w:rsidRPr="00613129" w14:paraId="4D504164" w14:textId="77777777" w:rsidTr="000A5314">
        <w:trPr>
          <w:trHeight w:hRule="exact" w:val="451"/>
          <w:jc w:val="center"/>
        </w:trPr>
        <w:tc>
          <w:tcPr>
            <w:tcW w:w="10800" w:type="dxa"/>
            <w:gridSpan w:val="8"/>
            <w:tcBorders>
              <w:bottom w:val="single" w:sz="4" w:space="0" w:color="auto"/>
            </w:tcBorders>
            <w:shd w:val="clear" w:color="auto" w:fill="000000"/>
            <w:vAlign w:val="center"/>
          </w:tcPr>
          <w:p w14:paraId="1B0FEEFE" w14:textId="77777777" w:rsidR="00A17A1A" w:rsidRPr="006D779C" w:rsidRDefault="00A17A1A" w:rsidP="00A17A1A">
            <w:pPr>
              <w:pStyle w:val="Heading3"/>
            </w:pPr>
            <w:r>
              <w:t>Protocol Summary Instructions</w:t>
            </w:r>
          </w:p>
        </w:tc>
      </w:tr>
      <w:tr w:rsidR="00A17A1A" w:rsidRPr="005114CE" w14:paraId="38DAD437" w14:textId="77777777" w:rsidTr="00A17A1A">
        <w:trPr>
          <w:trHeight w:val="1754"/>
          <w:jc w:val="center"/>
        </w:trPr>
        <w:tc>
          <w:tcPr>
            <w:tcW w:w="10510" w:type="dxa"/>
            <w:gridSpan w:val="7"/>
            <w:tcBorders>
              <w:top w:val="single" w:sz="4" w:space="0" w:color="auto"/>
              <w:bottom w:val="single" w:sz="4" w:space="0" w:color="auto"/>
            </w:tcBorders>
            <w:shd w:val="clear" w:color="auto" w:fill="E0E0E0"/>
          </w:tcPr>
          <w:p w14:paraId="1AE97F3C" w14:textId="77777777" w:rsidR="00A17A1A" w:rsidRPr="00AE78A1" w:rsidRDefault="00A17A1A" w:rsidP="00A17A1A">
            <w:pPr>
              <w:pStyle w:val="BodyText"/>
              <w:jc w:val="center"/>
              <w:rPr>
                <w:sz w:val="20"/>
              </w:rPr>
            </w:pPr>
          </w:p>
          <w:p w14:paraId="0AC2D57A" w14:textId="77777777" w:rsidR="00A17A1A" w:rsidRPr="008D1552" w:rsidRDefault="00A17A1A" w:rsidP="00A17A1A">
            <w:pPr>
              <w:pStyle w:val="BodyText"/>
              <w:ind w:left="342"/>
              <w:rPr>
                <w:b/>
                <w:sz w:val="22"/>
                <w:szCs w:val="22"/>
              </w:rPr>
            </w:pPr>
            <w:r>
              <w:rPr>
                <w:b/>
                <w:sz w:val="22"/>
                <w:szCs w:val="22"/>
              </w:rPr>
              <w:t xml:space="preserve">1.  </w:t>
            </w:r>
            <w:r w:rsidRPr="008D1552">
              <w:rPr>
                <w:b/>
                <w:sz w:val="22"/>
                <w:szCs w:val="22"/>
              </w:rPr>
              <w:t xml:space="preserve">Complete the attached Protocol Summary Template </w:t>
            </w:r>
          </w:p>
          <w:p w14:paraId="6F845108" w14:textId="77777777" w:rsidR="00A17A1A" w:rsidRDefault="00A17A1A" w:rsidP="00A17A1A">
            <w:pPr>
              <w:pStyle w:val="BodyText"/>
              <w:ind w:left="342"/>
              <w:rPr>
                <w:b/>
                <w:i/>
                <w:sz w:val="22"/>
                <w:szCs w:val="22"/>
              </w:rPr>
            </w:pPr>
          </w:p>
          <w:p w14:paraId="42258416" w14:textId="77777777" w:rsidR="00A17A1A" w:rsidRDefault="00A17A1A" w:rsidP="00A17A1A">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14:paraId="3449144A" w14:textId="77777777" w:rsidR="00A17A1A" w:rsidRPr="008D1552" w:rsidRDefault="00A17A1A" w:rsidP="00A17A1A">
            <w:pPr>
              <w:pStyle w:val="BodyText"/>
              <w:ind w:left="342"/>
              <w:rPr>
                <w:b/>
                <w:sz w:val="4"/>
                <w:szCs w:val="22"/>
              </w:rPr>
            </w:pPr>
          </w:p>
          <w:p w14:paraId="729C1B9E" w14:textId="77777777" w:rsidR="00A17A1A" w:rsidRDefault="00A17A1A" w:rsidP="00A17A1A">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12" w:history="1">
              <w:r w:rsidRPr="004E6190">
                <w:rPr>
                  <w:rStyle w:val="Hyperlink"/>
                  <w:sz w:val="20"/>
                  <w:szCs w:val="20"/>
                </w:rPr>
                <w:t>www.csustan.edu/uirb</w:t>
              </w:r>
            </w:hyperlink>
            <w:r w:rsidRPr="007C3D92">
              <w:rPr>
                <w:sz w:val="20"/>
                <w:szCs w:val="20"/>
              </w:rPr>
              <w:t>)</w:t>
            </w:r>
          </w:p>
          <w:p w14:paraId="69DC7A33" w14:textId="77777777" w:rsidR="00A17A1A" w:rsidRPr="007C3D92" w:rsidRDefault="00A17A1A" w:rsidP="00A17A1A">
            <w:pPr>
              <w:pStyle w:val="BodyText"/>
              <w:ind w:left="1062"/>
              <w:rPr>
                <w:sz w:val="20"/>
                <w:szCs w:val="20"/>
              </w:rPr>
            </w:pPr>
          </w:p>
          <w:p w14:paraId="4A48F5D5" w14:textId="77777777" w:rsidR="00A17A1A" w:rsidRDefault="00A17A1A" w:rsidP="00A17A1A">
            <w:pPr>
              <w:pStyle w:val="BodyText"/>
              <w:numPr>
                <w:ilvl w:val="0"/>
                <w:numId w:val="14"/>
              </w:numPr>
              <w:ind w:left="1062"/>
              <w:rPr>
                <w:sz w:val="20"/>
                <w:szCs w:val="20"/>
              </w:rPr>
            </w:pPr>
            <w:r w:rsidRPr="007C3D92">
              <w:rPr>
                <w:sz w:val="20"/>
                <w:szCs w:val="20"/>
              </w:rPr>
              <w:t xml:space="preserve">Instruments to be used (survey, interview guide, </w:t>
            </w:r>
            <w:r>
              <w:rPr>
                <w:sz w:val="20"/>
                <w:szCs w:val="20"/>
              </w:rPr>
              <w:t xml:space="preserve">recruitment materials, </w:t>
            </w:r>
            <w:r w:rsidRPr="007C3D92">
              <w:rPr>
                <w:sz w:val="20"/>
                <w:szCs w:val="20"/>
              </w:rPr>
              <w:t>etc.)</w:t>
            </w:r>
          </w:p>
          <w:p w14:paraId="6C0BB728" w14:textId="77777777" w:rsidR="00A17A1A" w:rsidRPr="007C3D92" w:rsidRDefault="00A17A1A" w:rsidP="00A17A1A">
            <w:pPr>
              <w:pStyle w:val="BodyText"/>
              <w:ind w:left="1062"/>
              <w:rPr>
                <w:sz w:val="20"/>
                <w:szCs w:val="20"/>
              </w:rPr>
            </w:pPr>
          </w:p>
          <w:p w14:paraId="187E5E03" w14:textId="77777777" w:rsidR="00A17A1A" w:rsidRDefault="00A17A1A" w:rsidP="00A17A1A">
            <w:pPr>
              <w:pStyle w:val="BodyText"/>
              <w:numPr>
                <w:ilvl w:val="0"/>
                <w:numId w:val="14"/>
              </w:numPr>
              <w:ind w:left="1062"/>
              <w:rPr>
                <w:sz w:val="20"/>
                <w:szCs w:val="20"/>
              </w:rPr>
            </w:pPr>
            <w:r w:rsidRPr="007C3D92">
              <w:rPr>
                <w:sz w:val="20"/>
                <w:szCs w:val="20"/>
              </w:rPr>
              <w:t>Letters of support from outside agencies (school, hospital, etc. where study will take place)</w:t>
            </w:r>
          </w:p>
          <w:p w14:paraId="42E962E5" w14:textId="77777777" w:rsidR="00A17A1A" w:rsidRDefault="00A17A1A" w:rsidP="00A17A1A">
            <w:pPr>
              <w:pStyle w:val="ListParagraph"/>
              <w:rPr>
                <w:sz w:val="20"/>
                <w:szCs w:val="20"/>
              </w:rPr>
            </w:pPr>
          </w:p>
          <w:p w14:paraId="0E83C1D0" w14:textId="77777777" w:rsidR="00A17A1A" w:rsidRPr="008D1552" w:rsidRDefault="00A17A1A" w:rsidP="00A17A1A">
            <w:pPr>
              <w:pStyle w:val="BodyText"/>
              <w:ind w:left="342"/>
              <w:rPr>
                <w:b/>
                <w:sz w:val="22"/>
                <w:szCs w:val="22"/>
              </w:rPr>
            </w:pPr>
            <w:r>
              <w:rPr>
                <w:b/>
                <w:sz w:val="22"/>
                <w:szCs w:val="22"/>
              </w:rPr>
              <w:t xml:space="preserve">3.  Submit all documents via email to </w:t>
            </w:r>
            <w:hyperlink r:id="rId13" w:history="1">
              <w:r w:rsidRPr="00470B7C">
                <w:rPr>
                  <w:rStyle w:val="Hyperlink"/>
                  <w:b/>
                  <w:sz w:val="22"/>
                  <w:szCs w:val="22"/>
                </w:rPr>
                <w:t>IRBadmin@csustan.edu</w:t>
              </w:r>
            </w:hyperlink>
            <w:r>
              <w:rPr>
                <w:b/>
                <w:sz w:val="22"/>
                <w:szCs w:val="22"/>
              </w:rPr>
              <w:t xml:space="preserve">. </w:t>
            </w:r>
          </w:p>
          <w:p w14:paraId="26E55EDC" w14:textId="77777777" w:rsidR="00A17A1A" w:rsidRDefault="00A17A1A" w:rsidP="00A17A1A">
            <w:pPr>
              <w:pStyle w:val="BodyText"/>
            </w:pPr>
          </w:p>
        </w:tc>
        <w:tc>
          <w:tcPr>
            <w:tcW w:w="290" w:type="dxa"/>
            <w:tcBorders>
              <w:top w:val="single" w:sz="4" w:space="0" w:color="auto"/>
              <w:bottom w:val="single" w:sz="4" w:space="0" w:color="auto"/>
            </w:tcBorders>
          </w:tcPr>
          <w:p w14:paraId="4874DC30" w14:textId="77777777" w:rsidR="00A17A1A" w:rsidRPr="00C22B93" w:rsidRDefault="00A17A1A" w:rsidP="00A17A1A">
            <w:pPr>
              <w:pStyle w:val="BodyText"/>
              <w:ind w:left="702" w:hanging="180"/>
              <w:rPr>
                <w:sz w:val="24"/>
              </w:rPr>
            </w:pPr>
          </w:p>
          <w:p w14:paraId="462FF51B" w14:textId="77777777" w:rsidR="00A17A1A" w:rsidRDefault="00A17A1A" w:rsidP="00A17A1A">
            <w:pPr>
              <w:pStyle w:val="Heading3"/>
            </w:pPr>
          </w:p>
        </w:tc>
      </w:tr>
      <w:tr w:rsidR="00A17A1A" w:rsidRPr="00613129" w14:paraId="722C721B" w14:textId="77777777">
        <w:trPr>
          <w:trHeight w:hRule="exact" w:val="288"/>
          <w:jc w:val="center"/>
        </w:trPr>
        <w:tc>
          <w:tcPr>
            <w:tcW w:w="10800" w:type="dxa"/>
            <w:gridSpan w:val="8"/>
            <w:tcBorders>
              <w:bottom w:val="single" w:sz="4" w:space="0" w:color="auto"/>
            </w:tcBorders>
            <w:shd w:val="clear" w:color="auto" w:fill="000000"/>
            <w:vAlign w:val="center"/>
          </w:tcPr>
          <w:p w14:paraId="3E0C1FCB" w14:textId="77777777" w:rsidR="00A17A1A" w:rsidRPr="009C220D" w:rsidRDefault="00A17A1A" w:rsidP="00A17A1A">
            <w:pPr>
              <w:pStyle w:val="Heading3"/>
            </w:pPr>
            <w:r>
              <w:t>Certification</w:t>
            </w:r>
            <w:r w:rsidRPr="009C220D">
              <w:t xml:space="preserve"> and Signature</w:t>
            </w:r>
          </w:p>
        </w:tc>
      </w:tr>
      <w:tr w:rsidR="00A17A1A" w:rsidRPr="005114CE" w14:paraId="7C4DCF23" w14:textId="77777777" w:rsidTr="00A17A1A">
        <w:trPr>
          <w:trHeight w:val="171"/>
          <w:jc w:val="center"/>
        </w:trPr>
        <w:tc>
          <w:tcPr>
            <w:tcW w:w="616" w:type="dxa"/>
            <w:tcBorders>
              <w:top w:val="single" w:sz="4" w:space="0" w:color="auto"/>
              <w:bottom w:val="single" w:sz="4" w:space="0" w:color="auto"/>
            </w:tcBorders>
            <w:shd w:val="clear" w:color="auto" w:fill="E0E0E0"/>
          </w:tcPr>
          <w:p w14:paraId="4CDD013E" w14:textId="127D69DE" w:rsidR="00A17A1A" w:rsidRDefault="00A17A1A" w:rsidP="00A17A1A">
            <w:pPr>
              <w:pStyle w:val="BodyText4"/>
            </w:pPr>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p>
        </w:tc>
        <w:tc>
          <w:tcPr>
            <w:tcW w:w="10184" w:type="dxa"/>
            <w:gridSpan w:val="7"/>
            <w:tcBorders>
              <w:top w:val="single" w:sz="4" w:space="0" w:color="auto"/>
              <w:bottom w:val="single" w:sz="4" w:space="0" w:color="auto"/>
            </w:tcBorders>
            <w:shd w:val="clear" w:color="auto" w:fill="E0E0E0"/>
          </w:tcPr>
          <w:p w14:paraId="558577B2" w14:textId="08ED1227" w:rsidR="00A17A1A" w:rsidRDefault="00A17A1A" w:rsidP="00A17A1A">
            <w:pPr>
              <w:pStyle w:val="BodyText4"/>
            </w:pPr>
            <w:r>
              <w:t xml:space="preserve">I certify that I have completed the mandatory CITI training module for Human Subjects Research. I acknowledge that CITI training is required for the IRB to accept my application for review. </w:t>
            </w:r>
          </w:p>
        </w:tc>
      </w:tr>
      <w:tr w:rsidR="00A17A1A" w:rsidRPr="005114CE" w14:paraId="19FAD972" w14:textId="77777777" w:rsidTr="00A17A1A">
        <w:trPr>
          <w:trHeight w:val="171"/>
          <w:jc w:val="center"/>
        </w:trPr>
        <w:tc>
          <w:tcPr>
            <w:tcW w:w="616" w:type="dxa"/>
            <w:tcBorders>
              <w:top w:val="single" w:sz="4" w:space="0" w:color="auto"/>
              <w:bottom w:val="single" w:sz="4" w:space="0" w:color="auto"/>
            </w:tcBorders>
            <w:shd w:val="clear" w:color="auto" w:fill="E0E0E0"/>
          </w:tcPr>
          <w:p w14:paraId="2E225AF7" w14:textId="77777777" w:rsidR="00A17A1A" w:rsidRDefault="00A17A1A" w:rsidP="00A17A1A">
            <w:pPr>
              <w:pStyle w:val="BodyText4"/>
            </w:pPr>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p>
        </w:tc>
        <w:tc>
          <w:tcPr>
            <w:tcW w:w="10184" w:type="dxa"/>
            <w:gridSpan w:val="7"/>
            <w:tcBorders>
              <w:top w:val="single" w:sz="4" w:space="0" w:color="auto"/>
              <w:bottom w:val="single" w:sz="4" w:space="0" w:color="auto"/>
            </w:tcBorders>
            <w:shd w:val="clear" w:color="auto" w:fill="E0E0E0"/>
          </w:tcPr>
          <w:p w14:paraId="77087198" w14:textId="77777777" w:rsidR="00A17A1A" w:rsidRDefault="00A17A1A" w:rsidP="00A17A1A">
            <w:pPr>
              <w:pStyle w:val="BodyText4"/>
            </w:pPr>
            <w:r>
              <w:t>By submitting this protocol I certify under the penalty of professional misconduct the attached statements are accurate and true.</w:t>
            </w:r>
          </w:p>
        </w:tc>
      </w:tr>
      <w:tr w:rsidR="00A17A1A" w:rsidRPr="005114CE" w14:paraId="2C919314" w14:textId="77777777" w:rsidTr="00A17A1A">
        <w:trPr>
          <w:trHeight w:val="171"/>
          <w:jc w:val="center"/>
        </w:trPr>
        <w:tc>
          <w:tcPr>
            <w:tcW w:w="616" w:type="dxa"/>
            <w:tcBorders>
              <w:top w:val="single" w:sz="4" w:space="0" w:color="auto"/>
              <w:bottom w:val="single" w:sz="4" w:space="0" w:color="auto"/>
            </w:tcBorders>
            <w:shd w:val="clear" w:color="auto" w:fill="E0E0E0"/>
          </w:tcPr>
          <w:p w14:paraId="47749C64" w14:textId="77777777" w:rsidR="00A17A1A" w:rsidRDefault="00A17A1A" w:rsidP="00A17A1A">
            <w:pPr>
              <w:pStyle w:val="BodyText4"/>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10184" w:type="dxa"/>
            <w:gridSpan w:val="7"/>
            <w:tcBorders>
              <w:top w:val="single" w:sz="4" w:space="0" w:color="auto"/>
              <w:bottom w:val="single" w:sz="4" w:space="0" w:color="auto"/>
            </w:tcBorders>
            <w:shd w:val="clear" w:color="auto" w:fill="E0E0E0"/>
          </w:tcPr>
          <w:p w14:paraId="5FA08816" w14:textId="77777777" w:rsidR="00A17A1A" w:rsidRDefault="00A17A1A" w:rsidP="00A17A1A">
            <w:pPr>
              <w:pStyle w:val="BodyText4"/>
            </w:pPr>
            <w:r>
              <w:t>My faculty sponsor has reviewed and approved this protocol, and I have obtained their permission to submit this protocol for IRB review. (student investigators)</w:t>
            </w:r>
          </w:p>
        </w:tc>
      </w:tr>
      <w:tr w:rsidR="00A17A1A" w:rsidRPr="005114CE" w14:paraId="354056F4" w14:textId="77777777" w:rsidTr="00A17A1A">
        <w:trPr>
          <w:trHeight w:val="171"/>
          <w:jc w:val="center"/>
        </w:trPr>
        <w:tc>
          <w:tcPr>
            <w:tcW w:w="616" w:type="dxa"/>
            <w:tcBorders>
              <w:top w:val="single" w:sz="4" w:space="0" w:color="auto"/>
              <w:bottom w:val="single" w:sz="4" w:space="0" w:color="auto"/>
            </w:tcBorders>
            <w:shd w:val="clear" w:color="auto" w:fill="E0E0E0"/>
          </w:tcPr>
          <w:p w14:paraId="67C42CFF" w14:textId="4FE0A186" w:rsidR="00A17A1A" w:rsidRDefault="00A17A1A" w:rsidP="00A17A1A">
            <w:pPr>
              <w:pStyle w:val="BodyText4"/>
            </w:pPr>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p>
        </w:tc>
        <w:tc>
          <w:tcPr>
            <w:tcW w:w="10184" w:type="dxa"/>
            <w:gridSpan w:val="7"/>
            <w:tcBorders>
              <w:top w:val="single" w:sz="4" w:space="0" w:color="auto"/>
              <w:bottom w:val="single" w:sz="4" w:space="0" w:color="auto"/>
            </w:tcBorders>
            <w:shd w:val="clear" w:color="auto" w:fill="E0E0E0"/>
          </w:tcPr>
          <w:p w14:paraId="6BFF1E75" w14:textId="77777777" w:rsidR="00A17A1A" w:rsidRDefault="00A17A1A" w:rsidP="00A17A1A">
            <w:pPr>
              <w:pStyle w:val="BodyText4"/>
            </w:pPr>
            <w:r>
              <w:t xml:space="preserve">I will copy (cc) my faculty sponsor on the email submission of this protocol to the IRB. </w:t>
            </w:r>
            <w:r w:rsidRPr="00C777F9">
              <w:t>(student investigators)</w:t>
            </w:r>
          </w:p>
        </w:tc>
      </w:tr>
    </w:tbl>
    <w:p w14:paraId="0054B093" w14:textId="77777777" w:rsidR="002B0EB8" w:rsidRDefault="002B0EB8" w:rsidP="002B0EB8">
      <w:pPr>
        <w:ind w:left="-1080"/>
        <w:rPr>
          <w:rFonts w:ascii="Verdana" w:hAnsi="Verdana"/>
          <w:sz w:val="16"/>
          <w:szCs w:val="16"/>
        </w:rPr>
      </w:pPr>
    </w:p>
    <w:p w14:paraId="4C06BA63" w14:textId="77777777" w:rsidR="002B0EB8" w:rsidRPr="0094680A" w:rsidRDefault="002B0EB8" w:rsidP="002B0EB8">
      <w:pPr>
        <w:tabs>
          <w:tab w:val="left" w:pos="1620"/>
        </w:tabs>
        <w:spacing w:line="360" w:lineRule="auto"/>
        <w:jc w:val="center"/>
        <w:rPr>
          <w:rFonts w:ascii="Verdana" w:hAnsi="Verdana"/>
          <w:color w:val="FF0000"/>
          <w:sz w:val="24"/>
        </w:rPr>
      </w:pPr>
    </w:p>
    <w:p w14:paraId="392950A4" w14:textId="77777777" w:rsidR="002B0EB8" w:rsidRPr="0094680A" w:rsidRDefault="002B0EB8" w:rsidP="002B0EB8">
      <w:pPr>
        <w:tabs>
          <w:tab w:val="left" w:pos="1620"/>
        </w:tabs>
        <w:spacing w:line="360" w:lineRule="auto"/>
        <w:jc w:val="center"/>
        <w:rPr>
          <w:rFonts w:ascii="Verdana" w:hAnsi="Verdana"/>
          <w:color w:val="FF0000"/>
          <w:sz w:val="24"/>
        </w:rPr>
      </w:pPr>
    </w:p>
    <w:p w14:paraId="0107824B" w14:textId="77777777"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4"/>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14:paraId="181E1B24" w14:textId="77777777"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14:paraId="5603E7C7" w14:textId="77777777" w:rsidR="009375BA" w:rsidRDefault="009375BA" w:rsidP="009375BA">
      <w:pPr>
        <w:tabs>
          <w:tab w:val="left" w:pos="360"/>
        </w:tabs>
        <w:rPr>
          <w:rFonts w:ascii="Cambria" w:hAnsi="Cambria"/>
          <w:b/>
          <w:sz w:val="20"/>
        </w:rPr>
      </w:pPr>
    </w:p>
    <w:p w14:paraId="6EDFAF5E" w14:textId="77777777"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14:paraId="1657AB3A" w14:textId="77777777"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14:paraId="79B64DCD" w14:textId="77777777"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14:paraId="3C509022" w14:textId="77777777"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14:paraId="61D3AF6D" w14:textId="77777777" w:rsidR="009375BA" w:rsidRPr="000D279F" w:rsidRDefault="009375BA" w:rsidP="009375BA">
      <w:pPr>
        <w:rPr>
          <w:rFonts w:ascii="Cambria" w:hAnsi="Cambria"/>
          <w:sz w:val="20"/>
        </w:rPr>
      </w:pPr>
    </w:p>
    <w:p w14:paraId="10FDCF7A" w14:textId="77777777"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w:t>
      </w:r>
      <w:r w:rsidR="007017C4">
        <w:rPr>
          <w:rFonts w:ascii="Cambria" w:hAnsi="Cambria"/>
          <w:b/>
          <w:sz w:val="20"/>
        </w:rPr>
        <w:t xml:space="preserve">Length of </w:t>
      </w:r>
      <w:r w:rsidRPr="000D279F">
        <w:rPr>
          <w:rFonts w:ascii="Cambria" w:hAnsi="Cambria"/>
          <w:b/>
          <w:sz w:val="20"/>
        </w:rPr>
        <w:t xml:space="preserve">Research </w:t>
      </w:r>
      <w:r w:rsidR="007017C4">
        <w:rPr>
          <w:rFonts w:ascii="Cambria" w:hAnsi="Cambria"/>
          <w:b/>
          <w:sz w:val="20"/>
        </w:rPr>
        <w:t>Study</w:t>
      </w:r>
      <w:r w:rsidRPr="000D279F">
        <w:rPr>
          <w:rFonts w:ascii="Cambria" w:hAnsi="Cambria"/>
          <w:b/>
          <w:sz w:val="20"/>
        </w:rPr>
        <w:t xml:space="preserve">:  </w:t>
      </w:r>
      <w:r w:rsidRPr="000D279F">
        <w:rPr>
          <w:rFonts w:ascii="Cambria" w:hAnsi="Cambria"/>
          <w:sz w:val="20"/>
          <w:u w:val="single"/>
        </w:rPr>
        <w:fldChar w:fldCharType="begin">
          <w:ffData>
            <w:name w:val="Text30"/>
            <w:enabled/>
            <w:calcOnExit w:val="0"/>
            <w:textInput/>
          </w:ffData>
        </w:fldChar>
      </w:r>
      <w:bookmarkStart w:id="9"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9"/>
      <w:r w:rsidRPr="000D279F">
        <w:rPr>
          <w:rFonts w:ascii="Cambria" w:hAnsi="Cambria"/>
          <w:b/>
          <w:sz w:val="20"/>
        </w:rPr>
        <w:t xml:space="preserve"> </w:t>
      </w:r>
      <w:r w:rsidR="007017C4">
        <w:rPr>
          <w:rFonts w:ascii="Cambria" w:hAnsi="Cambria"/>
          <w:b/>
          <w:sz w:val="20"/>
        </w:rPr>
        <w:t>(i.e., 12 months, 2 years, etc.)</w:t>
      </w:r>
      <w:r w:rsidRPr="000D279F">
        <w:rPr>
          <w:rFonts w:ascii="Cambria" w:hAnsi="Cambria"/>
          <w:b/>
          <w:sz w:val="20"/>
        </w:rPr>
        <w:t xml:space="preserve"> </w:t>
      </w:r>
    </w:p>
    <w:p w14:paraId="740D3DDB" w14:textId="77777777" w:rsidR="00DE1A39" w:rsidRDefault="009375BA" w:rsidP="00DE1A39">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w:t>
      </w:r>
      <w:r w:rsidR="007017C4">
        <w:rPr>
          <w:rFonts w:ascii="Cambria" w:hAnsi="Cambria"/>
          <w:color w:val="FF0000"/>
          <w:sz w:val="18"/>
        </w:rPr>
        <w:t xml:space="preserve">anticipated </w:t>
      </w:r>
      <w:r w:rsidRPr="009375BA">
        <w:rPr>
          <w:rFonts w:ascii="Cambria" w:hAnsi="Cambria"/>
          <w:color w:val="FF0000"/>
          <w:sz w:val="18"/>
        </w:rPr>
        <w:t xml:space="preserve">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14:paraId="3B0ADFCA" w14:textId="77777777" w:rsidR="00DE1A39" w:rsidRDefault="00DE1A39" w:rsidP="00DE1A39">
      <w:pPr>
        <w:ind w:left="450" w:right="1224"/>
        <w:jc w:val="both"/>
        <w:rPr>
          <w:rFonts w:ascii="Cambria" w:hAnsi="Cambria"/>
          <w:color w:val="FF0000"/>
          <w:sz w:val="18"/>
        </w:rPr>
      </w:pPr>
    </w:p>
    <w:p w14:paraId="2B380B25" w14:textId="77777777" w:rsidR="009375BA" w:rsidRPr="00027ECB" w:rsidRDefault="009375BA" w:rsidP="009375BA">
      <w:pPr>
        <w:ind w:left="90" w:right="1224" w:hanging="90"/>
        <w:jc w:val="both"/>
        <w:rPr>
          <w:rFonts w:ascii="Cambria" w:hAnsi="Cambria"/>
          <w:b/>
          <w:color w:val="FF0000"/>
          <w:sz w:val="12"/>
        </w:rPr>
      </w:pPr>
    </w:p>
    <w:p w14:paraId="20105E37" w14:textId="77777777" w:rsidR="009375BA" w:rsidRPr="000D279F" w:rsidRDefault="009375BA" w:rsidP="009375BA">
      <w:pPr>
        <w:jc w:val="center"/>
        <w:rPr>
          <w:rFonts w:ascii="Cambria" w:hAnsi="Cambria"/>
          <w:sz w:val="20"/>
        </w:rPr>
      </w:pPr>
    </w:p>
    <w:p w14:paraId="2EFB1A4E" w14:textId="77777777"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14:paraId="722CF042" w14:textId="77777777" w:rsidR="009375BA" w:rsidRPr="000D279F" w:rsidRDefault="009375BA" w:rsidP="009375BA">
      <w:pPr>
        <w:tabs>
          <w:tab w:val="left" w:pos="360"/>
          <w:tab w:val="left" w:pos="720"/>
        </w:tabs>
        <w:rPr>
          <w:rFonts w:ascii="Cambria" w:hAnsi="Cambria"/>
          <w:sz w:val="20"/>
        </w:rPr>
      </w:pPr>
    </w:p>
    <w:p w14:paraId="410A1095" w14:textId="77777777"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14:paraId="3A2B00AB"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14:paraId="799138BE" w14:textId="77777777" w:rsidTr="00885E50">
        <w:tc>
          <w:tcPr>
            <w:tcW w:w="9702" w:type="dxa"/>
          </w:tcPr>
          <w:sdt>
            <w:sdtPr>
              <w:rPr>
                <w:rFonts w:ascii="Cambria" w:hAnsi="Cambria"/>
                <w:sz w:val="20"/>
              </w:rPr>
              <w:id w:val="-676958635"/>
              <w:placeholder>
                <w:docPart w:val="B4FA186CE5F5498A9E9F6205CE94A490"/>
              </w:placeholder>
              <w:showingPlcHdr/>
            </w:sdtPr>
            <w:sdtEndPr/>
            <w:sdtContent>
              <w:p w14:paraId="1EC5601D" w14:textId="77777777"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14:paraId="1504F0A9" w14:textId="77777777" w:rsidR="009375BA" w:rsidRPr="000F0438" w:rsidRDefault="009375BA" w:rsidP="00885E50">
            <w:pPr>
              <w:tabs>
                <w:tab w:val="left" w:pos="360"/>
                <w:tab w:val="left" w:pos="630"/>
              </w:tabs>
              <w:ind w:left="720" w:hanging="720"/>
              <w:rPr>
                <w:rFonts w:ascii="Cambria" w:hAnsi="Cambria"/>
                <w:sz w:val="20"/>
              </w:rPr>
            </w:pPr>
          </w:p>
        </w:tc>
      </w:tr>
    </w:tbl>
    <w:p w14:paraId="533AB773" w14:textId="77777777" w:rsidR="009375BA" w:rsidRPr="000D279F" w:rsidRDefault="009375BA" w:rsidP="009375BA">
      <w:pPr>
        <w:tabs>
          <w:tab w:val="left" w:pos="360"/>
          <w:tab w:val="left" w:pos="630"/>
        </w:tabs>
        <w:ind w:left="720" w:hanging="720"/>
        <w:rPr>
          <w:rFonts w:ascii="Cambria" w:hAnsi="Cambria"/>
          <w:sz w:val="20"/>
        </w:rPr>
      </w:pPr>
    </w:p>
    <w:p w14:paraId="0E9C9C4F" w14:textId="77777777"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 xml:space="preserve">Describe the </w:t>
      </w:r>
      <w:r w:rsidR="007017C4">
        <w:rPr>
          <w:rFonts w:ascii="Cambria" w:hAnsi="Cambria"/>
          <w:sz w:val="20"/>
        </w:rPr>
        <w:t>type</w:t>
      </w:r>
      <w:r w:rsidR="007017C4" w:rsidRPr="000D279F">
        <w:rPr>
          <w:rFonts w:ascii="Cambria" w:hAnsi="Cambria"/>
          <w:sz w:val="20"/>
        </w:rPr>
        <w:t xml:space="preserve"> </w:t>
      </w:r>
      <w:r w:rsidRPr="000D279F">
        <w:rPr>
          <w:rFonts w:ascii="Cambria" w:hAnsi="Cambria"/>
          <w:sz w:val="20"/>
        </w:rPr>
        <w:t>of data to be collected</w:t>
      </w:r>
      <w:r w:rsidR="007017C4">
        <w:rPr>
          <w:rFonts w:ascii="Cambria" w:hAnsi="Cambria"/>
          <w:sz w:val="20"/>
        </w:rPr>
        <w:t xml:space="preserve"> (i.e. interviews, surveys, recordings, and </w:t>
      </w:r>
      <w:r w:rsidR="00DE5D3B">
        <w:rPr>
          <w:rFonts w:ascii="Cambria" w:hAnsi="Cambria"/>
          <w:sz w:val="20"/>
        </w:rPr>
        <w:t>explain:</w:t>
      </w:r>
    </w:p>
    <w:p w14:paraId="29253AE6"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49192F41" w14:textId="77777777" w:rsidTr="00885E50">
        <w:tc>
          <w:tcPr>
            <w:tcW w:w="10440" w:type="dxa"/>
          </w:tcPr>
          <w:sdt>
            <w:sdtPr>
              <w:rPr>
                <w:rFonts w:ascii="Cambria" w:hAnsi="Cambria"/>
                <w:sz w:val="20"/>
              </w:rPr>
              <w:id w:val="-862898456"/>
              <w:placeholder>
                <w:docPart w:val="3200A9C7173E467887AEEEA929F0E740"/>
              </w:placeholder>
              <w:showingPlcHdr/>
            </w:sdtPr>
            <w:sdtEndPr/>
            <w:sdtContent>
              <w:p w14:paraId="145145E0" w14:textId="77777777"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14:paraId="0CF25E52" w14:textId="77777777" w:rsidR="009375BA" w:rsidRPr="000F0438" w:rsidRDefault="009375BA" w:rsidP="00885E50">
            <w:pPr>
              <w:tabs>
                <w:tab w:val="left" w:pos="360"/>
                <w:tab w:val="left" w:pos="630"/>
              </w:tabs>
              <w:rPr>
                <w:rFonts w:ascii="Cambria" w:hAnsi="Cambria"/>
                <w:sz w:val="20"/>
              </w:rPr>
            </w:pPr>
          </w:p>
        </w:tc>
      </w:tr>
    </w:tbl>
    <w:p w14:paraId="6636A4AE" w14:textId="77777777" w:rsidR="009375BA" w:rsidRDefault="009375BA" w:rsidP="009375BA">
      <w:pPr>
        <w:tabs>
          <w:tab w:val="left" w:pos="360"/>
          <w:tab w:val="left" w:pos="630"/>
        </w:tabs>
        <w:rPr>
          <w:rFonts w:ascii="Cambria" w:hAnsi="Cambria"/>
          <w:sz w:val="20"/>
        </w:rPr>
      </w:pPr>
    </w:p>
    <w:p w14:paraId="59589FC5" w14:textId="77777777" w:rsidR="009375BA" w:rsidRPr="000D279F" w:rsidRDefault="009375BA" w:rsidP="009375BA">
      <w:pPr>
        <w:tabs>
          <w:tab w:val="left" w:pos="360"/>
          <w:tab w:val="left" w:pos="630"/>
        </w:tabs>
        <w:rPr>
          <w:rFonts w:ascii="Cambria" w:hAnsi="Cambria"/>
          <w:sz w:val="20"/>
        </w:rPr>
      </w:pPr>
    </w:p>
    <w:p w14:paraId="37F62C5F" w14:textId="77777777"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14:paraId="7A111040" w14:textId="77777777" w:rsidR="009375BA" w:rsidRDefault="009375BA" w:rsidP="009375BA">
      <w:pPr>
        <w:tabs>
          <w:tab w:val="left" w:pos="360"/>
          <w:tab w:val="left" w:pos="630"/>
        </w:tabs>
        <w:ind w:left="720" w:hanging="720"/>
        <w:rPr>
          <w:rFonts w:ascii="Cambria" w:hAnsi="Cambria"/>
          <w:sz w:val="20"/>
        </w:rPr>
      </w:pPr>
    </w:p>
    <w:p w14:paraId="7BA95BFC" w14:textId="77777777" w:rsidR="007017C4" w:rsidRDefault="009375BA" w:rsidP="009375BA">
      <w:pPr>
        <w:tabs>
          <w:tab w:val="left" w:pos="360"/>
          <w:tab w:val="left" w:pos="630"/>
        </w:tabs>
        <w:ind w:left="720" w:hanging="720"/>
        <w:rPr>
          <w:rFonts w:ascii="Cambria" w:hAnsi="Cambria"/>
          <w:sz w:val="20"/>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 xml:space="preserve">Describe in detail your methods and procedures for conducting your study.  </w:t>
      </w:r>
    </w:p>
    <w:p w14:paraId="2B3AD2C0" w14:textId="77777777" w:rsidR="00DE5D3B" w:rsidRDefault="007017C4"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p>
    <w:p w14:paraId="0AB3E180" w14:textId="77777777" w:rsidR="007017C4" w:rsidRDefault="00DE5D3B"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r w:rsidR="007017C4">
        <w:rPr>
          <w:rFonts w:ascii="Cambria" w:hAnsi="Cambria"/>
          <w:sz w:val="20"/>
        </w:rPr>
        <w:t xml:space="preserve">What are your </w:t>
      </w:r>
      <w:r w:rsidR="009375BA">
        <w:rPr>
          <w:rFonts w:ascii="Cambria" w:hAnsi="Cambria"/>
          <w:sz w:val="20"/>
        </w:rPr>
        <w:t>methods for selection and recruitment of participants</w:t>
      </w:r>
      <w:r w:rsidR="007017C4">
        <w:rPr>
          <w:rFonts w:ascii="Cambria" w:hAnsi="Cambria"/>
          <w:sz w:val="20"/>
        </w:rPr>
        <w:t>?</w:t>
      </w:r>
    </w:p>
    <w:p w14:paraId="31DEA57F" w14:textId="77777777" w:rsidR="006174F1" w:rsidRPr="000D279F" w:rsidRDefault="006174F1" w:rsidP="006174F1">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74F1" w:rsidRPr="000D279F" w14:paraId="1AB6E820" w14:textId="77777777" w:rsidTr="00591F4B">
        <w:tc>
          <w:tcPr>
            <w:tcW w:w="10440" w:type="dxa"/>
          </w:tcPr>
          <w:sdt>
            <w:sdtPr>
              <w:rPr>
                <w:rFonts w:ascii="Cambria" w:hAnsi="Cambria"/>
                <w:sz w:val="20"/>
              </w:rPr>
              <w:id w:val="-1838673519"/>
              <w:placeholder>
                <w:docPart w:val="A489D11548F14D91AD17CDD4EB2E3B54"/>
              </w:placeholder>
              <w:showingPlcHdr/>
            </w:sdtPr>
            <w:sdtEndPr/>
            <w:sdtContent>
              <w:p w14:paraId="457FC33E" w14:textId="77777777" w:rsidR="006174F1" w:rsidRDefault="006174F1" w:rsidP="00591F4B">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14:paraId="5171EDA6" w14:textId="77777777" w:rsidR="006174F1" w:rsidRPr="000F0438" w:rsidRDefault="006174F1" w:rsidP="00591F4B">
            <w:pPr>
              <w:tabs>
                <w:tab w:val="left" w:pos="360"/>
                <w:tab w:val="left" w:pos="630"/>
              </w:tabs>
              <w:rPr>
                <w:rFonts w:ascii="Cambria" w:hAnsi="Cambria"/>
                <w:sz w:val="20"/>
              </w:rPr>
            </w:pPr>
          </w:p>
        </w:tc>
      </w:tr>
    </w:tbl>
    <w:p w14:paraId="75F3DFE6" w14:textId="77777777" w:rsidR="006174F1" w:rsidRDefault="006174F1" w:rsidP="006174F1">
      <w:pPr>
        <w:tabs>
          <w:tab w:val="left" w:pos="360"/>
          <w:tab w:val="left" w:pos="630"/>
        </w:tabs>
        <w:rPr>
          <w:rFonts w:ascii="Cambria" w:hAnsi="Cambria"/>
          <w:sz w:val="20"/>
        </w:rPr>
      </w:pPr>
    </w:p>
    <w:p w14:paraId="27E17750" w14:textId="77777777" w:rsidR="009375BA" w:rsidRPr="000D279F" w:rsidRDefault="006174F1" w:rsidP="00DE5D3B">
      <w:pPr>
        <w:tabs>
          <w:tab w:val="left" w:pos="360"/>
          <w:tab w:val="left" w:pos="630"/>
        </w:tabs>
        <w:ind w:left="630"/>
        <w:rPr>
          <w:rFonts w:ascii="Cambria" w:hAnsi="Cambria"/>
          <w:sz w:val="8"/>
        </w:rPr>
      </w:pPr>
      <w:r>
        <w:rPr>
          <w:rFonts w:ascii="Cambria" w:hAnsi="Cambria"/>
          <w:sz w:val="20"/>
        </w:rPr>
        <w:t xml:space="preserve">Describe </w:t>
      </w:r>
      <w:r w:rsidR="009375BA">
        <w:rPr>
          <w:rFonts w:ascii="Cambria" w:hAnsi="Cambria"/>
          <w:sz w:val="20"/>
        </w:rPr>
        <w:t>your d</w:t>
      </w:r>
      <w:r w:rsidR="009375BA" w:rsidRPr="000D279F">
        <w:rPr>
          <w:rFonts w:ascii="Cambria" w:hAnsi="Cambria"/>
          <w:sz w:val="20"/>
        </w:rPr>
        <w:t>ata collection procedures</w:t>
      </w:r>
      <w:r>
        <w:rPr>
          <w:rFonts w:ascii="Cambria" w:hAnsi="Cambria"/>
          <w:sz w:val="20"/>
        </w:rPr>
        <w:t xml:space="preserve"> and include a </w:t>
      </w:r>
      <w:r w:rsidR="009375BA">
        <w:rPr>
          <w:rFonts w:ascii="Cambria" w:hAnsi="Cambria"/>
          <w:sz w:val="20"/>
        </w:rPr>
        <w:t>descriptions of the survey/instrument</w:t>
      </w:r>
      <w:r>
        <w:rPr>
          <w:rFonts w:ascii="Cambria" w:hAnsi="Cambria"/>
          <w:sz w:val="20"/>
        </w:rPr>
        <w:t>s</w:t>
      </w:r>
      <w:r w:rsidR="009375BA">
        <w:rPr>
          <w:rFonts w:ascii="Cambria" w:hAnsi="Cambria"/>
          <w:sz w:val="20"/>
        </w:rPr>
        <w:t xml:space="preserve"> to be used (including pre/post-tests, interview and focus group questionnaires, online surveys, etc.)</w:t>
      </w:r>
      <w:r w:rsidR="009375BA" w:rsidRPr="000D279F">
        <w:rPr>
          <w:rFonts w:ascii="Cambria" w:hAnsi="Cambria"/>
          <w:sz w:val="20"/>
        </w:rPr>
        <w:t>:</w:t>
      </w:r>
    </w:p>
    <w:p w14:paraId="0FAAFC2D"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23733250" w14:textId="77777777" w:rsidTr="007017C4">
        <w:tc>
          <w:tcPr>
            <w:tcW w:w="9890" w:type="dxa"/>
          </w:tcPr>
          <w:p w14:paraId="2D990219" w14:textId="77777777" w:rsidR="009375BA" w:rsidRDefault="00573F8B"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14:paraId="61F231F3" w14:textId="77777777" w:rsidR="009375BA" w:rsidRPr="000F0438" w:rsidRDefault="009375BA" w:rsidP="00885E50">
            <w:pPr>
              <w:tabs>
                <w:tab w:val="left" w:pos="360"/>
                <w:tab w:val="left" w:pos="630"/>
              </w:tabs>
              <w:rPr>
                <w:rFonts w:ascii="Cambria" w:hAnsi="Cambria"/>
                <w:sz w:val="20"/>
              </w:rPr>
            </w:pPr>
          </w:p>
        </w:tc>
      </w:tr>
    </w:tbl>
    <w:p w14:paraId="155DE448" w14:textId="77777777" w:rsidR="007017C4" w:rsidRDefault="007017C4" w:rsidP="007017C4">
      <w:pPr>
        <w:tabs>
          <w:tab w:val="left" w:pos="360"/>
          <w:tab w:val="left" w:pos="630"/>
        </w:tabs>
        <w:ind w:left="720" w:hanging="720"/>
        <w:rPr>
          <w:rFonts w:ascii="Cambria" w:hAnsi="Cambria"/>
          <w:sz w:val="20"/>
        </w:rPr>
      </w:pPr>
      <w:r w:rsidRPr="000D279F">
        <w:rPr>
          <w:rFonts w:ascii="Cambria" w:hAnsi="Cambria"/>
          <w:sz w:val="20"/>
        </w:rPr>
        <w:tab/>
      </w:r>
    </w:p>
    <w:p w14:paraId="4E0B60FE" w14:textId="77777777"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r>
      <w:r w:rsidR="006174F1">
        <w:rPr>
          <w:rFonts w:ascii="Cambria" w:hAnsi="Cambria"/>
          <w:sz w:val="20"/>
        </w:rPr>
        <w:t>b</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14:paraId="2594CB03" w14:textId="77777777"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69769899" w14:textId="77777777" w:rsidTr="006174F1">
        <w:tc>
          <w:tcPr>
            <w:tcW w:w="9890" w:type="dxa"/>
          </w:tcPr>
          <w:sdt>
            <w:sdtPr>
              <w:rPr>
                <w:rFonts w:ascii="Cambria" w:hAnsi="Cambria"/>
                <w:sz w:val="20"/>
              </w:rPr>
              <w:id w:val="1808667777"/>
              <w:placeholder>
                <w:docPart w:val="8632A4304978470C97DF2A0CEEFE294E"/>
              </w:placeholder>
              <w:showingPlcHdr/>
            </w:sdtPr>
            <w:sdtEndPr/>
            <w:sdtContent>
              <w:p w14:paraId="583D0AA7" w14:textId="77777777"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14:paraId="38CE9D55" w14:textId="77777777" w:rsidR="009375BA" w:rsidRPr="000F0438" w:rsidRDefault="009375BA" w:rsidP="00885E50">
            <w:pPr>
              <w:tabs>
                <w:tab w:val="left" w:pos="360"/>
                <w:tab w:val="left" w:pos="630"/>
              </w:tabs>
              <w:rPr>
                <w:rFonts w:ascii="Cambria" w:hAnsi="Cambria"/>
                <w:sz w:val="20"/>
              </w:rPr>
            </w:pPr>
          </w:p>
        </w:tc>
      </w:tr>
    </w:tbl>
    <w:p w14:paraId="05C913CE" w14:textId="77777777" w:rsidR="006174F1" w:rsidRDefault="006174F1" w:rsidP="006174F1">
      <w:pPr>
        <w:tabs>
          <w:tab w:val="left" w:pos="360"/>
          <w:tab w:val="left" w:pos="630"/>
        </w:tabs>
        <w:ind w:left="720" w:hanging="720"/>
        <w:rPr>
          <w:rFonts w:ascii="Cambria" w:hAnsi="Cambria"/>
          <w:sz w:val="20"/>
        </w:rPr>
      </w:pPr>
    </w:p>
    <w:p w14:paraId="0E0980BC" w14:textId="77777777" w:rsidR="006174F1" w:rsidRDefault="006174F1" w:rsidP="006174F1">
      <w:pPr>
        <w:tabs>
          <w:tab w:val="left" w:pos="360"/>
          <w:tab w:val="left" w:pos="630"/>
        </w:tabs>
        <w:ind w:left="720" w:hanging="720"/>
        <w:rPr>
          <w:rFonts w:ascii="Cambria" w:hAnsi="Cambria"/>
          <w:sz w:val="20"/>
        </w:rPr>
      </w:pPr>
      <w:r>
        <w:rPr>
          <w:rFonts w:ascii="Cambria" w:hAnsi="Cambria"/>
          <w:sz w:val="20"/>
        </w:rPr>
        <w:tab/>
        <w:t>c</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sdt>
        <w:sdtPr>
          <w:rPr>
            <w:rFonts w:ascii="Cambria" w:hAnsi="Cambria"/>
            <w:sz w:val="20"/>
            <w:u w:val="single"/>
          </w:rPr>
          <w:id w:val="-1662921342"/>
          <w:placeholder>
            <w:docPart w:val="634B0656653D486990D71261EC2F882B"/>
          </w:placeholder>
          <w:showingPlcHdr/>
        </w:sdtPr>
        <w:sdtEndPr/>
        <w:sdtContent>
          <w:r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356546366"/>
          <w:placeholder>
            <w:docPart w:val="BD08B6D50A1241A4944FAA122B26A4C1"/>
          </w:placeholder>
          <w:showingPlcHdr/>
        </w:sdtPr>
        <w:sdtEndPr/>
        <w:sdtContent>
          <w:r w:rsidRPr="009F36F3">
            <w:rPr>
              <w:rStyle w:val="PlaceholderText"/>
              <w:sz w:val="16"/>
            </w:rPr>
            <w:t>Click here to enter text.</w:t>
          </w:r>
        </w:sdtContent>
      </w:sdt>
    </w:p>
    <w:p w14:paraId="1D9C56EF" w14:textId="77777777" w:rsidR="009375BA" w:rsidRDefault="009375BA" w:rsidP="009375BA">
      <w:pPr>
        <w:tabs>
          <w:tab w:val="left" w:pos="360"/>
          <w:tab w:val="left" w:pos="720"/>
        </w:tabs>
        <w:ind w:left="720" w:hanging="720"/>
        <w:rPr>
          <w:rFonts w:ascii="Cambria" w:hAnsi="Cambria"/>
          <w:sz w:val="20"/>
        </w:rPr>
      </w:pPr>
    </w:p>
    <w:p w14:paraId="11BFCFDD" w14:textId="77777777" w:rsidR="009375BA" w:rsidRDefault="009375BA" w:rsidP="009375BA">
      <w:pPr>
        <w:tabs>
          <w:tab w:val="left" w:pos="360"/>
          <w:tab w:val="left" w:pos="720"/>
        </w:tabs>
        <w:ind w:left="720" w:hanging="720"/>
        <w:rPr>
          <w:rFonts w:ascii="Cambria" w:hAnsi="Cambria"/>
          <w:sz w:val="20"/>
        </w:rPr>
      </w:pPr>
    </w:p>
    <w:p w14:paraId="06961E3E" w14:textId="77777777"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14:paraId="4812D28A" w14:textId="77777777" w:rsidR="009375BA" w:rsidRDefault="009375BA" w:rsidP="009375BA">
      <w:pPr>
        <w:tabs>
          <w:tab w:val="left" w:pos="360"/>
          <w:tab w:val="left" w:pos="720"/>
        </w:tabs>
        <w:rPr>
          <w:rFonts w:ascii="Cambria" w:hAnsi="Cambria"/>
          <w:sz w:val="20"/>
        </w:rPr>
      </w:pPr>
    </w:p>
    <w:p w14:paraId="1523E3CF" w14:textId="77777777"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14:paraId="1CE7305A" w14:textId="77777777"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14:paraId="6C36B05A" w14:textId="77777777" w:rsidR="009375BA" w:rsidRPr="000D279F" w:rsidRDefault="009375BA" w:rsidP="009375BA">
      <w:pPr>
        <w:tabs>
          <w:tab w:val="left" w:pos="360"/>
          <w:tab w:val="left" w:pos="720"/>
        </w:tabs>
        <w:ind w:left="360" w:hanging="360"/>
        <w:rPr>
          <w:rFonts w:ascii="Cambria" w:hAnsi="Cambria"/>
          <w:sz w:val="20"/>
        </w:rPr>
      </w:pPr>
    </w:p>
    <w:p w14:paraId="09186DBA" w14:textId="77777777"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14:paraId="093623F5" w14:textId="77777777" w:rsidR="009375BA" w:rsidRPr="000D279F" w:rsidRDefault="009375BA" w:rsidP="009375BA">
      <w:pPr>
        <w:rPr>
          <w:rFonts w:ascii="Cambria" w:hAnsi="Cambria"/>
          <w:sz w:val="8"/>
        </w:rPr>
      </w:pPr>
    </w:p>
    <w:p w14:paraId="7D0E27FF" w14:textId="77777777" w:rsidR="009375BA" w:rsidRPr="000D279F" w:rsidRDefault="009375BA" w:rsidP="009375BA">
      <w:pPr>
        <w:rPr>
          <w:rFonts w:ascii="Cambria" w:hAnsi="Cambria"/>
          <w:sz w:val="2"/>
        </w:rPr>
      </w:pPr>
      <w:r w:rsidRPr="000D279F">
        <w:rPr>
          <w:rFonts w:ascii="Cambria" w:hAnsi="Cambria"/>
          <w:sz w:val="20"/>
        </w:rPr>
        <w:t xml:space="preserve"> </w:t>
      </w:r>
    </w:p>
    <w:p w14:paraId="2321521B" w14:textId="77777777"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14:paraId="0C25BC1D" w14:textId="77777777" w:rsidTr="00885E50">
        <w:tc>
          <w:tcPr>
            <w:tcW w:w="9810" w:type="dxa"/>
          </w:tcPr>
          <w:sdt>
            <w:sdtPr>
              <w:rPr>
                <w:rFonts w:ascii="Cambria" w:hAnsi="Cambria"/>
                <w:sz w:val="20"/>
              </w:rPr>
              <w:id w:val="-378861830"/>
              <w:placeholder>
                <w:docPart w:val="32F3434007FA4F1FA0CC65A5198FA9DA"/>
              </w:placeholder>
              <w:showingPlcHdr/>
            </w:sdtPr>
            <w:sdtEndPr/>
            <w:sdtContent>
              <w:p w14:paraId="5057A203" w14:textId="77777777"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4CEF1C83" w14:textId="77777777" w:rsidR="009375BA" w:rsidRPr="000F0438" w:rsidRDefault="009375BA" w:rsidP="00885E50">
            <w:pPr>
              <w:rPr>
                <w:rFonts w:ascii="Cambria" w:hAnsi="Cambria"/>
                <w:sz w:val="20"/>
              </w:rPr>
            </w:pPr>
          </w:p>
        </w:tc>
      </w:tr>
    </w:tbl>
    <w:p w14:paraId="1EAE54F1" w14:textId="77777777" w:rsidR="009375BA" w:rsidRPr="000D279F" w:rsidRDefault="009375BA" w:rsidP="009375BA">
      <w:pPr>
        <w:rPr>
          <w:rFonts w:ascii="Cambria" w:hAnsi="Cambria"/>
          <w:sz w:val="20"/>
        </w:rPr>
      </w:pPr>
    </w:p>
    <w:p w14:paraId="20FD6211"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14:paraId="33A7E8B7" w14:textId="77777777"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4A0EEC9E" w14:textId="77777777" w:rsidTr="00885E50">
        <w:tc>
          <w:tcPr>
            <w:tcW w:w="9612" w:type="dxa"/>
          </w:tcPr>
          <w:sdt>
            <w:sdtPr>
              <w:rPr>
                <w:rFonts w:ascii="Cambria" w:hAnsi="Cambria"/>
                <w:sz w:val="20"/>
              </w:rPr>
              <w:id w:val="-3974203"/>
              <w:placeholder>
                <w:docPart w:val="9DD16169E03C4207A2BCA46F953E4EA6"/>
              </w:placeholder>
              <w:showingPlcHdr/>
            </w:sdtPr>
            <w:sdtEndPr/>
            <w:sdtContent>
              <w:p w14:paraId="4B977358" w14:textId="77777777"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0C30E006" w14:textId="77777777" w:rsidR="009375BA" w:rsidRPr="000F0438" w:rsidRDefault="009375BA" w:rsidP="00885E50">
            <w:pPr>
              <w:tabs>
                <w:tab w:val="left" w:pos="360"/>
                <w:tab w:val="left" w:pos="720"/>
              </w:tabs>
              <w:rPr>
                <w:rFonts w:ascii="Cambria" w:hAnsi="Cambria"/>
                <w:sz w:val="20"/>
              </w:rPr>
            </w:pPr>
          </w:p>
        </w:tc>
      </w:tr>
    </w:tbl>
    <w:p w14:paraId="39984A35" w14:textId="77777777" w:rsidR="009375BA" w:rsidRDefault="009375BA" w:rsidP="009375BA">
      <w:pPr>
        <w:tabs>
          <w:tab w:val="left" w:pos="360"/>
          <w:tab w:val="left" w:pos="720"/>
        </w:tabs>
        <w:rPr>
          <w:rFonts w:ascii="Cambria" w:hAnsi="Cambria"/>
          <w:b/>
          <w:sz w:val="22"/>
        </w:rPr>
      </w:pPr>
    </w:p>
    <w:p w14:paraId="2263A0CF" w14:textId="77777777"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14:paraId="631CD899" w14:textId="77777777"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14:paraId="64AE56A6" w14:textId="77777777" w:rsidR="009375BA" w:rsidRPr="000D279F" w:rsidRDefault="009375BA" w:rsidP="009375BA">
      <w:pPr>
        <w:tabs>
          <w:tab w:val="left" w:pos="360"/>
          <w:tab w:val="left" w:pos="720"/>
        </w:tabs>
        <w:rPr>
          <w:rFonts w:ascii="Cambria" w:hAnsi="Cambria"/>
          <w:sz w:val="20"/>
        </w:rPr>
      </w:pPr>
    </w:p>
    <w:p w14:paraId="0F3EFBD2"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14:paraId="7E4F4EC6" w14:textId="77777777"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385F5669" w14:textId="77777777" w:rsidTr="00885E50">
        <w:sdt>
          <w:sdtPr>
            <w:rPr>
              <w:rFonts w:ascii="Cambria" w:hAnsi="Cambria"/>
              <w:sz w:val="20"/>
            </w:rPr>
            <w:id w:val="-224063880"/>
            <w:placeholder>
              <w:docPart w:val="78715DAF367D428DAEAB9F24E326F7D5"/>
            </w:placeholder>
            <w:showingPlcHdr/>
          </w:sdtPr>
          <w:sdtEndPr/>
          <w:sdtContent>
            <w:tc>
              <w:tcPr>
                <w:tcW w:w="9612" w:type="dxa"/>
              </w:tcPr>
              <w:p w14:paraId="438DF791" w14:textId="77777777"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14:paraId="3C82C0BA"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ab/>
      </w:r>
    </w:p>
    <w:p w14:paraId="7F287D74"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14:paraId="4F61BBD5" w14:textId="77777777"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20758D9A" w14:textId="77777777" w:rsidTr="00885E50">
        <w:sdt>
          <w:sdtPr>
            <w:rPr>
              <w:rFonts w:ascii="Cambria" w:hAnsi="Cambria"/>
              <w:sz w:val="20"/>
            </w:rPr>
            <w:id w:val="1866323972"/>
            <w:placeholder>
              <w:docPart w:val="CAA2F9E9CBD54AAB8BB23C1EFB915428"/>
            </w:placeholder>
            <w:showingPlcHdr/>
          </w:sdtPr>
          <w:sdtEndPr/>
          <w:sdtContent>
            <w:tc>
              <w:tcPr>
                <w:tcW w:w="9612" w:type="dxa"/>
              </w:tcPr>
              <w:p w14:paraId="736FBB69" w14:textId="77777777"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14:paraId="58C61A7F" w14:textId="77777777" w:rsidR="009375BA" w:rsidRPr="000D279F" w:rsidRDefault="009375BA" w:rsidP="009375BA">
      <w:pPr>
        <w:tabs>
          <w:tab w:val="left" w:pos="360"/>
          <w:tab w:val="left" w:pos="720"/>
        </w:tabs>
        <w:ind w:left="720" w:hanging="720"/>
        <w:rPr>
          <w:rFonts w:ascii="Cambria" w:hAnsi="Cambria"/>
          <w:b/>
          <w:sz w:val="20"/>
        </w:rPr>
      </w:pPr>
    </w:p>
    <w:p w14:paraId="42F353E7" w14:textId="77777777"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plans for </w:t>
      </w:r>
      <w:r w:rsidR="009375BA">
        <w:rPr>
          <w:rFonts w:ascii="Cambria" w:hAnsi="Cambria"/>
          <w:sz w:val="20"/>
        </w:rPr>
        <w:t>storing and</w:t>
      </w:r>
      <w:r w:rsidR="006174F1">
        <w:rPr>
          <w:rFonts w:ascii="Cambria" w:hAnsi="Cambria"/>
          <w:sz w:val="20"/>
        </w:rPr>
        <w:t xml:space="preserve">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w:t>
      </w:r>
      <w:r w:rsidR="009375BA" w:rsidRPr="00DE5D3B">
        <w:rPr>
          <w:rFonts w:ascii="Cambria" w:hAnsi="Cambria"/>
          <w:b/>
          <w:sz w:val="20"/>
        </w:rPr>
        <w:t xml:space="preserve">three </w:t>
      </w:r>
      <w:r w:rsidR="004076FC" w:rsidRPr="00DE5D3B">
        <w:rPr>
          <w:rFonts w:ascii="Cambria" w:hAnsi="Cambria"/>
          <w:b/>
          <w:sz w:val="20"/>
        </w:rPr>
        <w:t xml:space="preserve">(3) </w:t>
      </w:r>
      <w:r w:rsidR="009375BA" w:rsidRPr="00DE5D3B">
        <w:rPr>
          <w:rFonts w:ascii="Cambria" w:hAnsi="Cambria"/>
          <w:b/>
          <w:sz w:val="20"/>
        </w:rPr>
        <w:t>years</w:t>
      </w:r>
      <w:r w:rsidR="009375BA">
        <w:rPr>
          <w:rFonts w:ascii="Cambria" w:hAnsi="Cambria"/>
          <w:sz w:val="20"/>
        </w:rPr>
        <w:t xml:space="preserve"> following completion of the research.</w:t>
      </w:r>
    </w:p>
    <w:p w14:paraId="0BE68FA0" w14:textId="77777777"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2A4ADF48" w14:textId="77777777" w:rsidTr="00885E50">
        <w:sdt>
          <w:sdtPr>
            <w:rPr>
              <w:rFonts w:ascii="Cambria" w:hAnsi="Cambria"/>
              <w:sz w:val="20"/>
            </w:rPr>
            <w:id w:val="1877265552"/>
            <w:placeholder>
              <w:docPart w:val="456DAD92AC074C0ABD6AFC3BA75745E6"/>
            </w:placeholder>
            <w:showingPlcHdr/>
          </w:sdtPr>
          <w:sdtEndPr/>
          <w:sdtContent>
            <w:tc>
              <w:tcPr>
                <w:tcW w:w="9612" w:type="dxa"/>
              </w:tcPr>
              <w:p w14:paraId="2720A446" w14:textId="77777777"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14:paraId="15649C6F" w14:textId="77777777" w:rsidR="009375BA" w:rsidRDefault="009375BA" w:rsidP="009375BA">
      <w:pPr>
        <w:tabs>
          <w:tab w:val="left" w:pos="360"/>
          <w:tab w:val="left" w:pos="720"/>
        </w:tabs>
        <w:ind w:left="720" w:hanging="720"/>
        <w:rPr>
          <w:rFonts w:ascii="Cambria" w:hAnsi="Cambria"/>
          <w:sz w:val="20"/>
        </w:rPr>
      </w:pPr>
    </w:p>
    <w:p w14:paraId="4FD2088B" w14:textId="77777777" w:rsidR="009375BA" w:rsidRPr="000D279F" w:rsidRDefault="009375BA" w:rsidP="009375BA">
      <w:pPr>
        <w:tabs>
          <w:tab w:val="left" w:pos="360"/>
          <w:tab w:val="left" w:pos="720"/>
        </w:tabs>
        <w:ind w:left="720" w:hanging="720"/>
        <w:rPr>
          <w:rFonts w:ascii="Cambria" w:hAnsi="Cambria"/>
          <w:sz w:val="20"/>
        </w:rPr>
      </w:pPr>
    </w:p>
    <w:p w14:paraId="479E9B81" w14:textId="77777777"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14:paraId="2AC089FE" w14:textId="77777777" w:rsidR="009375BA" w:rsidRPr="000D279F" w:rsidRDefault="009375BA" w:rsidP="009375BA">
      <w:pPr>
        <w:tabs>
          <w:tab w:val="left" w:pos="360"/>
          <w:tab w:val="left" w:pos="720"/>
        </w:tabs>
        <w:rPr>
          <w:rFonts w:ascii="Cambria" w:hAnsi="Cambria"/>
          <w:sz w:val="20"/>
        </w:rPr>
      </w:pPr>
    </w:p>
    <w:p w14:paraId="377A9EDB" w14:textId="77777777"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5"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14:paraId="2998532B" w14:textId="77777777" w:rsidTr="00885E50">
        <w:tc>
          <w:tcPr>
            <w:tcW w:w="10332" w:type="dxa"/>
          </w:tcPr>
          <w:sdt>
            <w:sdtPr>
              <w:rPr>
                <w:rFonts w:ascii="Cambria" w:hAnsi="Cambria"/>
                <w:sz w:val="20"/>
              </w:rPr>
              <w:id w:val="208085929"/>
              <w:placeholder>
                <w:docPart w:val="4524D343375541B1BC724532F4B20741"/>
              </w:placeholder>
              <w:showingPlcHdr/>
            </w:sdtPr>
            <w:sdtEndPr/>
            <w:sdtContent>
              <w:p w14:paraId="762CF945" w14:textId="77777777"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14:paraId="3663B15F" w14:textId="77777777" w:rsidR="009375BA" w:rsidRPr="000F0438" w:rsidRDefault="009375BA" w:rsidP="00885E50">
            <w:pPr>
              <w:tabs>
                <w:tab w:val="left" w:pos="360"/>
                <w:tab w:val="left" w:pos="720"/>
              </w:tabs>
              <w:rPr>
                <w:rFonts w:ascii="Cambria" w:hAnsi="Cambria"/>
                <w:sz w:val="20"/>
              </w:rPr>
            </w:pPr>
          </w:p>
        </w:tc>
      </w:tr>
    </w:tbl>
    <w:p w14:paraId="53BB614D" w14:textId="77777777" w:rsidR="009375BA" w:rsidRDefault="009375BA" w:rsidP="009375BA">
      <w:pPr>
        <w:tabs>
          <w:tab w:val="left" w:pos="360"/>
          <w:tab w:val="left" w:pos="720"/>
        </w:tabs>
        <w:rPr>
          <w:rFonts w:ascii="Cambria" w:hAnsi="Cambria"/>
          <w:b/>
          <w:sz w:val="22"/>
        </w:rPr>
      </w:pPr>
    </w:p>
    <w:p w14:paraId="5690A827" w14:textId="77777777"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14:paraId="068FD090" w14:textId="77777777" w:rsidR="009375BA" w:rsidRPr="000D279F" w:rsidRDefault="009375BA" w:rsidP="009375BA">
      <w:pPr>
        <w:tabs>
          <w:tab w:val="left" w:pos="360"/>
          <w:tab w:val="left" w:pos="720"/>
        </w:tabs>
        <w:rPr>
          <w:rFonts w:ascii="Cambria" w:hAnsi="Cambria"/>
          <w:b/>
          <w:sz w:val="20"/>
        </w:rPr>
      </w:pPr>
    </w:p>
    <w:p w14:paraId="5640E978"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14:paraId="13499389" w14:textId="77777777" w:rsidR="009375BA" w:rsidRPr="000D279F" w:rsidRDefault="009375BA" w:rsidP="009375BA">
      <w:pPr>
        <w:tabs>
          <w:tab w:val="left" w:pos="360"/>
          <w:tab w:val="left" w:pos="720"/>
        </w:tabs>
        <w:rPr>
          <w:rFonts w:ascii="Cambria" w:hAnsi="Cambria"/>
          <w:sz w:val="20"/>
        </w:rPr>
      </w:pPr>
    </w:p>
    <w:p w14:paraId="08ADBAAD" w14:textId="77777777"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14:paraId="0BDF3267" w14:textId="77777777" w:rsidR="009375BA" w:rsidRPr="000D279F" w:rsidRDefault="009375BA" w:rsidP="009375BA">
      <w:pPr>
        <w:tabs>
          <w:tab w:val="left" w:pos="360"/>
          <w:tab w:val="left" w:pos="720"/>
        </w:tabs>
        <w:rPr>
          <w:rFonts w:ascii="Cambria" w:hAnsi="Cambria"/>
          <w:sz w:val="20"/>
        </w:rPr>
      </w:pPr>
    </w:p>
    <w:p w14:paraId="0C9D4BB3" w14:textId="77777777"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14:paraId="096DC0F0" w14:textId="77777777" w:rsidR="009375BA" w:rsidRPr="000D279F" w:rsidRDefault="009375BA" w:rsidP="009375BA">
      <w:pPr>
        <w:tabs>
          <w:tab w:val="left" w:pos="360"/>
          <w:tab w:val="left" w:pos="720"/>
        </w:tabs>
        <w:rPr>
          <w:rFonts w:ascii="Cambria" w:hAnsi="Cambria"/>
          <w:sz w:val="20"/>
        </w:rPr>
      </w:pPr>
    </w:p>
    <w:p w14:paraId="528F5F6C" w14:textId="77777777"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14:paraId="614CA0D4" w14:textId="77777777" w:rsidR="009375BA" w:rsidRPr="000D279F" w:rsidRDefault="009375BA" w:rsidP="009375BA">
      <w:pPr>
        <w:tabs>
          <w:tab w:val="left" w:pos="360"/>
          <w:tab w:val="left" w:pos="720"/>
        </w:tabs>
        <w:ind w:left="1440"/>
        <w:rPr>
          <w:rFonts w:ascii="Cambria" w:hAnsi="Cambria"/>
          <w:b/>
          <w:sz w:val="16"/>
          <w:szCs w:val="20"/>
        </w:rPr>
      </w:pPr>
    </w:p>
    <w:p w14:paraId="53C2C2C0" w14:textId="77777777"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14:paraId="71B62281" w14:textId="77777777" w:rsidR="009375BA" w:rsidRPr="000D279F" w:rsidRDefault="009375BA" w:rsidP="009375BA">
      <w:pPr>
        <w:tabs>
          <w:tab w:val="left" w:pos="360"/>
          <w:tab w:val="left" w:pos="720"/>
        </w:tabs>
        <w:ind w:left="720"/>
        <w:rPr>
          <w:rFonts w:ascii="Cambria" w:hAnsi="Cambria"/>
          <w:sz w:val="20"/>
        </w:rPr>
      </w:pPr>
    </w:p>
    <w:p w14:paraId="73569822" w14:textId="77777777"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14:paraId="5C17587F" w14:textId="77777777" w:rsidR="009375BA" w:rsidRPr="000D279F" w:rsidRDefault="009375BA" w:rsidP="009375BA">
      <w:pPr>
        <w:tabs>
          <w:tab w:val="left" w:pos="360"/>
          <w:tab w:val="left" w:pos="720"/>
        </w:tabs>
        <w:ind w:left="720"/>
        <w:rPr>
          <w:rFonts w:ascii="Cambria" w:hAnsi="Cambria"/>
          <w:color w:val="FF0000"/>
          <w:sz w:val="20"/>
        </w:rPr>
      </w:pPr>
    </w:p>
    <w:p w14:paraId="06AADBA1" w14:textId="77777777"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14:paraId="63B85AA5" w14:textId="77777777" w:rsidR="009375BA" w:rsidRPr="000D279F" w:rsidRDefault="009375BA" w:rsidP="009375BA">
      <w:pPr>
        <w:tabs>
          <w:tab w:val="left" w:pos="360"/>
          <w:tab w:val="left" w:pos="720"/>
        </w:tabs>
        <w:rPr>
          <w:rFonts w:ascii="Cambria" w:hAnsi="Cambria"/>
          <w:sz w:val="20"/>
        </w:rPr>
      </w:pPr>
    </w:p>
    <w:p w14:paraId="327A5DC2" w14:textId="77777777"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14:paraId="1B6BB1F2" w14:textId="77777777" w:rsidR="009375BA" w:rsidRPr="000D279F" w:rsidRDefault="009375BA" w:rsidP="009375BA">
      <w:pPr>
        <w:tabs>
          <w:tab w:val="left" w:pos="360"/>
          <w:tab w:val="left" w:pos="720"/>
        </w:tabs>
        <w:ind w:left="720"/>
        <w:rPr>
          <w:rFonts w:ascii="Cambria" w:hAnsi="Cambria"/>
          <w:sz w:val="20"/>
        </w:rPr>
      </w:pPr>
    </w:p>
    <w:p w14:paraId="0D965BEC" w14:textId="77777777" w:rsidR="009375BA" w:rsidRPr="000D279F" w:rsidRDefault="009375BA" w:rsidP="009375BA">
      <w:pPr>
        <w:tabs>
          <w:tab w:val="left" w:pos="360"/>
          <w:tab w:val="left" w:pos="720"/>
        </w:tabs>
        <w:ind w:left="720"/>
        <w:rPr>
          <w:rFonts w:ascii="Cambria" w:hAnsi="Cambria"/>
          <w:sz w:val="20"/>
        </w:rPr>
      </w:pPr>
    </w:p>
    <w:p w14:paraId="5C511964" w14:textId="77777777"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14:paraId="2E47F50F" w14:textId="77777777" w:rsidR="009375BA" w:rsidRPr="000D279F" w:rsidRDefault="009375BA" w:rsidP="009375BA">
      <w:pPr>
        <w:tabs>
          <w:tab w:val="left" w:pos="360"/>
          <w:tab w:val="left" w:pos="720"/>
        </w:tabs>
        <w:rPr>
          <w:rFonts w:ascii="Cambria" w:hAnsi="Cambria"/>
          <w:b/>
          <w:sz w:val="20"/>
        </w:rPr>
      </w:pPr>
    </w:p>
    <w:p w14:paraId="19911139"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14:paraId="6D4E8A33" w14:textId="77777777"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14:paraId="7918C634" w14:textId="77777777"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14:paraId="41D7BFFC" w14:textId="77777777" w:rsidTr="00885E50">
        <w:tc>
          <w:tcPr>
            <w:tcW w:w="10332" w:type="dxa"/>
          </w:tcPr>
          <w:p w14:paraId="4678A683" w14:textId="77777777"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14:paraId="1D98BF8A" w14:textId="77777777"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07F8E3B5" w14:textId="77777777" w:rsidR="009375BA" w:rsidRDefault="009375BA" w:rsidP="00885E50">
            <w:pPr>
              <w:tabs>
                <w:tab w:val="left" w:pos="360"/>
                <w:tab w:val="left" w:pos="720"/>
              </w:tabs>
              <w:rPr>
                <w:rFonts w:ascii="Cambria" w:hAnsi="Cambria"/>
                <w:sz w:val="20"/>
              </w:rPr>
            </w:pPr>
          </w:p>
          <w:p w14:paraId="724450AC" w14:textId="77777777" w:rsidR="009375BA" w:rsidRPr="000F0438" w:rsidRDefault="009375BA" w:rsidP="00885E50">
            <w:pPr>
              <w:tabs>
                <w:tab w:val="left" w:pos="360"/>
                <w:tab w:val="left" w:pos="720"/>
              </w:tabs>
              <w:rPr>
                <w:rFonts w:ascii="Cambria" w:hAnsi="Cambria"/>
                <w:sz w:val="20"/>
              </w:rPr>
            </w:pPr>
          </w:p>
        </w:tc>
      </w:tr>
    </w:tbl>
    <w:p w14:paraId="0CECF6CC" w14:textId="77777777" w:rsidR="009375BA" w:rsidRPr="000D279F" w:rsidRDefault="009375BA" w:rsidP="009375BA">
      <w:pPr>
        <w:tabs>
          <w:tab w:val="left" w:pos="360"/>
          <w:tab w:val="left" w:pos="720"/>
        </w:tabs>
        <w:rPr>
          <w:rFonts w:ascii="Cambria" w:hAnsi="Cambria"/>
          <w:sz w:val="20"/>
        </w:rPr>
      </w:pPr>
    </w:p>
    <w:p w14:paraId="79C4B830" w14:textId="77777777"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73F8B">
        <w:rPr>
          <w:rFonts w:ascii="Cambria" w:hAnsi="Cambria"/>
          <w:sz w:val="20"/>
        </w:rPr>
      </w:r>
      <w:r w:rsidR="00573F8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14:paraId="0ADAFF9A" w14:textId="77777777" w:rsidR="009375BA" w:rsidRDefault="009375BA" w:rsidP="009375BA">
      <w:pPr>
        <w:tabs>
          <w:tab w:val="left" w:pos="360"/>
          <w:tab w:val="left" w:pos="720"/>
        </w:tabs>
        <w:rPr>
          <w:rFonts w:ascii="Cambria" w:hAnsi="Cambria"/>
          <w:color w:val="FF0000"/>
          <w:sz w:val="20"/>
        </w:rPr>
      </w:pPr>
    </w:p>
    <w:p w14:paraId="0E8C7BA8" w14:textId="77777777" w:rsidR="009375BA" w:rsidRPr="000D279F" w:rsidRDefault="009375BA" w:rsidP="009375BA">
      <w:pPr>
        <w:tabs>
          <w:tab w:val="left" w:pos="360"/>
          <w:tab w:val="left" w:pos="720"/>
        </w:tabs>
        <w:rPr>
          <w:rFonts w:ascii="Cambria" w:hAnsi="Cambria"/>
          <w:color w:val="FF0000"/>
          <w:sz w:val="20"/>
        </w:rPr>
      </w:pPr>
    </w:p>
    <w:p w14:paraId="3E70A529" w14:textId="77777777" w:rsidR="009375BA" w:rsidRDefault="009375BA" w:rsidP="009375BA">
      <w:pPr>
        <w:tabs>
          <w:tab w:val="left" w:pos="360"/>
          <w:tab w:val="left" w:pos="720"/>
        </w:tabs>
        <w:rPr>
          <w:rFonts w:ascii="Cambria" w:hAnsi="Cambria"/>
          <w:b/>
          <w:sz w:val="22"/>
        </w:rPr>
      </w:pPr>
      <w:r>
        <w:rPr>
          <w:rFonts w:ascii="Cambria" w:hAnsi="Cambria"/>
          <w:b/>
          <w:sz w:val="22"/>
        </w:rPr>
        <w:t>6.</w:t>
      </w:r>
      <w:r>
        <w:rPr>
          <w:rFonts w:ascii="Cambria" w:hAnsi="Cambria"/>
          <w:b/>
          <w:sz w:val="22"/>
        </w:rPr>
        <w:tab/>
        <w:t>Attachments</w:t>
      </w:r>
    </w:p>
    <w:p w14:paraId="027CFA87" w14:textId="77777777" w:rsidR="009375BA" w:rsidRDefault="009375BA" w:rsidP="009375BA">
      <w:pPr>
        <w:tabs>
          <w:tab w:val="left" w:pos="360"/>
          <w:tab w:val="left" w:pos="720"/>
        </w:tabs>
        <w:rPr>
          <w:rFonts w:ascii="Cambria" w:hAnsi="Cambria"/>
          <w:b/>
          <w:sz w:val="22"/>
        </w:rPr>
      </w:pPr>
    </w:p>
    <w:p w14:paraId="0FA3BE59" w14:textId="77777777"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14:paraId="17CA23BE" w14:textId="77777777"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14:paraId="40C9FE79" w14:textId="77777777"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14:paraId="2034489E" w14:textId="77777777" w:rsidR="009375BA" w:rsidRDefault="009375BA" w:rsidP="009375BA">
      <w:pPr>
        <w:tabs>
          <w:tab w:val="left" w:pos="360"/>
          <w:tab w:val="left" w:pos="720"/>
        </w:tabs>
        <w:rPr>
          <w:rFonts w:ascii="Cambria" w:hAnsi="Cambria"/>
          <w:sz w:val="20"/>
        </w:rPr>
      </w:pPr>
    </w:p>
    <w:p w14:paraId="10D29504" w14:textId="77777777" w:rsidR="009375BA" w:rsidRDefault="009375BA" w:rsidP="009375BA">
      <w:pPr>
        <w:tabs>
          <w:tab w:val="left" w:pos="360"/>
          <w:tab w:val="left" w:pos="720"/>
        </w:tabs>
        <w:rPr>
          <w:rFonts w:ascii="Cambria" w:hAnsi="Cambria"/>
          <w:sz w:val="20"/>
        </w:rPr>
      </w:pPr>
    </w:p>
    <w:p w14:paraId="79AB7618" w14:textId="77777777" w:rsidR="009375BA" w:rsidRPr="00DE5D3B" w:rsidRDefault="00242F50" w:rsidP="009375BA">
      <w:pPr>
        <w:tabs>
          <w:tab w:val="left" w:pos="360"/>
          <w:tab w:val="left" w:pos="720"/>
        </w:tabs>
        <w:rPr>
          <w:rFonts w:ascii="Cambria" w:hAnsi="Cambria"/>
          <w:b/>
          <w:sz w:val="22"/>
        </w:rPr>
      </w:pPr>
      <w:r w:rsidRPr="00DE5D3B">
        <w:rPr>
          <w:rFonts w:ascii="Cambria" w:hAnsi="Cambria"/>
          <w:b/>
          <w:sz w:val="22"/>
        </w:rPr>
        <w:t xml:space="preserve">7.  Additional </w:t>
      </w:r>
      <w:r w:rsidR="00D67070">
        <w:rPr>
          <w:rFonts w:ascii="Cambria" w:hAnsi="Cambria"/>
          <w:b/>
          <w:sz w:val="22"/>
        </w:rPr>
        <w:t xml:space="preserve">University </w:t>
      </w:r>
      <w:r w:rsidRPr="00DE5D3B">
        <w:rPr>
          <w:rFonts w:ascii="Cambria" w:hAnsi="Cambria"/>
          <w:b/>
          <w:sz w:val="22"/>
        </w:rPr>
        <w:t>Approva</w:t>
      </w:r>
      <w:r w:rsidR="00D67070">
        <w:rPr>
          <w:rFonts w:ascii="Cambria" w:hAnsi="Cambria"/>
          <w:b/>
          <w:sz w:val="22"/>
        </w:rPr>
        <w:t>ls</w:t>
      </w:r>
    </w:p>
    <w:p w14:paraId="41DE6709" w14:textId="77777777" w:rsidR="00242F50" w:rsidRDefault="00242F50" w:rsidP="009375BA">
      <w:pPr>
        <w:tabs>
          <w:tab w:val="left" w:pos="360"/>
          <w:tab w:val="left" w:pos="720"/>
        </w:tabs>
        <w:rPr>
          <w:rFonts w:ascii="Cambria" w:hAnsi="Cambria"/>
          <w:sz w:val="20"/>
        </w:rPr>
      </w:pPr>
    </w:p>
    <w:p w14:paraId="0C23A8E7" w14:textId="77777777" w:rsidR="00242F50" w:rsidRPr="00DE5D3B" w:rsidRDefault="00242F50" w:rsidP="00F917A6">
      <w:pPr>
        <w:tabs>
          <w:tab w:val="left" w:pos="360"/>
          <w:tab w:val="left" w:pos="720"/>
        </w:tabs>
        <w:rPr>
          <w:rFonts w:ascii="Cambria" w:hAnsi="Cambria"/>
          <w:sz w:val="20"/>
        </w:rPr>
      </w:pPr>
      <w:r w:rsidRPr="00DE5D3B">
        <w:rPr>
          <w:rFonts w:ascii="Cambria" w:hAnsi="Cambria"/>
          <w:sz w:val="20"/>
        </w:rPr>
        <w:t xml:space="preserve">Some human subjects research studies may require additional review and approval by the University, particularly with the Office of Safety &amp; Risk Management. </w:t>
      </w:r>
      <w:r w:rsidR="007017C4">
        <w:rPr>
          <w:rFonts w:ascii="Cambria" w:hAnsi="Cambria"/>
          <w:sz w:val="20"/>
        </w:rPr>
        <w:t xml:space="preserve">Examples of activities that may require additional approval </w:t>
      </w:r>
      <w:proofErr w:type="gramStart"/>
      <w:r w:rsidR="007017C4">
        <w:rPr>
          <w:rFonts w:ascii="Cambria" w:hAnsi="Cambria"/>
          <w:sz w:val="20"/>
        </w:rPr>
        <w:t>inclu</w:t>
      </w:r>
      <w:r w:rsidR="00DE5D3B">
        <w:rPr>
          <w:rFonts w:ascii="Cambria" w:hAnsi="Cambria"/>
          <w:sz w:val="20"/>
        </w:rPr>
        <w:t>de :</w:t>
      </w:r>
      <w:proofErr w:type="gramEnd"/>
      <w:r w:rsidR="00DE5D3B">
        <w:rPr>
          <w:rFonts w:ascii="Cambria" w:hAnsi="Cambria"/>
          <w:sz w:val="20"/>
        </w:rPr>
        <w:t xml:space="preserve"> medical procedures with sharps, medical procedures where public vital signs are documented, physical activities, and food preparation for public consumption. </w:t>
      </w:r>
    </w:p>
    <w:p w14:paraId="4F135738" w14:textId="77777777" w:rsidR="009375BA" w:rsidRDefault="009375BA" w:rsidP="009375BA">
      <w:pPr>
        <w:tabs>
          <w:tab w:val="left" w:pos="360"/>
          <w:tab w:val="left" w:pos="720"/>
        </w:tabs>
        <w:rPr>
          <w:rFonts w:ascii="Cambria" w:hAnsi="Cambria"/>
          <w:sz w:val="20"/>
        </w:rPr>
      </w:pPr>
    </w:p>
    <w:p w14:paraId="3405ED1D" w14:textId="77777777" w:rsidR="009375BA" w:rsidRDefault="00DE5D3B" w:rsidP="009375BA">
      <w:pPr>
        <w:tabs>
          <w:tab w:val="left" w:pos="360"/>
          <w:tab w:val="left" w:pos="720"/>
        </w:tabs>
        <w:rPr>
          <w:rFonts w:ascii="Cambria" w:hAnsi="Cambria"/>
          <w:sz w:val="20"/>
        </w:rPr>
      </w:pPr>
      <w:r>
        <w:rPr>
          <w:rFonts w:ascii="Cambria" w:hAnsi="Cambria"/>
          <w:sz w:val="20"/>
        </w:rPr>
        <w:t>If your research will involve any of these activities, or others that would rise to the l</w:t>
      </w:r>
      <w:r w:rsidR="00E943F9">
        <w:rPr>
          <w:rFonts w:ascii="Cambria" w:hAnsi="Cambria"/>
          <w:sz w:val="20"/>
        </w:rPr>
        <w:t xml:space="preserve">evel of requiring Safety &amp; Risk, </w:t>
      </w:r>
      <w:r w:rsidR="00F917A6">
        <w:rPr>
          <w:rFonts w:ascii="Cambria" w:hAnsi="Cambria"/>
          <w:sz w:val="20"/>
        </w:rPr>
        <w:t xml:space="preserve"> please contact Safety &amp; Risk Management (</w:t>
      </w:r>
      <w:hyperlink r:id="rId16" w:history="1">
        <w:r w:rsidR="00F917A6" w:rsidRPr="00924FA3">
          <w:rPr>
            <w:rStyle w:val="Hyperlink"/>
            <w:rFonts w:ascii="Cambria" w:hAnsi="Cambria"/>
            <w:sz w:val="20"/>
          </w:rPr>
          <w:t>www.csustan.edu/safety-risk-management</w:t>
        </w:r>
      </w:hyperlink>
      <w:r w:rsidR="00F917A6">
        <w:rPr>
          <w:rFonts w:ascii="Cambria" w:hAnsi="Cambria"/>
          <w:sz w:val="20"/>
        </w:rPr>
        <w:t>) to obtain any</w:t>
      </w:r>
      <w:r w:rsidR="00D67070">
        <w:rPr>
          <w:rFonts w:ascii="Cambria" w:hAnsi="Cambria"/>
          <w:sz w:val="20"/>
        </w:rPr>
        <w:t xml:space="preserve"> additional</w:t>
      </w:r>
      <w:r w:rsidR="00F917A6">
        <w:rPr>
          <w:rFonts w:ascii="Cambria" w:hAnsi="Cambria"/>
          <w:sz w:val="20"/>
        </w:rPr>
        <w:t xml:space="preserve"> approvals </w:t>
      </w:r>
      <w:r w:rsidR="00D67070">
        <w:rPr>
          <w:rFonts w:ascii="Cambria" w:hAnsi="Cambria"/>
          <w:sz w:val="20"/>
        </w:rPr>
        <w:t xml:space="preserve">required at the university </w:t>
      </w:r>
      <w:r w:rsidR="00F917A6">
        <w:rPr>
          <w:rFonts w:ascii="Cambria" w:hAnsi="Cambria"/>
          <w:sz w:val="20"/>
        </w:rPr>
        <w:t>for these activities.</w:t>
      </w:r>
      <w:r w:rsidR="00C11B79">
        <w:rPr>
          <w:rFonts w:ascii="Cambria" w:hAnsi="Cambria"/>
          <w:sz w:val="20"/>
        </w:rPr>
        <w:t xml:space="preserve"> It is the responsibility of the Principal Investigator (PI) to obtain any required additional approvals. </w:t>
      </w:r>
    </w:p>
    <w:p w14:paraId="62664F58" w14:textId="77777777" w:rsidR="009375BA" w:rsidRDefault="009375BA" w:rsidP="009375BA">
      <w:pPr>
        <w:tabs>
          <w:tab w:val="left" w:pos="360"/>
          <w:tab w:val="left" w:pos="720"/>
        </w:tabs>
        <w:rPr>
          <w:rFonts w:ascii="Cambria" w:hAnsi="Cambria"/>
          <w:sz w:val="20"/>
        </w:rPr>
      </w:pPr>
    </w:p>
    <w:p w14:paraId="09FECCB2" w14:textId="77777777" w:rsidR="009375BA" w:rsidRPr="000664B1" w:rsidRDefault="009375BA" w:rsidP="009375BA">
      <w:pPr>
        <w:tabs>
          <w:tab w:val="left" w:pos="360"/>
          <w:tab w:val="left" w:pos="720"/>
        </w:tabs>
        <w:rPr>
          <w:rFonts w:ascii="Cambria" w:hAnsi="Cambria"/>
          <w:sz w:val="20"/>
        </w:rPr>
      </w:pPr>
    </w:p>
    <w:p w14:paraId="0EFF8775" w14:textId="77777777"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14:paraId="7BFC4F38"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7"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14:paraId="19780EA2" w14:textId="77777777" w:rsidR="009375BA" w:rsidRPr="000D279F" w:rsidRDefault="009375BA" w:rsidP="009375BA">
      <w:pPr>
        <w:tabs>
          <w:tab w:val="left" w:pos="360"/>
          <w:tab w:val="left" w:pos="720"/>
        </w:tabs>
        <w:rPr>
          <w:rFonts w:ascii="Cambria" w:hAnsi="Cambria"/>
          <w:sz w:val="20"/>
        </w:rPr>
      </w:pPr>
    </w:p>
    <w:p w14:paraId="2DD616EC" w14:textId="77777777"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DA5A" w14:textId="77777777" w:rsidR="00542CEF" w:rsidRDefault="00542CEF" w:rsidP="009375BA">
      <w:r>
        <w:separator/>
      </w:r>
    </w:p>
  </w:endnote>
  <w:endnote w:type="continuationSeparator" w:id="0">
    <w:p w14:paraId="45E537D2" w14:textId="77777777" w:rsidR="00542CEF" w:rsidRDefault="00542CEF"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EB96" w14:textId="77777777" w:rsidR="00542CEF" w:rsidRDefault="00542CEF" w:rsidP="009375BA">
      <w:r>
        <w:separator/>
      </w:r>
    </w:p>
  </w:footnote>
  <w:footnote w:type="continuationSeparator" w:id="0">
    <w:p w14:paraId="4D04396F" w14:textId="77777777" w:rsidR="00542CEF" w:rsidRDefault="00542CEF" w:rsidP="0093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F5" w14:textId="77777777"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026382">
      <w:rPr>
        <w:rFonts w:ascii="Cambria" w:hAnsi="Cambria"/>
        <w:noProof/>
        <w:sz w:val="18"/>
      </w:rPr>
      <w:t>1</w:t>
    </w:r>
    <w:r w:rsidRPr="003A5C08">
      <w:rPr>
        <w:rFonts w:ascii="Cambria" w:hAnsi="Cambria"/>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07EC1FDB"/>
    <w:multiLevelType w:val="hybridMultilevel"/>
    <w:tmpl w:val="BD16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16cid:durableId="2021590263">
    <w:abstractNumId w:val="9"/>
  </w:num>
  <w:num w:numId="2" w16cid:durableId="1989046477">
    <w:abstractNumId w:val="7"/>
  </w:num>
  <w:num w:numId="3" w16cid:durableId="1247762629">
    <w:abstractNumId w:val="6"/>
  </w:num>
  <w:num w:numId="4" w16cid:durableId="467629696">
    <w:abstractNumId w:val="5"/>
  </w:num>
  <w:num w:numId="5" w16cid:durableId="1276137868">
    <w:abstractNumId w:val="4"/>
  </w:num>
  <w:num w:numId="6" w16cid:durableId="1444108218">
    <w:abstractNumId w:val="8"/>
  </w:num>
  <w:num w:numId="7" w16cid:durableId="837425680">
    <w:abstractNumId w:val="3"/>
  </w:num>
  <w:num w:numId="8" w16cid:durableId="566765514">
    <w:abstractNumId w:val="2"/>
  </w:num>
  <w:num w:numId="9" w16cid:durableId="2060275627">
    <w:abstractNumId w:val="1"/>
  </w:num>
  <w:num w:numId="10" w16cid:durableId="1749888870">
    <w:abstractNumId w:val="0"/>
  </w:num>
  <w:num w:numId="11" w16cid:durableId="1258949199">
    <w:abstractNumId w:val="22"/>
  </w:num>
  <w:num w:numId="12" w16cid:durableId="2013987061">
    <w:abstractNumId w:val="21"/>
  </w:num>
  <w:num w:numId="13" w16cid:durableId="1901744320">
    <w:abstractNumId w:val="16"/>
  </w:num>
  <w:num w:numId="14" w16cid:durableId="909387412">
    <w:abstractNumId w:val="10"/>
  </w:num>
  <w:num w:numId="15" w16cid:durableId="2098167229">
    <w:abstractNumId w:val="19"/>
  </w:num>
  <w:num w:numId="16" w16cid:durableId="522667286">
    <w:abstractNumId w:val="17"/>
  </w:num>
  <w:num w:numId="17" w16cid:durableId="7565301">
    <w:abstractNumId w:val="15"/>
  </w:num>
  <w:num w:numId="18" w16cid:durableId="714427628">
    <w:abstractNumId w:val="11"/>
  </w:num>
  <w:num w:numId="19" w16cid:durableId="1649436159">
    <w:abstractNumId w:val="20"/>
  </w:num>
  <w:num w:numId="20" w16cid:durableId="1288656206">
    <w:abstractNumId w:val="13"/>
  </w:num>
  <w:num w:numId="21" w16cid:durableId="1545485887">
    <w:abstractNumId w:val="14"/>
  </w:num>
  <w:num w:numId="22" w16cid:durableId="395593642">
    <w:abstractNumId w:val="18"/>
  </w:num>
  <w:num w:numId="23" w16cid:durableId="306279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2CE8"/>
    <w:rsid w:val="0000379F"/>
    <w:rsid w:val="00026382"/>
    <w:rsid w:val="000447DA"/>
    <w:rsid w:val="000547D1"/>
    <w:rsid w:val="0008446F"/>
    <w:rsid w:val="000A4807"/>
    <w:rsid w:val="000A5314"/>
    <w:rsid w:val="001A1B38"/>
    <w:rsid w:val="001D58BD"/>
    <w:rsid w:val="001E0D90"/>
    <w:rsid w:val="001F1130"/>
    <w:rsid w:val="002014CC"/>
    <w:rsid w:val="002129F2"/>
    <w:rsid w:val="002356BB"/>
    <w:rsid w:val="00242F50"/>
    <w:rsid w:val="00245664"/>
    <w:rsid w:val="002A5177"/>
    <w:rsid w:val="002B0EB8"/>
    <w:rsid w:val="002C1CE3"/>
    <w:rsid w:val="002E3540"/>
    <w:rsid w:val="002F1936"/>
    <w:rsid w:val="003A345D"/>
    <w:rsid w:val="003B75EA"/>
    <w:rsid w:val="003B7726"/>
    <w:rsid w:val="003E16A0"/>
    <w:rsid w:val="004076FC"/>
    <w:rsid w:val="004744DE"/>
    <w:rsid w:val="004D04FB"/>
    <w:rsid w:val="004E0A23"/>
    <w:rsid w:val="00524F46"/>
    <w:rsid w:val="00535956"/>
    <w:rsid w:val="00542CEF"/>
    <w:rsid w:val="00545E2E"/>
    <w:rsid w:val="00565DE0"/>
    <w:rsid w:val="00573F8B"/>
    <w:rsid w:val="005855F0"/>
    <w:rsid w:val="005A1716"/>
    <w:rsid w:val="00611C00"/>
    <w:rsid w:val="006174F1"/>
    <w:rsid w:val="00630DA7"/>
    <w:rsid w:val="00635430"/>
    <w:rsid w:val="006368B2"/>
    <w:rsid w:val="00640551"/>
    <w:rsid w:val="00650CDB"/>
    <w:rsid w:val="00654297"/>
    <w:rsid w:val="00700ED2"/>
    <w:rsid w:val="007017C4"/>
    <w:rsid w:val="00766F8B"/>
    <w:rsid w:val="00793A57"/>
    <w:rsid w:val="00797BB0"/>
    <w:rsid w:val="007C3D92"/>
    <w:rsid w:val="00857E63"/>
    <w:rsid w:val="00885E50"/>
    <w:rsid w:val="008D1552"/>
    <w:rsid w:val="008E0B9C"/>
    <w:rsid w:val="009375BA"/>
    <w:rsid w:val="009719D2"/>
    <w:rsid w:val="009C3485"/>
    <w:rsid w:val="009F36F3"/>
    <w:rsid w:val="00A05B03"/>
    <w:rsid w:val="00A17A1A"/>
    <w:rsid w:val="00A47512"/>
    <w:rsid w:val="00A6385F"/>
    <w:rsid w:val="00A72467"/>
    <w:rsid w:val="00AB6609"/>
    <w:rsid w:val="00AD189D"/>
    <w:rsid w:val="00AE03CB"/>
    <w:rsid w:val="00B1466E"/>
    <w:rsid w:val="00B230A3"/>
    <w:rsid w:val="00B62387"/>
    <w:rsid w:val="00B63BF0"/>
    <w:rsid w:val="00B657C8"/>
    <w:rsid w:val="00BC76E2"/>
    <w:rsid w:val="00C04F33"/>
    <w:rsid w:val="00C11B79"/>
    <w:rsid w:val="00C74647"/>
    <w:rsid w:val="00C777F9"/>
    <w:rsid w:val="00C90AFF"/>
    <w:rsid w:val="00CE4C12"/>
    <w:rsid w:val="00CF39F0"/>
    <w:rsid w:val="00D107D3"/>
    <w:rsid w:val="00D22224"/>
    <w:rsid w:val="00D46D9F"/>
    <w:rsid w:val="00D67070"/>
    <w:rsid w:val="00D83B4C"/>
    <w:rsid w:val="00D853CB"/>
    <w:rsid w:val="00D8780D"/>
    <w:rsid w:val="00D90021"/>
    <w:rsid w:val="00DC46AA"/>
    <w:rsid w:val="00DC711A"/>
    <w:rsid w:val="00DD0A79"/>
    <w:rsid w:val="00DE1A39"/>
    <w:rsid w:val="00DE5D3B"/>
    <w:rsid w:val="00E0079B"/>
    <w:rsid w:val="00E0513A"/>
    <w:rsid w:val="00E1613B"/>
    <w:rsid w:val="00E72578"/>
    <w:rsid w:val="00E943F9"/>
    <w:rsid w:val="00EA1DA3"/>
    <w:rsid w:val="00EB52ED"/>
    <w:rsid w:val="00EE305F"/>
    <w:rsid w:val="00F00A6B"/>
    <w:rsid w:val="00F05A4D"/>
    <w:rsid w:val="00F11204"/>
    <w:rsid w:val="00F12FA2"/>
    <w:rsid w:val="00F167D3"/>
    <w:rsid w:val="00F27F0B"/>
    <w:rsid w:val="00F300C7"/>
    <w:rsid w:val="00F40F88"/>
    <w:rsid w:val="00F56594"/>
    <w:rsid w:val="00F65848"/>
    <w:rsid w:val="00F81FCB"/>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944F255"/>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 w:type="character" w:styleId="FollowedHyperlink">
    <w:name w:val="FollowedHyperlink"/>
    <w:basedOn w:val="DefaultParagraphFont"/>
    <w:uiPriority w:val="99"/>
    <w:semiHidden/>
    <w:unhideWhenUsed/>
    <w:rsid w:val="00242F50"/>
    <w:rPr>
      <w:color w:val="954F72" w:themeColor="followedHyperlink"/>
      <w:u w:val="single"/>
    </w:rPr>
  </w:style>
  <w:style w:type="character" w:styleId="CommentReference">
    <w:name w:val="annotation reference"/>
    <w:basedOn w:val="DefaultParagraphFont"/>
    <w:uiPriority w:val="99"/>
    <w:semiHidden/>
    <w:unhideWhenUsed/>
    <w:rsid w:val="00D107D3"/>
    <w:rPr>
      <w:sz w:val="16"/>
      <w:szCs w:val="16"/>
    </w:rPr>
  </w:style>
  <w:style w:type="paragraph" w:styleId="CommentText">
    <w:name w:val="annotation text"/>
    <w:basedOn w:val="Normal"/>
    <w:link w:val="CommentTextChar"/>
    <w:uiPriority w:val="99"/>
    <w:semiHidden/>
    <w:unhideWhenUsed/>
    <w:rsid w:val="00D107D3"/>
    <w:rPr>
      <w:sz w:val="20"/>
      <w:szCs w:val="20"/>
    </w:rPr>
  </w:style>
  <w:style w:type="character" w:customStyle="1" w:styleId="CommentTextChar">
    <w:name w:val="Comment Text Char"/>
    <w:basedOn w:val="DefaultParagraphFont"/>
    <w:link w:val="CommentText"/>
    <w:uiPriority w:val="99"/>
    <w:semiHidden/>
    <w:rsid w:val="00D107D3"/>
    <w:rPr>
      <w:rFonts w:ascii="Arial" w:hAnsi="Arial"/>
    </w:rPr>
  </w:style>
  <w:style w:type="paragraph" w:styleId="CommentSubject">
    <w:name w:val="annotation subject"/>
    <w:basedOn w:val="CommentText"/>
    <w:next w:val="CommentText"/>
    <w:link w:val="CommentSubjectChar"/>
    <w:uiPriority w:val="99"/>
    <w:semiHidden/>
    <w:unhideWhenUsed/>
    <w:rsid w:val="00D107D3"/>
    <w:rPr>
      <w:b/>
      <w:bCs/>
    </w:rPr>
  </w:style>
  <w:style w:type="character" w:customStyle="1" w:styleId="CommentSubjectChar">
    <w:name w:val="Comment Subject Char"/>
    <w:basedOn w:val="CommentTextChar"/>
    <w:link w:val="CommentSubject"/>
    <w:uiPriority w:val="99"/>
    <w:semiHidden/>
    <w:rsid w:val="00D107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admin@csusta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stan.edu/uirb" TargetMode="External"/><Relationship Id="rId17" Type="http://schemas.openxmlformats.org/officeDocument/2006/relationships/hyperlink" Target="mailto:Irbadmin@csustan.edu" TargetMode="External"/><Relationship Id="rId2" Type="http://schemas.openxmlformats.org/officeDocument/2006/relationships/customXml" Target="../customXml/item2.xml"/><Relationship Id="rId16" Type="http://schemas.openxmlformats.org/officeDocument/2006/relationships/hyperlink" Target="http://www.csustan.edu/safety-risk-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sustan.edu/uir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A489D11548F14D91AD17CDD4EB2E3B54"/>
        <w:category>
          <w:name w:val="General"/>
          <w:gallery w:val="placeholder"/>
        </w:category>
        <w:types>
          <w:type w:val="bbPlcHdr"/>
        </w:types>
        <w:behaviors>
          <w:behavior w:val="content"/>
        </w:behaviors>
        <w:guid w:val="{1E82C671-F66D-493E-A1E7-87C06FA17F2B}"/>
      </w:docPartPr>
      <w:docPartBody>
        <w:p w:rsidR="002B7C06" w:rsidRDefault="00B61111" w:rsidP="00B61111">
          <w:pPr>
            <w:pStyle w:val="A489D11548F14D91AD17CDD4EB2E3B54"/>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634B0656653D486990D71261EC2F882B"/>
        <w:category>
          <w:name w:val="General"/>
          <w:gallery w:val="placeholder"/>
        </w:category>
        <w:types>
          <w:type w:val="bbPlcHdr"/>
        </w:types>
        <w:behaviors>
          <w:behavior w:val="content"/>
        </w:behaviors>
        <w:guid w:val="{32F5584F-759E-40BD-8B3B-FCCB75B63FB6}"/>
      </w:docPartPr>
      <w:docPartBody>
        <w:p w:rsidR="002B7C06" w:rsidRDefault="00B61111" w:rsidP="00B61111">
          <w:pPr>
            <w:pStyle w:val="634B0656653D486990D71261EC2F882B"/>
          </w:pPr>
          <w:r w:rsidRPr="009F36F3">
            <w:rPr>
              <w:rStyle w:val="PlaceholderText"/>
              <w:sz w:val="16"/>
            </w:rPr>
            <w:t>Click here to enter text.</w:t>
          </w:r>
        </w:p>
      </w:docPartBody>
    </w:docPart>
    <w:docPart>
      <w:docPartPr>
        <w:name w:val="BD08B6D50A1241A4944FAA122B26A4C1"/>
        <w:category>
          <w:name w:val="General"/>
          <w:gallery w:val="placeholder"/>
        </w:category>
        <w:types>
          <w:type w:val="bbPlcHdr"/>
        </w:types>
        <w:behaviors>
          <w:behavior w:val="content"/>
        </w:behaviors>
        <w:guid w:val="{52D604EC-BBC7-4851-959C-2F8D8B30D7D1}"/>
      </w:docPartPr>
      <w:docPartBody>
        <w:p w:rsidR="002B7C06" w:rsidRDefault="00B61111" w:rsidP="00B61111">
          <w:pPr>
            <w:pStyle w:val="BD08B6D50A1241A4944FAA122B26A4C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56"/>
    <w:rsid w:val="00063956"/>
    <w:rsid w:val="002B7C06"/>
    <w:rsid w:val="002F210B"/>
    <w:rsid w:val="006F555F"/>
    <w:rsid w:val="00926FBD"/>
    <w:rsid w:val="00B61111"/>
    <w:rsid w:val="00F0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111"/>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 w:type="paragraph" w:customStyle="1" w:styleId="4CD08DFDB98544C3ADE6595F952D946D">
    <w:name w:val="4CD08DFDB98544C3ADE6595F952D946D"/>
    <w:rsid w:val="00B61111"/>
  </w:style>
  <w:style w:type="paragraph" w:customStyle="1" w:styleId="C3A6D314369C4994AF93B8E86E1FFBA9">
    <w:name w:val="C3A6D314369C4994AF93B8E86E1FFBA9"/>
    <w:rsid w:val="00B61111"/>
  </w:style>
  <w:style w:type="paragraph" w:customStyle="1" w:styleId="BD0ACC9C255343F4BAA7BE87047B8665">
    <w:name w:val="BD0ACC9C255343F4BAA7BE87047B8665"/>
    <w:rsid w:val="00B61111"/>
  </w:style>
  <w:style w:type="paragraph" w:customStyle="1" w:styleId="6F43F698A28948B586063FF96E265DBD">
    <w:name w:val="6F43F698A28948B586063FF96E265DBD"/>
    <w:rsid w:val="00B61111"/>
  </w:style>
  <w:style w:type="paragraph" w:customStyle="1" w:styleId="90241351A3424CB391D1BCEA8A09830C">
    <w:name w:val="90241351A3424CB391D1BCEA8A09830C"/>
    <w:rsid w:val="00B61111"/>
  </w:style>
  <w:style w:type="paragraph" w:customStyle="1" w:styleId="A489D11548F14D91AD17CDD4EB2E3B54">
    <w:name w:val="A489D11548F14D91AD17CDD4EB2E3B54"/>
    <w:rsid w:val="00B61111"/>
  </w:style>
  <w:style w:type="paragraph" w:customStyle="1" w:styleId="634B0656653D486990D71261EC2F882B">
    <w:name w:val="634B0656653D486990D71261EC2F882B"/>
    <w:rsid w:val="00B61111"/>
  </w:style>
  <w:style w:type="paragraph" w:customStyle="1" w:styleId="BD08B6D50A1241A4944FAA122B26A4C1">
    <w:name w:val="BD08B6D50A1241A4944FAA122B26A4C1"/>
    <w:rsid w:val="00B61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9" ma:contentTypeDescription="Create a new document." ma:contentTypeScope="" ma:versionID="b4aa2f0def7e4ca29a014ab4eab0f812">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214e8abda512972657ab75abbd87e78c"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95ea71-0599-4c63-9cc3-0f0abe524f68}" ma:internalName="TaxCatchAll" ma:showField="CatchAllData" ma:web="37c65447-8672-4ce3-8b2b-a7fead3bff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c65447-8672-4ce3-8b2b-a7fead3bffe8" xsi:nil="true"/>
    <_ip_UnifiedCompliancePolicyProperties xmlns="http://schemas.microsoft.com/sharepoint/v3" xsi:nil="true"/>
    <lcf76f155ced4ddcb4097134ff3c332f xmlns="97b95c08-db48-4b42-adaf-42cea9fcfe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6BCD-D78B-4C60-8C63-11631C52D00C}">
  <ds:schemaRefs>
    <ds:schemaRef ds:uri="http://schemas.microsoft.com/sharepoint/v3/contenttype/forms"/>
  </ds:schemaRefs>
</ds:datastoreItem>
</file>

<file path=customXml/itemProps2.xml><?xml version="1.0" encoding="utf-8"?>
<ds:datastoreItem xmlns:ds="http://schemas.openxmlformats.org/officeDocument/2006/customXml" ds:itemID="{927D90F7-48E5-4CA8-9360-6F97E28C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C3E4E-A7E8-4E04-805C-763A3F25B6E4}">
  <ds:schemaRefs>
    <ds:schemaRef ds:uri="http://www.w3.org/XML/1998/namespace"/>
    <ds:schemaRef ds:uri="37c65447-8672-4ce3-8b2b-a7fead3bffe8"/>
    <ds:schemaRef ds:uri="http://schemas.microsoft.com/office/2006/metadata/properties"/>
    <ds:schemaRef ds:uri="http://purl.org/dc/dcmitype/"/>
    <ds:schemaRef ds:uri="http://schemas.microsoft.com/office/2006/documentManagement/types"/>
    <ds:schemaRef ds:uri="http://purl.org/dc/terms/"/>
    <ds:schemaRef ds:uri="http://purl.org/dc/elements/1.1/"/>
    <ds:schemaRef ds:uri="97b95c08-db48-4b42-adaf-42cea9fcfee5"/>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95265F2E-65DD-4D0D-BA74-28B96CA0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82</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9940</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Ashley Reeves Huckaby</cp:lastModifiedBy>
  <cp:revision>27</cp:revision>
  <cp:lastPrinted>2015-11-02T19:54:00Z</cp:lastPrinted>
  <dcterms:created xsi:type="dcterms:W3CDTF">2022-05-05T17:36:00Z</dcterms:created>
  <dcterms:modified xsi:type="dcterms:W3CDTF">2023-10-12T16:27:00Z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0x0101000937C6F9BB56C74DB203C02B4BD3D45D</vt:lpwstr>
  </property>
  <property fmtid="{D5CDD505-2E9C-101B-9397-08002B2CF9AE}" pid="4" name="MediaServiceImageTags">
    <vt:lpwstr/>
  </property>
</Properties>
</file>