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0293" w14:textId="77777777" w:rsidR="002B0EB8" w:rsidRPr="00275BB5" w:rsidRDefault="008D1552" w:rsidP="002B0EB8">
      <w:pPr>
        <w:pStyle w:val="Heading2"/>
        <w:ind w:left="0"/>
      </w:pPr>
      <w:r>
        <w:rPr>
          <w:noProof/>
        </w:rPr>
        <mc:AlternateContent>
          <mc:Choice Requires="wps">
            <w:drawing>
              <wp:anchor distT="0" distB="0" distL="114300" distR="114300" simplePos="0" relativeHeight="251658752" behindDoc="0" locked="0" layoutInCell="1" allowOverlap="1" wp14:anchorId="093A2CCF" wp14:editId="17D5C935">
                <wp:simplePos x="0" y="0"/>
                <wp:positionH relativeFrom="column">
                  <wp:posOffset>1371600</wp:posOffset>
                </wp:positionH>
                <wp:positionV relativeFrom="paragraph">
                  <wp:posOffset>-342900</wp:posOffset>
                </wp:positionV>
                <wp:extent cx="1943100" cy="502920"/>
                <wp:effectExtent l="0" t="0" r="19050"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02920"/>
                        </a:xfrm>
                        <a:prstGeom prst="rect">
                          <a:avLst/>
                        </a:prstGeom>
                        <a:noFill/>
                        <a:ln w="9525">
                          <a:solidFill>
                            <a:srgbClr val="000000"/>
                          </a:solidFill>
                          <a:miter lim="800000"/>
                          <a:headEnd/>
                          <a:tailEnd/>
                        </a:ln>
                      </wps:spPr>
                      <wps:txbx>
                        <w:txbxContent>
                          <w:p w14:paraId="01675FB2" w14:textId="77777777" w:rsidR="00BC76E2" w:rsidRPr="008A592B" w:rsidRDefault="00BC76E2">
                            <w:pPr>
                              <w:rPr>
                                <w:rFonts w:ascii="Tahoma" w:hAnsi="Tahoma" w:cs="Tahoma"/>
                                <w:b/>
                                <w:sz w:val="16"/>
                                <w:szCs w:val="16"/>
                              </w:rPr>
                            </w:pPr>
                            <w:r w:rsidRPr="008A592B">
                              <w:rPr>
                                <w:rFonts w:ascii="Tahoma" w:hAnsi="Tahoma" w:cs="Tahoma"/>
                                <w:b/>
                                <w:sz w:val="16"/>
                                <w:szCs w:val="16"/>
                              </w:rPr>
                              <w:t>For Official Use Only</w:t>
                            </w:r>
                          </w:p>
                          <w:p w14:paraId="75CED55A" w14:textId="77777777" w:rsidR="00BC76E2" w:rsidRPr="008A592B" w:rsidRDefault="00BC76E2">
                            <w:pPr>
                              <w:rPr>
                                <w:rFonts w:ascii="Tahoma" w:hAnsi="Tahoma" w:cs="Tahoma"/>
                                <w:b/>
                                <w:sz w:val="16"/>
                                <w:szCs w:val="16"/>
                              </w:rPr>
                            </w:pPr>
                          </w:p>
                          <w:p w14:paraId="1ADBC58D" w14:textId="77777777" w:rsidR="00BC76E2" w:rsidRPr="008A592B" w:rsidRDefault="00BC76E2">
                            <w:pPr>
                              <w:rPr>
                                <w:rFonts w:ascii="Tahoma" w:hAnsi="Tahoma" w:cs="Tahoma"/>
                                <w:sz w:val="16"/>
                                <w:szCs w:val="16"/>
                              </w:rPr>
                            </w:pPr>
                            <w:r w:rsidRPr="008A592B">
                              <w:rPr>
                                <w:rFonts w:ascii="Tahoma" w:hAnsi="Tahoma" w:cs="Tahoma"/>
                                <w:sz w:val="16"/>
                                <w:szCs w:val="16"/>
                              </w:rPr>
                              <w:t>Protocol Log # _________ -- _______</w:t>
                            </w:r>
                          </w:p>
                          <w:p w14:paraId="7C3667CB" w14:textId="77777777" w:rsidR="00BC76E2" w:rsidRPr="008A592B" w:rsidRDefault="00BC76E2">
                            <w:pPr>
                              <w:rPr>
                                <w:rFonts w:ascii="Verdana" w:hAnsi="Verdana" w:cs="Mang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A2CCF" id="_x0000_t202" coordsize="21600,21600" o:spt="202" path="m,l,21600r21600,l21600,xe">
                <v:stroke joinstyle="miter"/>
                <v:path gradientshapeok="t" o:connecttype="rect"/>
              </v:shapetype>
              <v:shape id="Text Box 13" o:spid="_x0000_s1026" type="#_x0000_t202" style="position:absolute;margin-left:108pt;margin-top:-27pt;width:153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" filled="f">
                <v:textbox>
                  <w:txbxContent>
                    <w:p w14:paraId="01675FB2" w14:textId="77777777" w:rsidR="00BC76E2" w:rsidRPr="008A592B" w:rsidRDefault="00BC76E2">
                      <w:pPr>
                        <w:rPr>
                          <w:rFonts w:ascii="Tahoma" w:hAnsi="Tahoma" w:cs="Tahoma"/>
                          <w:b/>
                          <w:sz w:val="16"/>
                          <w:szCs w:val="16"/>
                        </w:rPr>
                      </w:pPr>
                      <w:r w:rsidRPr="008A592B">
                        <w:rPr>
                          <w:rFonts w:ascii="Tahoma" w:hAnsi="Tahoma" w:cs="Tahoma"/>
                          <w:b/>
                          <w:sz w:val="16"/>
                          <w:szCs w:val="16"/>
                        </w:rPr>
                        <w:t>For Official Use Only</w:t>
                      </w:r>
                    </w:p>
                    <w:p w14:paraId="75CED55A" w14:textId="77777777" w:rsidR="00BC76E2" w:rsidRPr="008A592B" w:rsidRDefault="00BC76E2">
                      <w:pPr>
                        <w:rPr>
                          <w:rFonts w:ascii="Tahoma" w:hAnsi="Tahoma" w:cs="Tahoma"/>
                          <w:b/>
                          <w:sz w:val="16"/>
                          <w:szCs w:val="16"/>
                        </w:rPr>
                      </w:pPr>
                    </w:p>
                    <w:p w14:paraId="1ADBC58D" w14:textId="77777777" w:rsidR="00BC76E2" w:rsidRPr="008A592B" w:rsidRDefault="00BC76E2">
                      <w:pPr>
                        <w:rPr>
                          <w:rFonts w:ascii="Tahoma" w:hAnsi="Tahoma" w:cs="Tahoma"/>
                          <w:sz w:val="16"/>
                          <w:szCs w:val="16"/>
                        </w:rPr>
                      </w:pPr>
                      <w:r w:rsidRPr="008A592B">
                        <w:rPr>
                          <w:rFonts w:ascii="Tahoma" w:hAnsi="Tahoma" w:cs="Tahoma"/>
                          <w:sz w:val="16"/>
                          <w:szCs w:val="16"/>
                        </w:rPr>
                        <w:t>Protocol Log # _________ -- _______</w:t>
                      </w:r>
                    </w:p>
                    <w:p w14:paraId="7C3667CB" w14:textId="77777777" w:rsidR="00BC76E2" w:rsidRPr="008A592B" w:rsidRDefault="00BC76E2">
                      <w:pPr>
                        <w:rPr>
                          <w:rFonts w:ascii="Verdana" w:hAnsi="Verdana" w:cs="Mangal"/>
                        </w:rPr>
                      </w:pPr>
                    </w:p>
                  </w:txbxContent>
                </v:textbox>
              </v:shape>
            </w:pict>
          </mc:Fallback>
        </mc:AlternateContent>
      </w:r>
      <w:r>
        <w:rPr>
          <w:noProof/>
        </w:rPr>
        <w:drawing>
          <wp:anchor distT="0" distB="0" distL="114300" distR="114300" simplePos="0" relativeHeight="251657728" behindDoc="0" locked="0" layoutInCell="1" allowOverlap="1" wp14:anchorId="7F94BF15" wp14:editId="087377C0">
            <wp:simplePos x="0" y="0"/>
            <wp:positionH relativeFrom="column">
              <wp:posOffset>0</wp:posOffset>
            </wp:positionH>
            <wp:positionV relativeFrom="paragraph">
              <wp:posOffset>-800100</wp:posOffset>
            </wp:positionV>
            <wp:extent cx="1143000" cy="944880"/>
            <wp:effectExtent l="0" t="0" r="0" b="0"/>
            <wp:wrapNone/>
            <wp:docPr id="12" name="Picture 12" descr="IRB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Blog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0C5C29C" wp14:editId="4DC7CDE9">
                <wp:simplePos x="0" y="0"/>
                <wp:positionH relativeFrom="page">
                  <wp:posOffset>1714500</wp:posOffset>
                </wp:positionH>
                <wp:positionV relativeFrom="page">
                  <wp:posOffset>342900</wp:posOffset>
                </wp:positionV>
                <wp:extent cx="5715000" cy="903605"/>
                <wp:effectExtent l="0" t="0" r="0" b="12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2281" w14:textId="77777777" w:rsidR="00BC76E2" w:rsidRPr="007E1E8F" w:rsidRDefault="00BC76E2" w:rsidP="002B0EB8">
                            <w:pPr>
                              <w:pStyle w:val="Heading1"/>
                              <w:tabs>
                                <w:tab w:val="clear" w:pos="7185"/>
                                <w:tab w:val="left" w:pos="-3420"/>
                                <w:tab w:val="right" w:pos="8640"/>
                              </w:tabs>
                              <w:spacing w:before="0" w:after="0"/>
                              <w:jc w:val="left"/>
                              <w:rPr>
                                <w:rFonts w:ascii="Tahoma" w:hAnsi="Tahoma" w:cs="Tahoma"/>
                                <w:b w:val="0"/>
                                <w:color w:val="auto"/>
                                <w:sz w:val="28"/>
                                <w:szCs w:val="28"/>
                              </w:rPr>
                            </w:pPr>
                            <w:r>
                              <w:rPr>
                                <w:b w:val="0"/>
                                <w:color w:val="auto"/>
                                <w:sz w:val="28"/>
                                <w:szCs w:val="28"/>
                              </w:rPr>
                              <w:tab/>
                            </w:r>
                            <w:r w:rsidRPr="007E1E8F">
                              <w:rPr>
                                <w:rFonts w:ascii="Tahoma" w:hAnsi="Tahoma" w:cs="Tahoma"/>
                                <w:b w:val="0"/>
                                <w:color w:val="auto"/>
                                <w:sz w:val="28"/>
                                <w:szCs w:val="28"/>
                              </w:rPr>
                              <w:t>California State University, Stanislaus</w:t>
                            </w:r>
                          </w:p>
                          <w:p w14:paraId="55989584" w14:textId="77777777" w:rsidR="00BC76E2" w:rsidRPr="007E1E8F" w:rsidRDefault="00BC76E2" w:rsidP="002B0EB8">
                            <w:pPr>
                              <w:tabs>
                                <w:tab w:val="right" w:pos="8640"/>
                              </w:tabs>
                              <w:rPr>
                                <w:rFonts w:ascii="Tahoma" w:hAnsi="Tahoma" w:cs="Tahoma"/>
                                <w:b/>
                                <w:sz w:val="28"/>
                                <w:szCs w:val="28"/>
                              </w:rPr>
                            </w:pPr>
                            <w:r w:rsidRPr="007E1E8F">
                              <w:rPr>
                                <w:rFonts w:ascii="Tahoma" w:hAnsi="Tahoma" w:cs="Tahoma"/>
                                <w:b/>
                                <w:sz w:val="28"/>
                                <w:szCs w:val="28"/>
                              </w:rPr>
                              <w:tab/>
                              <w:t>Institutional Review Board</w:t>
                            </w:r>
                          </w:p>
                          <w:p w14:paraId="59ACBD19" w14:textId="1766546F" w:rsidR="00BC76E2" w:rsidRPr="008D1552" w:rsidRDefault="00BC76E2" w:rsidP="002B0EB8">
                            <w:pPr>
                              <w:tabs>
                                <w:tab w:val="right" w:pos="8640"/>
                              </w:tabs>
                              <w:rPr>
                                <w:rFonts w:ascii="Tahoma" w:hAnsi="Tahoma" w:cs="Tahoma"/>
                                <w:color w:val="000080"/>
                                <w:sz w:val="18"/>
                                <w:szCs w:val="18"/>
                              </w:rPr>
                            </w:pPr>
                            <w:r w:rsidRPr="007E1E8F">
                              <w:rPr>
                                <w:rFonts w:ascii="Tahoma" w:hAnsi="Tahoma" w:cs="Tahoma"/>
                                <w:color w:val="000080"/>
                                <w:sz w:val="18"/>
                                <w:szCs w:val="18"/>
                              </w:rPr>
                              <w:tab/>
                            </w:r>
                            <w:r w:rsidR="008D1552" w:rsidRPr="008D1552">
                              <w:rPr>
                                <w:rFonts w:ascii="Tahoma" w:hAnsi="Tahoma" w:cs="Tahoma"/>
                                <w:color w:val="000080"/>
                                <w:sz w:val="18"/>
                                <w:szCs w:val="18"/>
                              </w:rPr>
                              <w:t>Office of Research &amp; Sponsored Programs,</w:t>
                            </w:r>
                            <w:r w:rsidRPr="008D1552">
                              <w:rPr>
                                <w:rFonts w:ascii="Tahoma" w:hAnsi="Tahoma" w:cs="Tahoma"/>
                                <w:color w:val="000080"/>
                                <w:sz w:val="18"/>
                                <w:szCs w:val="18"/>
                              </w:rPr>
                              <w:t xml:space="preserve"> MSR </w:t>
                            </w:r>
                            <w:r w:rsidR="004744DE">
                              <w:rPr>
                                <w:rFonts w:ascii="Tahoma" w:hAnsi="Tahoma" w:cs="Tahoma"/>
                                <w:color w:val="000080"/>
                                <w:sz w:val="18"/>
                                <w:szCs w:val="18"/>
                              </w:rPr>
                              <w:t>24</w:t>
                            </w:r>
                            <w:r w:rsidRPr="008D1552">
                              <w:rPr>
                                <w:rFonts w:ascii="Tahoma" w:hAnsi="Tahoma" w:cs="Tahoma"/>
                                <w:color w:val="000080"/>
                                <w:sz w:val="18"/>
                                <w:szCs w:val="18"/>
                              </w:rPr>
                              <w:t>0</w:t>
                            </w:r>
                          </w:p>
                          <w:p w14:paraId="52DF413F" w14:textId="77777777" w:rsidR="00BC76E2" w:rsidRPr="00207F4F" w:rsidRDefault="00BC76E2" w:rsidP="002B0EB8">
                            <w:pPr>
                              <w:tabs>
                                <w:tab w:val="right" w:pos="8640"/>
                              </w:tabs>
                              <w:rPr>
                                <w:rFonts w:ascii="Tahoma" w:hAnsi="Tahoma" w:cs="Tahoma"/>
                                <w:color w:val="000080"/>
                                <w:sz w:val="16"/>
                                <w:szCs w:val="16"/>
                              </w:rPr>
                            </w:pPr>
                            <w:r w:rsidRPr="007E1E8F">
                              <w:rPr>
                                <w:rFonts w:ascii="Tahoma" w:hAnsi="Tahoma" w:cs="Tahoma"/>
                                <w:color w:val="000080"/>
                                <w:sz w:val="16"/>
                                <w:szCs w:val="16"/>
                              </w:rPr>
                              <w:tab/>
                            </w:r>
                            <w:r w:rsidRPr="00207F4F">
                              <w:rPr>
                                <w:rFonts w:ascii="Tahoma" w:hAnsi="Tahoma" w:cs="Tahoma"/>
                                <w:color w:val="000080"/>
                                <w:sz w:val="16"/>
                                <w:szCs w:val="16"/>
                              </w:rPr>
                              <w:t>Telephone (209) 667-</w:t>
                            </w:r>
                            <w:r>
                              <w:rPr>
                                <w:rFonts w:ascii="Tahoma" w:hAnsi="Tahoma" w:cs="Tahoma"/>
                                <w:color w:val="000080"/>
                                <w:sz w:val="16"/>
                                <w:szCs w:val="16"/>
                              </w:rPr>
                              <w:t>3493</w:t>
                            </w:r>
                            <w:r w:rsidRPr="00207F4F">
                              <w:rPr>
                                <w:rFonts w:ascii="Tahoma" w:hAnsi="Tahoma" w:cs="Tahoma"/>
                                <w:color w:val="000080"/>
                                <w:sz w:val="16"/>
                                <w:szCs w:val="16"/>
                              </w:rPr>
                              <w:t xml:space="preserve"> </w:t>
                            </w:r>
                          </w:p>
                          <w:p w14:paraId="59D6ED92" w14:textId="77777777" w:rsidR="00BC76E2" w:rsidRPr="007E1E8F" w:rsidRDefault="00BC76E2" w:rsidP="002B0EB8">
                            <w:pPr>
                              <w:tabs>
                                <w:tab w:val="right" w:pos="8640"/>
                              </w:tabs>
                              <w:rPr>
                                <w:rFonts w:ascii="Tahoma" w:hAnsi="Tahoma" w:cs="Tahoma"/>
                                <w:color w:val="000080"/>
                                <w:sz w:val="16"/>
                                <w:szCs w:val="16"/>
                              </w:rPr>
                            </w:pPr>
                            <w:r w:rsidRPr="00207F4F">
                              <w:rPr>
                                <w:rFonts w:ascii="Tahoma" w:hAnsi="Tahoma" w:cs="Tahoma"/>
                                <w:color w:val="000080"/>
                                <w:sz w:val="16"/>
                                <w:szCs w:val="16"/>
                              </w:rPr>
                              <w:tab/>
                              <w:t>Email</w:t>
                            </w:r>
                            <w:r w:rsidRPr="007E1E8F">
                              <w:rPr>
                                <w:rFonts w:ascii="Tahoma" w:hAnsi="Tahoma" w:cs="Tahoma"/>
                                <w:color w:val="000080"/>
                                <w:sz w:val="16"/>
                                <w:szCs w:val="16"/>
                              </w:rPr>
                              <w:t>:  IRBAdmin@csustan.edu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C5C29C" id="Text Box 11" o:spid="_x0000_s1027" type="#_x0000_t202" style="position:absolute;margin-left:135pt;margin-top:27pt;width:450pt;height:7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" filled="f" stroked="f">
                <v:textbox style="mso-fit-shape-to-text:t">
                  <w:txbxContent>
                    <w:p w14:paraId="74E02281" w14:textId="77777777" w:rsidR="00BC76E2" w:rsidRPr="007E1E8F" w:rsidRDefault="00BC76E2" w:rsidP="002B0EB8">
                      <w:pPr>
                        <w:pStyle w:val="Heading1"/>
                        <w:tabs>
                          <w:tab w:val="clear" w:pos="7185"/>
                          <w:tab w:val="left" w:pos="-3420"/>
                          <w:tab w:val="right" w:pos="8640"/>
                        </w:tabs>
                        <w:spacing w:before="0" w:after="0"/>
                        <w:jc w:val="left"/>
                        <w:rPr>
                          <w:rFonts w:ascii="Tahoma" w:hAnsi="Tahoma" w:cs="Tahoma"/>
                          <w:b w:val="0"/>
                          <w:color w:val="auto"/>
                          <w:sz w:val="28"/>
                          <w:szCs w:val="28"/>
                        </w:rPr>
                      </w:pPr>
                      <w:r>
                        <w:rPr>
                          <w:b w:val="0"/>
                          <w:color w:val="auto"/>
                          <w:sz w:val="28"/>
                          <w:szCs w:val="28"/>
                        </w:rPr>
                        <w:tab/>
                      </w:r>
                      <w:r w:rsidRPr="007E1E8F">
                        <w:rPr>
                          <w:rFonts w:ascii="Tahoma" w:hAnsi="Tahoma" w:cs="Tahoma"/>
                          <w:b w:val="0"/>
                          <w:color w:val="auto"/>
                          <w:sz w:val="28"/>
                          <w:szCs w:val="28"/>
                        </w:rPr>
                        <w:t>California State University, Stanislaus</w:t>
                      </w:r>
                    </w:p>
                    <w:p w14:paraId="55989584" w14:textId="77777777" w:rsidR="00BC76E2" w:rsidRPr="007E1E8F" w:rsidRDefault="00BC76E2" w:rsidP="002B0EB8">
                      <w:pPr>
                        <w:tabs>
                          <w:tab w:val="right" w:pos="8640"/>
                        </w:tabs>
                        <w:rPr>
                          <w:rFonts w:ascii="Tahoma" w:hAnsi="Tahoma" w:cs="Tahoma"/>
                          <w:b/>
                          <w:sz w:val="28"/>
                          <w:szCs w:val="28"/>
                        </w:rPr>
                      </w:pPr>
                      <w:r w:rsidRPr="007E1E8F">
                        <w:rPr>
                          <w:rFonts w:ascii="Tahoma" w:hAnsi="Tahoma" w:cs="Tahoma"/>
                          <w:b/>
                          <w:sz w:val="28"/>
                          <w:szCs w:val="28"/>
                        </w:rPr>
                        <w:tab/>
                        <w:t>Institutional Review Board</w:t>
                      </w:r>
                    </w:p>
                    <w:p w14:paraId="59ACBD19" w14:textId="1766546F" w:rsidR="00BC76E2" w:rsidRPr="008D1552" w:rsidRDefault="00BC76E2" w:rsidP="002B0EB8">
                      <w:pPr>
                        <w:tabs>
                          <w:tab w:val="right" w:pos="8640"/>
                        </w:tabs>
                        <w:rPr>
                          <w:rFonts w:ascii="Tahoma" w:hAnsi="Tahoma" w:cs="Tahoma"/>
                          <w:color w:val="000080"/>
                          <w:sz w:val="18"/>
                          <w:szCs w:val="18"/>
                        </w:rPr>
                      </w:pPr>
                      <w:r w:rsidRPr="007E1E8F">
                        <w:rPr>
                          <w:rFonts w:ascii="Tahoma" w:hAnsi="Tahoma" w:cs="Tahoma"/>
                          <w:color w:val="000080"/>
                          <w:sz w:val="18"/>
                          <w:szCs w:val="18"/>
                        </w:rPr>
                        <w:tab/>
                      </w:r>
                      <w:r w:rsidR="008D1552" w:rsidRPr="008D1552">
                        <w:rPr>
                          <w:rFonts w:ascii="Tahoma" w:hAnsi="Tahoma" w:cs="Tahoma"/>
                          <w:color w:val="000080"/>
                          <w:sz w:val="18"/>
                          <w:szCs w:val="18"/>
                        </w:rPr>
                        <w:t>Office of Research &amp; Sponsored Programs,</w:t>
                      </w:r>
                      <w:r w:rsidRPr="008D1552">
                        <w:rPr>
                          <w:rFonts w:ascii="Tahoma" w:hAnsi="Tahoma" w:cs="Tahoma"/>
                          <w:color w:val="000080"/>
                          <w:sz w:val="18"/>
                          <w:szCs w:val="18"/>
                        </w:rPr>
                        <w:t xml:space="preserve"> MSR </w:t>
                      </w:r>
                      <w:r w:rsidR="004744DE">
                        <w:rPr>
                          <w:rFonts w:ascii="Tahoma" w:hAnsi="Tahoma" w:cs="Tahoma"/>
                          <w:color w:val="000080"/>
                          <w:sz w:val="18"/>
                          <w:szCs w:val="18"/>
                        </w:rPr>
                        <w:t>24</w:t>
                      </w:r>
                      <w:r w:rsidRPr="008D1552">
                        <w:rPr>
                          <w:rFonts w:ascii="Tahoma" w:hAnsi="Tahoma" w:cs="Tahoma"/>
                          <w:color w:val="000080"/>
                          <w:sz w:val="18"/>
                          <w:szCs w:val="18"/>
                        </w:rPr>
                        <w:t>0</w:t>
                      </w:r>
                    </w:p>
                    <w:p w14:paraId="52DF413F" w14:textId="77777777" w:rsidR="00BC76E2" w:rsidRPr="00207F4F" w:rsidRDefault="00BC76E2" w:rsidP="002B0EB8">
                      <w:pPr>
                        <w:tabs>
                          <w:tab w:val="right" w:pos="8640"/>
                        </w:tabs>
                        <w:rPr>
                          <w:rFonts w:ascii="Tahoma" w:hAnsi="Tahoma" w:cs="Tahoma"/>
                          <w:color w:val="000080"/>
                          <w:sz w:val="16"/>
                          <w:szCs w:val="16"/>
                        </w:rPr>
                      </w:pPr>
                      <w:r w:rsidRPr="007E1E8F">
                        <w:rPr>
                          <w:rFonts w:ascii="Tahoma" w:hAnsi="Tahoma" w:cs="Tahoma"/>
                          <w:color w:val="000080"/>
                          <w:sz w:val="16"/>
                          <w:szCs w:val="16"/>
                        </w:rPr>
                        <w:tab/>
                      </w:r>
                      <w:r w:rsidRPr="00207F4F">
                        <w:rPr>
                          <w:rFonts w:ascii="Tahoma" w:hAnsi="Tahoma" w:cs="Tahoma"/>
                          <w:color w:val="000080"/>
                          <w:sz w:val="16"/>
                          <w:szCs w:val="16"/>
                        </w:rPr>
                        <w:t>Telephone (209) 667-</w:t>
                      </w:r>
                      <w:r>
                        <w:rPr>
                          <w:rFonts w:ascii="Tahoma" w:hAnsi="Tahoma" w:cs="Tahoma"/>
                          <w:color w:val="000080"/>
                          <w:sz w:val="16"/>
                          <w:szCs w:val="16"/>
                        </w:rPr>
                        <w:t>3493</w:t>
                      </w:r>
                      <w:r w:rsidRPr="00207F4F">
                        <w:rPr>
                          <w:rFonts w:ascii="Tahoma" w:hAnsi="Tahoma" w:cs="Tahoma"/>
                          <w:color w:val="000080"/>
                          <w:sz w:val="16"/>
                          <w:szCs w:val="16"/>
                        </w:rPr>
                        <w:t xml:space="preserve"> </w:t>
                      </w:r>
                    </w:p>
                    <w:p w14:paraId="59D6ED92" w14:textId="77777777" w:rsidR="00BC76E2" w:rsidRPr="007E1E8F" w:rsidRDefault="00BC76E2" w:rsidP="002B0EB8">
                      <w:pPr>
                        <w:tabs>
                          <w:tab w:val="right" w:pos="8640"/>
                        </w:tabs>
                        <w:rPr>
                          <w:rFonts w:ascii="Tahoma" w:hAnsi="Tahoma" w:cs="Tahoma"/>
                          <w:color w:val="000080"/>
                          <w:sz w:val="16"/>
                          <w:szCs w:val="16"/>
                        </w:rPr>
                      </w:pPr>
                      <w:r w:rsidRPr="00207F4F">
                        <w:rPr>
                          <w:rFonts w:ascii="Tahoma" w:hAnsi="Tahoma" w:cs="Tahoma"/>
                          <w:color w:val="000080"/>
                          <w:sz w:val="16"/>
                          <w:szCs w:val="16"/>
                        </w:rPr>
                        <w:tab/>
                        <w:t>Email</w:t>
                      </w:r>
                      <w:r w:rsidRPr="007E1E8F">
                        <w:rPr>
                          <w:rFonts w:ascii="Tahoma" w:hAnsi="Tahoma" w:cs="Tahoma"/>
                          <w:color w:val="000080"/>
                          <w:sz w:val="16"/>
                          <w:szCs w:val="16"/>
                        </w:rPr>
                        <w:t>:  IRBAdmin@csustan.edu</w:t>
                      </w:r>
                    </w:p>
                  </w:txbxContent>
                </v:textbox>
                <w10:wrap anchorx="page" anchory="page"/>
              </v:shape>
            </w:pict>
          </mc:Fallback>
        </mc:AlternateContent>
      </w:r>
    </w:p>
    <w:p w14:paraId="713EA91A" w14:textId="77777777" w:rsidR="00B1466E" w:rsidRDefault="00B1466E">
      <w:pPr>
        <w:rPr>
          <w:b/>
        </w:rPr>
      </w:pPr>
    </w:p>
    <w:tbl>
      <w:tblPr>
        <w:tblW w:w="108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5"/>
        <w:gridCol w:w="225"/>
        <w:gridCol w:w="590"/>
        <w:gridCol w:w="445"/>
        <w:gridCol w:w="185"/>
        <w:gridCol w:w="900"/>
        <w:gridCol w:w="1710"/>
        <w:gridCol w:w="630"/>
        <w:gridCol w:w="270"/>
        <w:gridCol w:w="1260"/>
        <w:gridCol w:w="180"/>
        <w:gridCol w:w="180"/>
        <w:gridCol w:w="360"/>
        <w:gridCol w:w="2970"/>
        <w:gridCol w:w="270"/>
      </w:tblGrid>
      <w:tr w:rsidR="002B0EB8" w:rsidRPr="006D779C" w14:paraId="32BDBC67" w14:textId="77777777">
        <w:trPr>
          <w:trHeight w:hRule="exact" w:val="288"/>
          <w:jc w:val="center"/>
        </w:trPr>
        <w:tc>
          <w:tcPr>
            <w:tcW w:w="10800" w:type="dxa"/>
            <w:gridSpan w:val="15"/>
            <w:shd w:val="clear" w:color="auto" w:fill="000000"/>
            <w:vAlign w:val="center"/>
          </w:tcPr>
          <w:p w14:paraId="0BEA3346" w14:textId="77777777" w:rsidR="002B0EB8" w:rsidRPr="00D6155E" w:rsidRDefault="002B0EB8" w:rsidP="002B0EB8">
            <w:pPr>
              <w:pStyle w:val="Heading3"/>
            </w:pPr>
            <w:r w:rsidRPr="00D6155E">
              <w:t>Applicant Information</w:t>
            </w:r>
          </w:p>
        </w:tc>
      </w:tr>
      <w:tr w:rsidR="002B0EB8" w:rsidRPr="005114CE" w14:paraId="09B5452D" w14:textId="77777777" w:rsidTr="00F300C7">
        <w:trPr>
          <w:trHeight w:val="440"/>
          <w:jc w:val="center"/>
        </w:trPr>
        <w:tc>
          <w:tcPr>
            <w:tcW w:w="2070" w:type="dxa"/>
            <w:gridSpan w:val="5"/>
            <w:tcBorders>
              <w:top w:val="single" w:sz="4" w:space="0" w:color="auto"/>
              <w:bottom w:val="single" w:sz="4" w:space="0" w:color="auto"/>
            </w:tcBorders>
            <w:shd w:val="clear" w:color="auto" w:fill="E0E0E0"/>
            <w:vAlign w:val="bottom"/>
          </w:tcPr>
          <w:p w14:paraId="33F18932" w14:textId="77777777" w:rsidR="002B0EB8" w:rsidRPr="005114CE" w:rsidRDefault="002B0EB8" w:rsidP="002B0EB8">
            <w:pPr>
              <w:pStyle w:val="BodyText"/>
            </w:pPr>
            <w:r>
              <w:t>Principal Investigator</w:t>
            </w:r>
            <w:r w:rsidRPr="005114CE">
              <w:t>:</w:t>
            </w:r>
          </w:p>
        </w:tc>
        <w:bookmarkStart w:id="0" w:name="Text1"/>
        <w:tc>
          <w:tcPr>
            <w:tcW w:w="3510" w:type="dxa"/>
            <w:gridSpan w:val="4"/>
            <w:tcBorders>
              <w:top w:val="single" w:sz="4" w:space="0" w:color="auto"/>
              <w:bottom w:val="single" w:sz="4" w:space="0" w:color="auto"/>
              <w:right w:val="single" w:sz="4" w:space="0" w:color="auto"/>
            </w:tcBorders>
            <w:vAlign w:val="bottom"/>
          </w:tcPr>
          <w:p w14:paraId="54290B78" w14:textId="77777777" w:rsidR="002B0EB8" w:rsidRPr="009C220D" w:rsidRDefault="002B0EB8" w:rsidP="002A5177">
            <w:pPr>
              <w:pStyle w:val="FieldText"/>
            </w:pPr>
            <w:r>
              <w:fldChar w:fldCharType="begin">
                <w:ffData>
                  <w:name w:val="Text1"/>
                  <w:enabled/>
                  <w:calcOnExit w:val="0"/>
                  <w:textInput/>
                </w:ffData>
              </w:fldChar>
            </w:r>
            <w:r>
              <w:instrText xml:space="preserve"> FORMTEXT </w:instrText>
            </w:r>
            <w:r>
              <w:fldChar w:fldCharType="separate"/>
            </w:r>
            <w:r w:rsidR="002A5177">
              <w:t> </w:t>
            </w:r>
            <w:r w:rsidR="002A5177">
              <w:t> </w:t>
            </w:r>
            <w:r w:rsidR="002A5177">
              <w:t> </w:t>
            </w:r>
            <w:r w:rsidR="002A5177">
              <w:t> </w:t>
            </w:r>
            <w:r w:rsidR="002A5177">
              <w:t> </w:t>
            </w:r>
            <w:r>
              <w:fldChar w:fldCharType="end"/>
            </w:r>
            <w:bookmarkEnd w:id="0"/>
          </w:p>
        </w:tc>
        <w:tc>
          <w:tcPr>
            <w:tcW w:w="1980" w:type="dxa"/>
            <w:gridSpan w:val="4"/>
            <w:tcBorders>
              <w:top w:val="single" w:sz="4" w:space="0" w:color="auto"/>
              <w:left w:val="single" w:sz="4" w:space="0" w:color="auto"/>
              <w:bottom w:val="single" w:sz="4" w:space="0" w:color="auto"/>
            </w:tcBorders>
            <w:shd w:val="clear" w:color="auto" w:fill="E0E0E0"/>
            <w:vAlign w:val="bottom"/>
          </w:tcPr>
          <w:p w14:paraId="45A9DF4C" w14:textId="77777777" w:rsidR="002B0EB8" w:rsidRPr="005114CE" w:rsidRDefault="002B0EB8" w:rsidP="002B0EB8">
            <w:pPr>
              <w:pStyle w:val="BodyText"/>
            </w:pPr>
            <w:r>
              <w:t>Co-Investigator(s):</w:t>
            </w:r>
          </w:p>
        </w:tc>
        <w:tc>
          <w:tcPr>
            <w:tcW w:w="3240" w:type="dxa"/>
            <w:gridSpan w:val="2"/>
            <w:tcBorders>
              <w:top w:val="single" w:sz="4" w:space="0" w:color="auto"/>
              <w:bottom w:val="single" w:sz="4" w:space="0" w:color="auto"/>
            </w:tcBorders>
            <w:vAlign w:val="bottom"/>
          </w:tcPr>
          <w:p w14:paraId="20E8453F" w14:textId="77777777" w:rsidR="002B0EB8" w:rsidRDefault="002B0EB8" w:rsidP="00F167D3">
            <w:pPr>
              <w:pStyle w:val="FieldText"/>
            </w:pPr>
            <w:r>
              <w:fldChar w:fldCharType="begin">
                <w:ffData>
                  <w:name w:val="Text2"/>
                  <w:enabled/>
                  <w:calcOnExit w:val="0"/>
                  <w:textInput/>
                </w:ffData>
              </w:fldChar>
            </w:r>
            <w:bookmarkStart w:id="1" w:name="Text2"/>
            <w:r>
              <w:instrText xml:space="preserve"> FORMTEXT </w:instrText>
            </w:r>
            <w:r>
              <w:fldChar w:fldCharType="separate"/>
            </w:r>
            <w:r w:rsidR="00F167D3">
              <w:t> </w:t>
            </w:r>
            <w:r w:rsidR="00F167D3">
              <w:t> </w:t>
            </w:r>
            <w:r w:rsidR="00F167D3">
              <w:t> </w:t>
            </w:r>
            <w:r w:rsidR="00F167D3">
              <w:t> </w:t>
            </w:r>
            <w:r w:rsidR="00F167D3">
              <w:t> </w:t>
            </w:r>
            <w:r>
              <w:fldChar w:fldCharType="end"/>
            </w:r>
            <w:bookmarkEnd w:id="1"/>
          </w:p>
        </w:tc>
      </w:tr>
      <w:tr w:rsidR="002B0EB8" w:rsidRPr="005114CE" w14:paraId="7BCDCD5C" w14:textId="77777777" w:rsidTr="00F300C7">
        <w:trPr>
          <w:trHeight w:val="440"/>
          <w:jc w:val="center"/>
        </w:trPr>
        <w:tc>
          <w:tcPr>
            <w:tcW w:w="1440" w:type="dxa"/>
            <w:gridSpan w:val="3"/>
            <w:tcBorders>
              <w:top w:val="single" w:sz="4" w:space="0" w:color="auto"/>
              <w:bottom w:val="single" w:sz="4" w:space="0" w:color="auto"/>
            </w:tcBorders>
            <w:shd w:val="clear" w:color="auto" w:fill="E0E0E0"/>
            <w:vAlign w:val="bottom"/>
          </w:tcPr>
          <w:p w14:paraId="0A2B872C" w14:textId="77777777" w:rsidR="002B0EB8" w:rsidRPr="005114CE" w:rsidRDefault="002B0EB8" w:rsidP="002B0EB8">
            <w:pPr>
              <w:pStyle w:val="BodyText"/>
            </w:pPr>
            <w:r>
              <w:t>Department</w:t>
            </w:r>
            <w:r w:rsidRPr="005114CE">
              <w:t>:</w:t>
            </w:r>
          </w:p>
        </w:tc>
        <w:tc>
          <w:tcPr>
            <w:tcW w:w="4140" w:type="dxa"/>
            <w:gridSpan w:val="6"/>
            <w:tcBorders>
              <w:top w:val="single" w:sz="4" w:space="0" w:color="auto"/>
              <w:bottom w:val="single" w:sz="4" w:space="0" w:color="auto"/>
              <w:right w:val="single" w:sz="4" w:space="0" w:color="auto"/>
            </w:tcBorders>
            <w:vAlign w:val="bottom"/>
          </w:tcPr>
          <w:p w14:paraId="42ED62D3" w14:textId="77777777" w:rsidR="002B0EB8" w:rsidRPr="009C220D" w:rsidRDefault="002B0EB8" w:rsidP="00F167D3">
            <w:pPr>
              <w:pStyle w:val="FieldText"/>
            </w:pPr>
            <w:r>
              <w:fldChar w:fldCharType="begin">
                <w:ffData>
                  <w:name w:val="Text13"/>
                  <w:enabled/>
                  <w:calcOnExit w:val="0"/>
                  <w:textInput/>
                </w:ffData>
              </w:fldChar>
            </w:r>
            <w:bookmarkStart w:id="2" w:name="Text13"/>
            <w:r>
              <w:instrText xml:space="preserve"> FORMTEXT </w:instrText>
            </w:r>
            <w:r>
              <w:fldChar w:fldCharType="separate"/>
            </w:r>
            <w:r w:rsidR="00F167D3">
              <w:t> </w:t>
            </w:r>
            <w:r w:rsidR="00F167D3">
              <w:t> </w:t>
            </w:r>
            <w:r w:rsidR="00F167D3">
              <w:t> </w:t>
            </w:r>
            <w:r w:rsidR="00F167D3">
              <w:t> </w:t>
            </w:r>
            <w:r w:rsidR="00F167D3">
              <w:t> </w:t>
            </w:r>
            <w:r>
              <w:fldChar w:fldCharType="end"/>
            </w:r>
            <w:bookmarkEnd w:id="2"/>
          </w:p>
        </w:tc>
        <w:tc>
          <w:tcPr>
            <w:tcW w:w="1980" w:type="dxa"/>
            <w:gridSpan w:val="4"/>
            <w:tcBorders>
              <w:top w:val="single" w:sz="4" w:space="0" w:color="auto"/>
              <w:left w:val="single" w:sz="4" w:space="0" w:color="auto"/>
              <w:bottom w:val="single" w:sz="4" w:space="0" w:color="auto"/>
            </w:tcBorders>
            <w:shd w:val="clear" w:color="auto" w:fill="E0E0E0"/>
            <w:vAlign w:val="bottom"/>
          </w:tcPr>
          <w:p w14:paraId="27F50934" w14:textId="77777777" w:rsidR="002B0EB8" w:rsidRPr="005114CE" w:rsidRDefault="002B0EB8" w:rsidP="002B0EB8">
            <w:pPr>
              <w:pStyle w:val="BodyText"/>
            </w:pPr>
            <w:r>
              <w:t>Faculty Sponsor:</w:t>
            </w:r>
          </w:p>
        </w:tc>
        <w:tc>
          <w:tcPr>
            <w:tcW w:w="3240" w:type="dxa"/>
            <w:gridSpan w:val="2"/>
            <w:tcBorders>
              <w:top w:val="single" w:sz="4" w:space="0" w:color="auto"/>
              <w:bottom w:val="single" w:sz="4" w:space="0" w:color="auto"/>
            </w:tcBorders>
            <w:vAlign w:val="bottom"/>
          </w:tcPr>
          <w:p w14:paraId="7E6ECD7A" w14:textId="77777777" w:rsidR="002B0EB8" w:rsidRPr="009C220D" w:rsidRDefault="002B0EB8" w:rsidP="00F167D3">
            <w:pPr>
              <w:pStyle w:val="FieldText"/>
            </w:pPr>
            <w:r>
              <w:fldChar w:fldCharType="begin">
                <w:ffData>
                  <w:name w:val="Text14"/>
                  <w:enabled/>
                  <w:calcOnExit w:val="0"/>
                  <w:textInput/>
                </w:ffData>
              </w:fldChar>
            </w:r>
            <w:bookmarkStart w:id="3" w:name="Text14"/>
            <w:r>
              <w:instrText xml:space="preserve"> FORMTEXT </w:instrText>
            </w:r>
            <w:r>
              <w:fldChar w:fldCharType="separate"/>
            </w:r>
            <w:r w:rsidR="00F167D3">
              <w:t> </w:t>
            </w:r>
            <w:r w:rsidR="00F167D3">
              <w:t> </w:t>
            </w:r>
            <w:r w:rsidR="00F167D3">
              <w:t> </w:t>
            </w:r>
            <w:r w:rsidR="00F167D3">
              <w:t> </w:t>
            </w:r>
            <w:r w:rsidR="00F167D3">
              <w:t> </w:t>
            </w:r>
            <w:r>
              <w:fldChar w:fldCharType="end"/>
            </w:r>
            <w:bookmarkEnd w:id="3"/>
          </w:p>
        </w:tc>
      </w:tr>
      <w:tr w:rsidR="002B0EB8" w:rsidRPr="005114CE" w14:paraId="2BA21CC9" w14:textId="77777777" w:rsidTr="000A5314">
        <w:trPr>
          <w:trHeight w:val="458"/>
          <w:jc w:val="center"/>
        </w:trPr>
        <w:tc>
          <w:tcPr>
            <w:tcW w:w="850" w:type="dxa"/>
            <w:gridSpan w:val="2"/>
            <w:tcBorders>
              <w:top w:val="single" w:sz="4" w:space="0" w:color="auto"/>
              <w:bottom w:val="single" w:sz="4" w:space="0" w:color="auto"/>
            </w:tcBorders>
            <w:shd w:val="clear" w:color="auto" w:fill="E0E0E0"/>
            <w:vAlign w:val="bottom"/>
          </w:tcPr>
          <w:p w14:paraId="182AC8FD" w14:textId="77777777" w:rsidR="002B0EB8" w:rsidRPr="005114CE" w:rsidRDefault="002B0EB8" w:rsidP="002B0EB8">
            <w:pPr>
              <w:pStyle w:val="BodyText"/>
            </w:pPr>
            <w:r w:rsidRPr="005114CE">
              <w:t>Phone:</w:t>
            </w:r>
          </w:p>
        </w:tc>
        <w:tc>
          <w:tcPr>
            <w:tcW w:w="4730" w:type="dxa"/>
            <w:gridSpan w:val="7"/>
            <w:tcBorders>
              <w:top w:val="single" w:sz="4" w:space="0" w:color="auto"/>
              <w:bottom w:val="single" w:sz="4" w:space="0" w:color="auto"/>
              <w:right w:val="single" w:sz="4" w:space="0" w:color="auto"/>
            </w:tcBorders>
            <w:vAlign w:val="bottom"/>
          </w:tcPr>
          <w:p w14:paraId="3C6D5C64" w14:textId="77777777" w:rsidR="002B0EB8" w:rsidRPr="009C220D" w:rsidRDefault="002B0EB8" w:rsidP="00F167D3">
            <w:pPr>
              <w:pStyle w:val="FieldText"/>
            </w:pPr>
            <w:r w:rsidRPr="005114CE">
              <w:t>(</w:t>
            </w:r>
            <w:r>
              <w:fldChar w:fldCharType="begin">
                <w:ffData>
                  <w:name w:val="Text10"/>
                  <w:enabled/>
                  <w:calcOnExit w:val="0"/>
                  <w:textInput/>
                </w:ffData>
              </w:fldChar>
            </w:r>
            <w:bookmarkStart w:id="4" w:name="Text10"/>
            <w:r>
              <w:instrText xml:space="preserve"> FORMTEXT </w:instrText>
            </w:r>
            <w:r>
              <w:fldChar w:fldCharType="separate"/>
            </w:r>
            <w:r w:rsidR="00F167D3">
              <w:t> </w:t>
            </w:r>
            <w:r w:rsidR="00F167D3">
              <w:t> </w:t>
            </w:r>
            <w:r w:rsidR="00F167D3">
              <w:t> </w:t>
            </w:r>
            <w:r w:rsidR="00F167D3">
              <w:t> </w:t>
            </w:r>
            <w:r w:rsidR="00F167D3">
              <w:t> </w:t>
            </w:r>
            <w:r>
              <w:fldChar w:fldCharType="end"/>
            </w:r>
            <w:bookmarkEnd w:id="4"/>
            <w:r w:rsidRPr="005114CE">
              <w:t>)</w:t>
            </w:r>
            <w:r>
              <w:t xml:space="preserve"> </w:t>
            </w:r>
            <w:r>
              <w:fldChar w:fldCharType="begin">
                <w:ffData>
                  <w:name w:val="Text11"/>
                  <w:enabled/>
                  <w:calcOnExit w:val="0"/>
                  <w:textInput/>
                </w:ffData>
              </w:fldChar>
            </w:r>
            <w:bookmarkStart w:id="5" w:name="Text11"/>
            <w:r>
              <w:instrText xml:space="preserve"> FORMTEXT </w:instrText>
            </w:r>
            <w:r>
              <w:fldChar w:fldCharType="separate"/>
            </w:r>
            <w:r w:rsidR="00F167D3">
              <w:t> </w:t>
            </w:r>
            <w:r w:rsidR="00F167D3">
              <w:t> </w:t>
            </w:r>
            <w:r w:rsidR="00F167D3">
              <w:t> </w:t>
            </w:r>
            <w:r w:rsidR="00F167D3">
              <w:t> </w:t>
            </w:r>
            <w:r w:rsidR="00F167D3">
              <w:t> </w:t>
            </w:r>
            <w:r>
              <w:fldChar w:fldCharType="end"/>
            </w:r>
            <w:bookmarkEnd w:id="5"/>
          </w:p>
        </w:tc>
        <w:tc>
          <w:tcPr>
            <w:tcW w:w="1260" w:type="dxa"/>
            <w:tcBorders>
              <w:top w:val="single" w:sz="4" w:space="0" w:color="auto"/>
              <w:left w:val="single" w:sz="4" w:space="0" w:color="auto"/>
              <w:bottom w:val="single" w:sz="4" w:space="0" w:color="auto"/>
            </w:tcBorders>
            <w:shd w:val="clear" w:color="auto" w:fill="E0E0E0"/>
            <w:vAlign w:val="bottom"/>
          </w:tcPr>
          <w:p w14:paraId="4A7E30EF" w14:textId="77777777" w:rsidR="002B0EB8" w:rsidRPr="005114CE" w:rsidRDefault="002B0EB8" w:rsidP="002B0EB8">
            <w:pPr>
              <w:pStyle w:val="BodyText"/>
            </w:pPr>
            <w:r>
              <w:t>E-mail</w:t>
            </w:r>
            <w:r w:rsidRPr="005114CE">
              <w:t>:</w:t>
            </w:r>
          </w:p>
        </w:tc>
        <w:tc>
          <w:tcPr>
            <w:tcW w:w="3960" w:type="dxa"/>
            <w:gridSpan w:val="5"/>
            <w:tcBorders>
              <w:top w:val="single" w:sz="4" w:space="0" w:color="auto"/>
              <w:bottom w:val="single" w:sz="4" w:space="0" w:color="auto"/>
            </w:tcBorders>
            <w:vAlign w:val="bottom"/>
          </w:tcPr>
          <w:p w14:paraId="66281B09" w14:textId="77777777" w:rsidR="002B0EB8" w:rsidRPr="009C220D" w:rsidRDefault="002B0EB8" w:rsidP="00F167D3">
            <w:pPr>
              <w:pStyle w:val="FieldText"/>
            </w:pPr>
            <w:r>
              <w:fldChar w:fldCharType="begin">
                <w:ffData>
                  <w:name w:val="Text12"/>
                  <w:enabled/>
                  <w:calcOnExit w:val="0"/>
                  <w:textInput/>
                </w:ffData>
              </w:fldChar>
            </w:r>
            <w:bookmarkStart w:id="6" w:name="Text12"/>
            <w:r>
              <w:instrText xml:space="preserve"> FORMTEXT </w:instrText>
            </w:r>
            <w:r>
              <w:fldChar w:fldCharType="separate"/>
            </w:r>
            <w:r w:rsidR="00F167D3">
              <w:t> </w:t>
            </w:r>
            <w:r w:rsidR="00F167D3">
              <w:t> </w:t>
            </w:r>
            <w:r w:rsidR="00F167D3">
              <w:t> </w:t>
            </w:r>
            <w:r w:rsidR="00F167D3">
              <w:t> </w:t>
            </w:r>
            <w:r w:rsidR="00F167D3">
              <w:t> </w:t>
            </w:r>
            <w:r>
              <w:fldChar w:fldCharType="end"/>
            </w:r>
            <w:bookmarkEnd w:id="6"/>
          </w:p>
        </w:tc>
      </w:tr>
      <w:tr w:rsidR="000547D1" w:rsidRPr="005114CE" w14:paraId="6530AE54" w14:textId="77777777" w:rsidTr="004744DE">
        <w:trPr>
          <w:trHeight w:val="477"/>
          <w:jc w:val="center"/>
        </w:trPr>
        <w:tc>
          <w:tcPr>
            <w:tcW w:w="1885" w:type="dxa"/>
            <w:gridSpan w:val="4"/>
            <w:tcBorders>
              <w:top w:val="single" w:sz="4" w:space="0" w:color="auto"/>
              <w:bottom w:val="nil"/>
            </w:tcBorders>
            <w:shd w:val="clear" w:color="auto" w:fill="E0E0E0"/>
            <w:vAlign w:val="bottom"/>
          </w:tcPr>
          <w:p w14:paraId="05370FCF" w14:textId="77777777" w:rsidR="000547D1" w:rsidRDefault="000547D1" w:rsidP="002B0EB8">
            <w:pPr>
              <w:pStyle w:val="BodyText"/>
            </w:pPr>
            <w:r>
              <w:t>University Affiliati</w:t>
            </w:r>
            <w:r w:rsidR="00793A57">
              <w:t>on</w:t>
            </w:r>
          </w:p>
        </w:tc>
        <w:tc>
          <w:tcPr>
            <w:tcW w:w="8915" w:type="dxa"/>
            <w:gridSpan w:val="11"/>
            <w:tcBorders>
              <w:top w:val="single" w:sz="4" w:space="0" w:color="auto"/>
              <w:bottom w:val="single" w:sz="4" w:space="0" w:color="auto"/>
            </w:tcBorders>
            <w:vAlign w:val="center"/>
          </w:tcPr>
          <w:p w14:paraId="2C6621F0" w14:textId="77777777" w:rsidR="000547D1" w:rsidRDefault="000547D1" w:rsidP="000547D1">
            <w:pPr>
              <w:pStyle w:val="FieldText"/>
            </w:pPr>
            <w:r>
              <w:rPr>
                <w:b w:val="0"/>
              </w:rPr>
              <w:t>STUDENT</w:t>
            </w:r>
            <w:r>
              <w:t xml:space="preserve">  </w:t>
            </w:r>
            <w:r w:rsidRPr="005114CE">
              <w:fldChar w:fldCharType="begin">
                <w:ffData>
                  <w:name w:val="Check3"/>
                  <w:enabled/>
                  <w:calcOnExit w:val="0"/>
                  <w:checkBox>
                    <w:sizeAuto/>
                    <w:default w:val="0"/>
                    <w:checked w:val="0"/>
                  </w:checkBox>
                </w:ffData>
              </w:fldChar>
            </w:r>
            <w:r w:rsidRPr="005114CE">
              <w:instrText xml:space="preserve"> FORMCHECKBOX </w:instrText>
            </w:r>
            <w:r w:rsidR="00F81FCB">
              <w:fldChar w:fldCharType="separate"/>
            </w:r>
            <w:r w:rsidRPr="005114CE">
              <w:fldChar w:fldCharType="end"/>
            </w:r>
            <w:r>
              <w:t xml:space="preserve">  </w:t>
            </w:r>
            <w:r>
              <w:rPr>
                <w:b w:val="0"/>
              </w:rPr>
              <w:t>STAFF</w:t>
            </w:r>
            <w:r>
              <w:t xml:space="preserve"> </w:t>
            </w:r>
            <w:r w:rsidRPr="005114CE">
              <w:fldChar w:fldCharType="begin">
                <w:ffData>
                  <w:name w:val="Check4"/>
                  <w:enabled/>
                  <w:calcOnExit w:val="0"/>
                  <w:checkBox>
                    <w:sizeAuto/>
                    <w:default w:val="0"/>
                    <w:checked w:val="0"/>
                  </w:checkBox>
                </w:ffData>
              </w:fldChar>
            </w:r>
            <w:r w:rsidRPr="005114CE">
              <w:instrText xml:space="preserve"> FORMCHECKBOX </w:instrText>
            </w:r>
            <w:r w:rsidR="00F81FCB">
              <w:fldChar w:fldCharType="separate"/>
            </w:r>
            <w:r w:rsidRPr="005114CE">
              <w:fldChar w:fldCharType="end"/>
            </w:r>
            <w:r>
              <w:t xml:space="preserve"> </w:t>
            </w:r>
            <w:r w:rsidRPr="000547D1">
              <w:rPr>
                <w:b w:val="0"/>
              </w:rPr>
              <w:t>FACULTY</w:t>
            </w:r>
            <w:r>
              <w:t xml:space="preserve">  </w:t>
            </w:r>
            <w:r w:rsidRPr="005114CE">
              <w:fldChar w:fldCharType="begin">
                <w:ffData>
                  <w:name w:val="Check3"/>
                  <w:enabled/>
                  <w:calcOnExit w:val="0"/>
                  <w:checkBox>
                    <w:sizeAuto/>
                    <w:default w:val="0"/>
                    <w:checked w:val="0"/>
                  </w:checkBox>
                </w:ffData>
              </w:fldChar>
            </w:r>
            <w:r w:rsidRPr="005114CE">
              <w:instrText xml:space="preserve"> FORMCHECKBOX </w:instrText>
            </w:r>
            <w:r w:rsidR="00F81FCB">
              <w:fldChar w:fldCharType="separate"/>
            </w:r>
            <w:r w:rsidRPr="005114CE">
              <w:fldChar w:fldCharType="end"/>
            </w:r>
            <w:r>
              <w:t xml:space="preserve">  </w:t>
            </w:r>
          </w:p>
        </w:tc>
      </w:tr>
      <w:tr w:rsidR="001F1130" w:rsidRPr="005114CE" w14:paraId="5B3AFDFC" w14:textId="77777777" w:rsidTr="004744DE">
        <w:trPr>
          <w:trHeight w:val="477"/>
          <w:jc w:val="center"/>
        </w:trPr>
        <w:tc>
          <w:tcPr>
            <w:tcW w:w="1885" w:type="dxa"/>
            <w:gridSpan w:val="4"/>
            <w:tcBorders>
              <w:top w:val="nil"/>
              <w:bottom w:val="single" w:sz="4" w:space="0" w:color="auto"/>
            </w:tcBorders>
            <w:shd w:val="clear" w:color="auto" w:fill="E0E0E0"/>
          </w:tcPr>
          <w:tbl>
            <w:tblPr>
              <w:tblW w:w="729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0"/>
              <w:gridCol w:w="625"/>
              <w:gridCol w:w="4595"/>
            </w:tblGrid>
            <w:tr w:rsidR="001F1130" w:rsidRPr="00A37912" w14:paraId="2BABEFFF" w14:textId="77777777" w:rsidTr="004744DE">
              <w:trPr>
                <w:trHeight w:val="440"/>
                <w:jc w:val="center"/>
              </w:trPr>
              <w:tc>
                <w:tcPr>
                  <w:tcW w:w="2070" w:type="dxa"/>
                  <w:tcBorders>
                    <w:top w:val="single" w:sz="4" w:space="0" w:color="auto"/>
                    <w:bottom w:val="single" w:sz="4" w:space="0" w:color="auto"/>
                  </w:tcBorders>
                  <w:shd w:val="clear" w:color="auto" w:fill="E0E0E0"/>
                  <w:vAlign w:val="bottom"/>
                </w:tcPr>
                <w:p w14:paraId="2C608244" w14:textId="77777777" w:rsidR="001F1130" w:rsidRPr="00A37912" w:rsidRDefault="001F1130" w:rsidP="001F1130">
                  <w:pPr>
                    <w:pStyle w:val="BodyText"/>
                  </w:pPr>
                  <w:r w:rsidRPr="00A37912">
                    <w:t>Principal Investigator:</w:t>
                  </w:r>
                </w:p>
              </w:tc>
              <w:tc>
                <w:tcPr>
                  <w:tcW w:w="625" w:type="dxa"/>
                  <w:tcBorders>
                    <w:top w:val="single" w:sz="4" w:space="0" w:color="auto"/>
                    <w:left w:val="single" w:sz="4" w:space="0" w:color="auto"/>
                    <w:bottom w:val="single" w:sz="4" w:space="0" w:color="auto"/>
                  </w:tcBorders>
                  <w:shd w:val="clear" w:color="auto" w:fill="E0E0E0"/>
                  <w:vAlign w:val="bottom"/>
                </w:tcPr>
                <w:p w14:paraId="70807F69" w14:textId="25D2E8D8" w:rsidR="001F1130" w:rsidRPr="00A37912" w:rsidRDefault="001F1130" w:rsidP="001F1130">
                  <w:pPr>
                    <w:pStyle w:val="BodyText"/>
                  </w:pPr>
                  <w:r w:rsidRPr="00A37912">
                    <w:t xml:space="preserve"> (s):</w:t>
                  </w:r>
                </w:p>
              </w:tc>
              <w:tc>
                <w:tcPr>
                  <w:tcW w:w="4595" w:type="dxa"/>
                  <w:tcBorders>
                    <w:top w:val="single" w:sz="4" w:space="0" w:color="auto"/>
                    <w:bottom w:val="nil"/>
                  </w:tcBorders>
                  <w:vAlign w:val="bottom"/>
                </w:tcPr>
                <w:p w14:paraId="0CA4DC81" w14:textId="4DD38F62" w:rsidR="001F1130" w:rsidRPr="00AB6609" w:rsidRDefault="00C04F33" w:rsidP="001F1130">
                  <w:pPr>
                    <w:pStyle w:val="FieldText"/>
                  </w:pPr>
                  <w:r w:rsidRPr="00AB6609">
                    <w:rPr>
                      <w:color w:val="FF0000"/>
                    </w:rPr>
                    <w:t xml:space="preserve">CITI HSR Training: </w:t>
                  </w:r>
                </w:p>
              </w:tc>
            </w:tr>
          </w:tbl>
          <w:p w14:paraId="77B453F3" w14:textId="171AF20A" w:rsidR="001F1130" w:rsidRDefault="001F1130" w:rsidP="001F1130">
            <w:pPr>
              <w:pStyle w:val="BodyText"/>
            </w:pPr>
          </w:p>
        </w:tc>
        <w:tc>
          <w:tcPr>
            <w:tcW w:w="8915" w:type="dxa"/>
            <w:gridSpan w:val="11"/>
            <w:tcBorders>
              <w:top w:val="single" w:sz="4" w:space="0" w:color="auto"/>
              <w:bottom w:val="single" w:sz="4" w:space="0" w:color="auto"/>
            </w:tcBorders>
          </w:tcPr>
          <w:tbl>
            <w:tblPr>
              <w:tblW w:w="8820" w:type="dxa"/>
              <w:jc w:val="center"/>
              <w:tblLayout w:type="fixed"/>
              <w:tblLook w:val="0000" w:firstRow="0" w:lastRow="0" w:firstColumn="0" w:lastColumn="0" w:noHBand="0" w:noVBand="0"/>
            </w:tblPr>
            <w:tblGrid>
              <w:gridCol w:w="3600"/>
              <w:gridCol w:w="2288"/>
              <w:gridCol w:w="2932"/>
            </w:tblGrid>
            <w:tr w:rsidR="001F1130" w:rsidRPr="00A37912" w14:paraId="443A4EDD" w14:textId="77777777" w:rsidTr="004744DE">
              <w:trPr>
                <w:trHeight w:val="440"/>
                <w:jc w:val="center"/>
              </w:trPr>
              <w:tc>
                <w:tcPr>
                  <w:tcW w:w="3600" w:type="dxa"/>
                  <w:vAlign w:val="bottom"/>
                </w:tcPr>
                <w:p w14:paraId="1730A287" w14:textId="04E25A2B" w:rsidR="001F1130" w:rsidRPr="00A37912" w:rsidRDefault="00C04F33" w:rsidP="001F1130">
                  <w:pPr>
                    <w:pStyle w:val="FieldText"/>
                  </w:pPr>
                  <w:r>
                    <w:rPr>
                      <w:b w:val="0"/>
                    </w:rPr>
                    <w:t>Completed</w:t>
                  </w:r>
                  <w:r>
                    <w:t xml:space="preserve">  </w:t>
                  </w:r>
                  <w:r w:rsidRPr="005114CE">
                    <w:fldChar w:fldCharType="begin">
                      <w:ffData>
                        <w:name w:val="Check3"/>
                        <w:enabled/>
                        <w:calcOnExit w:val="0"/>
                        <w:checkBox>
                          <w:sizeAuto/>
                          <w:default w:val="0"/>
                          <w:checked w:val="0"/>
                        </w:checkBox>
                      </w:ffData>
                    </w:fldChar>
                  </w:r>
                  <w:r w:rsidRPr="005114CE">
                    <w:instrText xml:space="preserve"> FORMCHECKBOX </w:instrText>
                  </w:r>
                  <w:r w:rsidR="00F81FCB">
                    <w:fldChar w:fldCharType="separate"/>
                  </w:r>
                  <w:r w:rsidRPr="005114CE">
                    <w:fldChar w:fldCharType="end"/>
                  </w:r>
                  <w:r>
                    <w:t xml:space="preserve">  </w:t>
                  </w:r>
                  <w:r>
                    <w:rPr>
                      <w:b w:val="0"/>
                    </w:rPr>
                    <w:t>Not Completed</w:t>
                  </w:r>
                  <w:r>
                    <w:t xml:space="preserve"> </w:t>
                  </w:r>
                  <w:r w:rsidRPr="005114CE">
                    <w:fldChar w:fldCharType="begin">
                      <w:ffData>
                        <w:name w:val="Check4"/>
                        <w:enabled/>
                        <w:calcOnExit w:val="0"/>
                        <w:checkBox>
                          <w:sizeAuto/>
                          <w:default w:val="0"/>
                          <w:checked w:val="0"/>
                        </w:checkBox>
                      </w:ffData>
                    </w:fldChar>
                  </w:r>
                  <w:r w:rsidRPr="005114CE">
                    <w:instrText xml:space="preserve"> FORMCHECKBOX </w:instrText>
                  </w:r>
                  <w:r w:rsidR="00F81FCB">
                    <w:fldChar w:fldCharType="separate"/>
                  </w:r>
                  <w:r w:rsidRPr="005114CE">
                    <w:fldChar w:fldCharType="end"/>
                  </w:r>
                </w:p>
              </w:tc>
              <w:tc>
                <w:tcPr>
                  <w:tcW w:w="2288" w:type="dxa"/>
                  <w:shd w:val="clear" w:color="auto" w:fill="E0E0E0"/>
                  <w:vAlign w:val="bottom"/>
                </w:tcPr>
                <w:p w14:paraId="3FD7CD9D" w14:textId="160A3DED" w:rsidR="001F1130" w:rsidRPr="00A37912" w:rsidRDefault="00C04F33" w:rsidP="001F1130">
                  <w:pPr>
                    <w:pStyle w:val="BodyText"/>
                  </w:pPr>
                  <w:r>
                    <w:t>Date of CITI</w:t>
                  </w:r>
                  <w:r w:rsidR="00EA1DA3">
                    <w:t xml:space="preserve"> </w:t>
                  </w:r>
                  <w:r>
                    <w:t>expiration:</w:t>
                  </w:r>
                </w:p>
              </w:tc>
              <w:tc>
                <w:tcPr>
                  <w:tcW w:w="2932" w:type="dxa"/>
                  <w:vAlign w:val="bottom"/>
                </w:tcPr>
                <w:p w14:paraId="54F7DF31" w14:textId="3438AA39" w:rsidR="001F1130" w:rsidRPr="00A37912" w:rsidRDefault="001F1130" w:rsidP="001F1130">
                  <w:pPr>
                    <w:pStyle w:val="FieldText"/>
                  </w:pPr>
                  <w:r w:rsidRPr="00A37912">
                    <w:fldChar w:fldCharType="begin">
                      <w:ffData>
                        <w:name w:val="Text2"/>
                        <w:enabled/>
                        <w:calcOnExit w:val="0"/>
                        <w:textInput/>
                      </w:ffData>
                    </w:fldChar>
                  </w:r>
                  <w:r w:rsidRPr="00A37912">
                    <w:instrText xml:space="preserve"> FORMTEXT </w:instrText>
                  </w:r>
                  <w:r w:rsidRPr="00A37912">
                    <w:fldChar w:fldCharType="separate"/>
                  </w:r>
                  <w:r w:rsidR="00E1613B">
                    <w:t> </w:t>
                  </w:r>
                  <w:r w:rsidR="00E1613B">
                    <w:t> </w:t>
                  </w:r>
                  <w:r w:rsidR="00E1613B">
                    <w:t> </w:t>
                  </w:r>
                  <w:r w:rsidR="00E1613B">
                    <w:t> </w:t>
                  </w:r>
                  <w:r w:rsidR="00E1613B">
                    <w:t> </w:t>
                  </w:r>
                  <w:r w:rsidRPr="00A37912">
                    <w:fldChar w:fldCharType="end"/>
                  </w:r>
                </w:p>
              </w:tc>
            </w:tr>
          </w:tbl>
          <w:p w14:paraId="5C0587E3" w14:textId="77777777" w:rsidR="001F1130" w:rsidRDefault="001F1130" w:rsidP="001F1130">
            <w:pPr>
              <w:pStyle w:val="FieldText"/>
            </w:pPr>
          </w:p>
        </w:tc>
      </w:tr>
      <w:tr w:rsidR="002B0EB8" w:rsidRPr="005114CE" w14:paraId="21C333F8" w14:textId="77777777" w:rsidTr="001F1130">
        <w:trPr>
          <w:trHeight w:val="477"/>
          <w:jc w:val="center"/>
        </w:trPr>
        <w:tc>
          <w:tcPr>
            <w:tcW w:w="1885" w:type="dxa"/>
            <w:gridSpan w:val="4"/>
            <w:tcBorders>
              <w:top w:val="single" w:sz="4" w:space="0" w:color="auto"/>
              <w:bottom w:val="single" w:sz="4" w:space="0" w:color="auto"/>
            </w:tcBorders>
            <w:shd w:val="clear" w:color="auto" w:fill="E0E0E0"/>
            <w:vAlign w:val="bottom"/>
          </w:tcPr>
          <w:p w14:paraId="179CCAEC" w14:textId="77777777" w:rsidR="002B0EB8" w:rsidRPr="005114CE" w:rsidRDefault="002B0EB8" w:rsidP="002B0EB8">
            <w:pPr>
              <w:pStyle w:val="BodyText"/>
            </w:pPr>
            <w:r>
              <w:t>Title of Project</w:t>
            </w:r>
            <w:r w:rsidRPr="005114CE">
              <w:t>:</w:t>
            </w:r>
          </w:p>
        </w:tc>
        <w:tc>
          <w:tcPr>
            <w:tcW w:w="8915" w:type="dxa"/>
            <w:gridSpan w:val="11"/>
            <w:tcBorders>
              <w:top w:val="single" w:sz="4" w:space="0" w:color="auto"/>
              <w:bottom w:val="single" w:sz="4" w:space="0" w:color="auto"/>
            </w:tcBorders>
            <w:vAlign w:val="center"/>
          </w:tcPr>
          <w:p w14:paraId="7521839E" w14:textId="77777777" w:rsidR="002B0EB8" w:rsidRPr="009C220D" w:rsidRDefault="002B0EB8" w:rsidP="00F167D3">
            <w:pPr>
              <w:pStyle w:val="FieldText"/>
            </w:pPr>
            <w:r>
              <w:fldChar w:fldCharType="begin">
                <w:ffData>
                  <w:name w:val="Text16"/>
                  <w:enabled/>
                  <w:calcOnExit w:val="0"/>
                  <w:textInput/>
                </w:ffData>
              </w:fldChar>
            </w:r>
            <w:bookmarkStart w:id="7" w:name="Text16"/>
            <w:r>
              <w:instrText xml:space="preserve"> FORMTEXT </w:instrText>
            </w:r>
            <w:r>
              <w:fldChar w:fldCharType="separate"/>
            </w:r>
            <w:r w:rsidR="00F167D3">
              <w:t> </w:t>
            </w:r>
            <w:r w:rsidR="00F167D3">
              <w:t> </w:t>
            </w:r>
            <w:r w:rsidR="00F167D3">
              <w:t> </w:t>
            </w:r>
            <w:r w:rsidR="00F167D3">
              <w:t> </w:t>
            </w:r>
            <w:r w:rsidR="00F167D3">
              <w:t> </w:t>
            </w:r>
            <w:r>
              <w:fldChar w:fldCharType="end"/>
            </w:r>
            <w:bookmarkEnd w:id="7"/>
          </w:p>
        </w:tc>
      </w:tr>
      <w:tr w:rsidR="00B1466E" w:rsidRPr="005114CE" w14:paraId="556AD2B6" w14:textId="77777777" w:rsidTr="001F1130">
        <w:trPr>
          <w:trHeight w:val="566"/>
          <w:jc w:val="center"/>
        </w:trPr>
        <w:tc>
          <w:tcPr>
            <w:tcW w:w="1885" w:type="dxa"/>
            <w:gridSpan w:val="4"/>
            <w:tcBorders>
              <w:top w:val="single" w:sz="4" w:space="0" w:color="auto"/>
              <w:bottom w:val="single" w:sz="4" w:space="0" w:color="auto"/>
            </w:tcBorders>
            <w:shd w:val="clear" w:color="auto" w:fill="E0E0E0"/>
            <w:vAlign w:val="bottom"/>
          </w:tcPr>
          <w:p w14:paraId="58AD7667" w14:textId="77777777" w:rsidR="00B1466E" w:rsidRPr="005114CE" w:rsidRDefault="00B1466E" w:rsidP="000A5314">
            <w:pPr>
              <w:pStyle w:val="BodyText"/>
              <w:spacing w:before="120"/>
            </w:pPr>
            <w:r>
              <w:t xml:space="preserve">Type of Application:       </w:t>
            </w:r>
          </w:p>
        </w:tc>
        <w:tc>
          <w:tcPr>
            <w:tcW w:w="1085" w:type="dxa"/>
            <w:gridSpan w:val="2"/>
            <w:tcBorders>
              <w:top w:val="single" w:sz="4" w:space="0" w:color="auto"/>
              <w:bottom w:val="single" w:sz="4" w:space="0" w:color="auto"/>
            </w:tcBorders>
            <w:vAlign w:val="bottom"/>
          </w:tcPr>
          <w:p w14:paraId="11A427EF" w14:textId="77777777" w:rsidR="00B1466E" w:rsidRPr="005114CE" w:rsidRDefault="00B1466E" w:rsidP="000A4807">
            <w:pPr>
              <w:pStyle w:val="BodyText"/>
              <w:spacing w:before="120"/>
            </w:pPr>
            <w:r>
              <w:t xml:space="preserve">New </w:t>
            </w:r>
            <w:r w:rsidR="000A4807">
              <w:fldChar w:fldCharType="begin">
                <w:ffData>
                  <w:name w:val="Check5"/>
                  <w:enabled/>
                  <w:calcOnExit w:val="0"/>
                  <w:checkBox>
                    <w:sizeAuto/>
                    <w:default w:val="0"/>
                  </w:checkBox>
                </w:ffData>
              </w:fldChar>
            </w:r>
            <w:bookmarkStart w:id="8" w:name="Check5"/>
            <w:r w:rsidR="000A4807">
              <w:instrText xml:space="preserve"> FORMCHECKBOX </w:instrText>
            </w:r>
            <w:r w:rsidR="00F81FCB">
              <w:fldChar w:fldCharType="separate"/>
            </w:r>
            <w:r w:rsidR="000A4807">
              <w:fldChar w:fldCharType="end"/>
            </w:r>
            <w:bookmarkEnd w:id="8"/>
            <w:r>
              <w:t xml:space="preserve"> </w:t>
            </w:r>
          </w:p>
        </w:tc>
        <w:tc>
          <w:tcPr>
            <w:tcW w:w="783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19CBF7C" w14:textId="77777777" w:rsidR="00B1466E" w:rsidRPr="005114CE" w:rsidRDefault="00B1466E" w:rsidP="002B0EB8">
            <w:pPr>
              <w:pStyle w:val="Checkbox"/>
              <w:jc w:val="left"/>
            </w:pPr>
            <w:r>
              <w:t>Renewal</w:t>
            </w:r>
            <w:r>
              <w:rPr>
                <w:rFonts w:cs="Arial"/>
                <w:vertAlign w:val="superscript"/>
              </w:rPr>
              <w:t xml:space="preserve">  </w:t>
            </w:r>
            <w:r w:rsidRPr="00D6155E">
              <w:fldChar w:fldCharType="begin">
                <w:ffData>
                  <w:name w:val="Check4"/>
                  <w:enabled/>
                  <w:calcOnExit w:val="0"/>
                  <w:checkBox>
                    <w:sizeAuto/>
                    <w:default w:val="0"/>
                    <w:checked w:val="0"/>
                  </w:checkBox>
                </w:ffData>
              </w:fldChar>
            </w:r>
            <w:bookmarkStart w:id="9" w:name="Check4"/>
            <w:r w:rsidRPr="00D6155E">
              <w:instrText xml:space="preserve"> FORMCHECKBOX </w:instrText>
            </w:r>
            <w:r w:rsidR="00F81FCB">
              <w:fldChar w:fldCharType="separate"/>
            </w:r>
            <w:r w:rsidRPr="00D6155E">
              <w:fldChar w:fldCharType="end"/>
            </w:r>
            <w:bookmarkEnd w:id="9"/>
            <w:r>
              <w:t xml:space="preserve">      Previous protocol number</w:t>
            </w:r>
            <w:r w:rsidRPr="005114CE">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167D3">
              <w:t xml:space="preserve"> </w:t>
            </w:r>
            <w:r>
              <w:t xml:space="preserve">    </w:t>
            </w:r>
            <w:r w:rsidRPr="00F167D3">
              <w:t xml:space="preserve">Changes?  YES  </w:t>
            </w:r>
            <w:r w:rsidRPr="00F167D3">
              <w:fldChar w:fldCharType="begin">
                <w:ffData>
                  <w:name w:val="Check3"/>
                  <w:enabled/>
                  <w:calcOnExit w:val="0"/>
                  <w:checkBox>
                    <w:sizeAuto/>
                    <w:default w:val="0"/>
                    <w:checked w:val="0"/>
                  </w:checkBox>
                </w:ffData>
              </w:fldChar>
            </w:r>
            <w:r w:rsidRPr="00F167D3">
              <w:instrText xml:space="preserve"> FORMCHECKBOX </w:instrText>
            </w:r>
            <w:r w:rsidR="00F81FCB">
              <w:fldChar w:fldCharType="separate"/>
            </w:r>
            <w:r w:rsidRPr="00F167D3">
              <w:fldChar w:fldCharType="end"/>
            </w:r>
            <w:r w:rsidRPr="00F167D3">
              <w:t xml:space="preserve">  NO </w:t>
            </w:r>
            <w:r w:rsidRPr="00F167D3">
              <w:fldChar w:fldCharType="begin">
                <w:ffData>
                  <w:name w:val="Check4"/>
                  <w:enabled/>
                  <w:calcOnExit w:val="0"/>
                  <w:checkBox>
                    <w:sizeAuto/>
                    <w:default w:val="0"/>
                    <w:checked w:val="0"/>
                  </w:checkBox>
                </w:ffData>
              </w:fldChar>
            </w:r>
            <w:r w:rsidRPr="00F167D3">
              <w:instrText xml:space="preserve"> FORMCHECKBOX </w:instrText>
            </w:r>
            <w:r w:rsidR="00F81FCB">
              <w:fldChar w:fldCharType="separate"/>
            </w:r>
            <w:r w:rsidRPr="00F167D3">
              <w:fldChar w:fldCharType="end"/>
            </w:r>
          </w:p>
        </w:tc>
      </w:tr>
      <w:tr w:rsidR="00B230A3" w:rsidRPr="005114CE" w14:paraId="15C53F15" w14:textId="77777777" w:rsidTr="000A5314">
        <w:trPr>
          <w:trHeight w:val="449"/>
          <w:jc w:val="center"/>
        </w:trPr>
        <w:tc>
          <w:tcPr>
            <w:tcW w:w="2970" w:type="dxa"/>
            <w:gridSpan w:val="6"/>
            <w:tcBorders>
              <w:top w:val="single" w:sz="4" w:space="0" w:color="auto"/>
              <w:bottom w:val="single" w:sz="4" w:space="0" w:color="auto"/>
              <w:right w:val="single" w:sz="4" w:space="0" w:color="auto"/>
            </w:tcBorders>
            <w:shd w:val="clear" w:color="auto" w:fill="E0E0E0"/>
            <w:vAlign w:val="bottom"/>
          </w:tcPr>
          <w:p w14:paraId="7E2261B6" w14:textId="77777777" w:rsidR="00B230A3" w:rsidRPr="009C220D" w:rsidRDefault="00B230A3" w:rsidP="000A5314">
            <w:pPr>
              <w:pStyle w:val="BodyText"/>
            </w:pPr>
            <w:r>
              <w:t xml:space="preserve">Master’s </w:t>
            </w:r>
            <w:r w:rsidRPr="00094AA9">
              <w:t>Thesis</w:t>
            </w:r>
            <w:r w:rsidR="00F300C7">
              <w:t>/</w:t>
            </w:r>
            <w:r w:rsidRPr="00094AA9">
              <w:t>Project</w:t>
            </w:r>
            <w:r w:rsidRPr="0089207D">
              <w:t>?</w:t>
            </w:r>
            <w:r w:rsidR="000A5314">
              <w:t xml:space="preserve"> </w:t>
            </w:r>
          </w:p>
        </w:tc>
        <w:tc>
          <w:tcPr>
            <w:tcW w:w="4230" w:type="dxa"/>
            <w:gridSpan w:val="6"/>
            <w:tcBorders>
              <w:top w:val="single" w:sz="4" w:space="0" w:color="auto"/>
              <w:left w:val="single" w:sz="4" w:space="0" w:color="auto"/>
              <w:bottom w:val="single" w:sz="4" w:space="0" w:color="auto"/>
              <w:right w:val="nil"/>
            </w:tcBorders>
            <w:shd w:val="clear" w:color="auto" w:fill="auto"/>
            <w:vAlign w:val="bottom"/>
          </w:tcPr>
          <w:p w14:paraId="080B7BE8" w14:textId="77777777" w:rsidR="00B230A3" w:rsidRPr="009C220D" w:rsidRDefault="000A5314" w:rsidP="00F300C7">
            <w:pPr>
              <w:pStyle w:val="Checkbox"/>
              <w:jc w:val="left"/>
            </w:pPr>
            <w:r>
              <w:t xml:space="preserve">YES  </w:t>
            </w:r>
            <w:r w:rsidRPr="005114CE">
              <w:fldChar w:fldCharType="begin">
                <w:ffData>
                  <w:name w:val="Check3"/>
                  <w:enabled/>
                  <w:calcOnExit w:val="0"/>
                  <w:checkBox>
                    <w:sizeAuto/>
                    <w:default w:val="0"/>
                    <w:checked w:val="0"/>
                  </w:checkBox>
                </w:ffData>
              </w:fldChar>
            </w:r>
            <w:r w:rsidRPr="005114CE">
              <w:instrText xml:space="preserve"> FORMCHECKBOX </w:instrText>
            </w:r>
            <w:r w:rsidR="00F81FCB">
              <w:fldChar w:fldCharType="separate"/>
            </w:r>
            <w:r w:rsidRPr="005114CE">
              <w:fldChar w:fldCharType="end"/>
            </w:r>
            <w:r>
              <w:t xml:space="preserve">  NO </w:t>
            </w:r>
            <w:r w:rsidRPr="005114CE">
              <w:fldChar w:fldCharType="begin">
                <w:ffData>
                  <w:name w:val="Check4"/>
                  <w:enabled/>
                  <w:calcOnExit w:val="0"/>
                  <w:checkBox>
                    <w:sizeAuto/>
                    <w:default w:val="0"/>
                    <w:checked w:val="0"/>
                  </w:checkBox>
                </w:ffData>
              </w:fldChar>
            </w:r>
            <w:r w:rsidRPr="005114CE">
              <w:instrText xml:space="preserve"> FORMCHECKBOX </w:instrText>
            </w:r>
            <w:r w:rsidR="00F81FCB">
              <w:fldChar w:fldCharType="separate"/>
            </w:r>
            <w:r w:rsidRPr="005114CE">
              <w:fldChar w:fldCharType="end"/>
            </w:r>
          </w:p>
        </w:tc>
        <w:tc>
          <w:tcPr>
            <w:tcW w:w="3600" w:type="dxa"/>
            <w:gridSpan w:val="3"/>
            <w:tcBorders>
              <w:top w:val="single" w:sz="4" w:space="0" w:color="auto"/>
              <w:left w:val="nil"/>
              <w:bottom w:val="single" w:sz="4" w:space="0" w:color="auto"/>
            </w:tcBorders>
            <w:shd w:val="clear" w:color="auto" w:fill="auto"/>
            <w:vAlign w:val="bottom"/>
          </w:tcPr>
          <w:p w14:paraId="3B9D1F44" w14:textId="77777777" w:rsidR="00B230A3" w:rsidRPr="00F167D3" w:rsidRDefault="00B230A3" w:rsidP="002B0EB8">
            <w:pPr>
              <w:pStyle w:val="Checkbox"/>
              <w:jc w:val="left"/>
            </w:pPr>
          </w:p>
        </w:tc>
      </w:tr>
      <w:tr w:rsidR="00F300C7" w:rsidRPr="005114CE" w14:paraId="48392BF6" w14:textId="77777777" w:rsidTr="000A5314">
        <w:trPr>
          <w:trHeight w:val="440"/>
          <w:jc w:val="center"/>
        </w:trPr>
        <w:tc>
          <w:tcPr>
            <w:tcW w:w="2970" w:type="dxa"/>
            <w:gridSpan w:val="6"/>
            <w:tcBorders>
              <w:top w:val="single" w:sz="4" w:space="0" w:color="auto"/>
              <w:bottom w:val="single" w:sz="4" w:space="0" w:color="auto"/>
              <w:right w:val="single" w:sz="4" w:space="0" w:color="auto"/>
            </w:tcBorders>
            <w:shd w:val="clear" w:color="auto" w:fill="E0E0E0"/>
            <w:vAlign w:val="bottom"/>
          </w:tcPr>
          <w:p w14:paraId="4B11D821" w14:textId="77777777" w:rsidR="00F300C7" w:rsidRPr="009C220D" w:rsidRDefault="00F300C7" w:rsidP="000A5314">
            <w:pPr>
              <w:pStyle w:val="BodyText"/>
            </w:pPr>
            <w:r>
              <w:t>Doctoral Dissertation</w:t>
            </w:r>
            <w:r w:rsidRPr="0089207D">
              <w:t>?</w:t>
            </w:r>
            <w:r w:rsidR="000A5314">
              <w:t xml:space="preserve"> </w:t>
            </w:r>
          </w:p>
        </w:tc>
        <w:tc>
          <w:tcPr>
            <w:tcW w:w="4230" w:type="dxa"/>
            <w:gridSpan w:val="6"/>
            <w:tcBorders>
              <w:top w:val="single" w:sz="4" w:space="0" w:color="auto"/>
              <w:left w:val="single" w:sz="4" w:space="0" w:color="auto"/>
              <w:bottom w:val="single" w:sz="4" w:space="0" w:color="auto"/>
              <w:right w:val="nil"/>
            </w:tcBorders>
            <w:shd w:val="clear" w:color="auto" w:fill="auto"/>
            <w:vAlign w:val="bottom"/>
          </w:tcPr>
          <w:p w14:paraId="069D391E" w14:textId="77777777" w:rsidR="00F300C7" w:rsidRPr="009C220D" w:rsidRDefault="000A5314" w:rsidP="00F300C7">
            <w:pPr>
              <w:pStyle w:val="Checkbox"/>
              <w:jc w:val="left"/>
            </w:pPr>
            <w:r>
              <w:t xml:space="preserve">YES  </w:t>
            </w:r>
            <w:r w:rsidRPr="005114CE">
              <w:fldChar w:fldCharType="begin">
                <w:ffData>
                  <w:name w:val="Check3"/>
                  <w:enabled/>
                  <w:calcOnExit w:val="0"/>
                  <w:checkBox>
                    <w:sizeAuto/>
                    <w:default w:val="0"/>
                    <w:checked w:val="0"/>
                  </w:checkBox>
                </w:ffData>
              </w:fldChar>
            </w:r>
            <w:r w:rsidRPr="005114CE">
              <w:instrText xml:space="preserve"> FORMCHECKBOX </w:instrText>
            </w:r>
            <w:r w:rsidR="00F81FCB">
              <w:fldChar w:fldCharType="separate"/>
            </w:r>
            <w:r w:rsidRPr="005114CE">
              <w:fldChar w:fldCharType="end"/>
            </w:r>
            <w:r>
              <w:t xml:space="preserve">  NO </w:t>
            </w:r>
            <w:r w:rsidRPr="005114CE">
              <w:fldChar w:fldCharType="begin">
                <w:ffData>
                  <w:name w:val="Check4"/>
                  <w:enabled/>
                  <w:calcOnExit w:val="0"/>
                  <w:checkBox>
                    <w:sizeAuto/>
                    <w:default w:val="0"/>
                    <w:checked w:val="0"/>
                  </w:checkBox>
                </w:ffData>
              </w:fldChar>
            </w:r>
            <w:r w:rsidRPr="005114CE">
              <w:instrText xml:space="preserve"> FORMCHECKBOX </w:instrText>
            </w:r>
            <w:r w:rsidR="00F81FCB">
              <w:fldChar w:fldCharType="separate"/>
            </w:r>
            <w:r w:rsidRPr="005114CE">
              <w:fldChar w:fldCharType="end"/>
            </w:r>
          </w:p>
        </w:tc>
        <w:tc>
          <w:tcPr>
            <w:tcW w:w="3600" w:type="dxa"/>
            <w:gridSpan w:val="3"/>
            <w:tcBorders>
              <w:top w:val="single" w:sz="4" w:space="0" w:color="auto"/>
              <w:left w:val="nil"/>
              <w:bottom w:val="single" w:sz="4" w:space="0" w:color="auto"/>
            </w:tcBorders>
            <w:shd w:val="clear" w:color="auto" w:fill="auto"/>
            <w:vAlign w:val="bottom"/>
          </w:tcPr>
          <w:p w14:paraId="58A4E02E" w14:textId="77777777" w:rsidR="00F300C7" w:rsidRPr="00F167D3" w:rsidRDefault="00F300C7" w:rsidP="00F300C7">
            <w:pPr>
              <w:pStyle w:val="Checkbox"/>
              <w:jc w:val="left"/>
            </w:pPr>
          </w:p>
        </w:tc>
      </w:tr>
      <w:tr w:rsidR="00B230A3" w:rsidRPr="005114CE" w14:paraId="6D02AF67" w14:textId="77777777" w:rsidTr="000A5314">
        <w:trPr>
          <w:trHeight w:val="350"/>
          <w:jc w:val="center"/>
        </w:trPr>
        <w:tc>
          <w:tcPr>
            <w:tcW w:w="2970" w:type="dxa"/>
            <w:gridSpan w:val="6"/>
            <w:tcBorders>
              <w:top w:val="single" w:sz="4" w:space="0" w:color="auto"/>
              <w:bottom w:val="single" w:sz="4" w:space="0" w:color="auto"/>
              <w:right w:val="single" w:sz="4" w:space="0" w:color="auto"/>
            </w:tcBorders>
            <w:shd w:val="clear" w:color="auto" w:fill="E0E0E0"/>
            <w:vAlign w:val="bottom"/>
          </w:tcPr>
          <w:p w14:paraId="545861BF" w14:textId="77777777" w:rsidR="008D1552" w:rsidRPr="008D1552" w:rsidRDefault="00B230A3" w:rsidP="000A5314">
            <w:pPr>
              <w:pStyle w:val="FieldText"/>
              <w:rPr>
                <w:b w:val="0"/>
              </w:rPr>
            </w:pPr>
            <w:r w:rsidRPr="0089207D">
              <w:rPr>
                <w:b w:val="0"/>
              </w:rPr>
              <w:t xml:space="preserve">Sponsored </w:t>
            </w:r>
            <w:r w:rsidR="000A5314">
              <w:rPr>
                <w:b w:val="0"/>
              </w:rPr>
              <w:t>P</w:t>
            </w:r>
            <w:r w:rsidRPr="0089207D">
              <w:rPr>
                <w:b w:val="0"/>
              </w:rPr>
              <w:t>roject?</w:t>
            </w:r>
          </w:p>
        </w:tc>
        <w:tc>
          <w:tcPr>
            <w:tcW w:w="1710" w:type="dxa"/>
            <w:tcBorders>
              <w:top w:val="single" w:sz="4" w:space="0" w:color="auto"/>
              <w:left w:val="single" w:sz="4" w:space="0" w:color="auto"/>
              <w:bottom w:val="single" w:sz="4" w:space="0" w:color="auto"/>
              <w:right w:val="nil"/>
            </w:tcBorders>
            <w:vAlign w:val="bottom"/>
          </w:tcPr>
          <w:p w14:paraId="5DAAAD02" w14:textId="77777777" w:rsidR="00B230A3" w:rsidRPr="0089207D" w:rsidRDefault="000A5314" w:rsidP="002B0EB8">
            <w:pPr>
              <w:pStyle w:val="FieldText"/>
              <w:rPr>
                <w:b w:val="0"/>
                <w:sz w:val="16"/>
                <w:szCs w:val="16"/>
              </w:rPr>
            </w:pPr>
            <w:r w:rsidRPr="000A5314">
              <w:rPr>
                <w:b w:val="0"/>
              </w:rPr>
              <w:t xml:space="preserve">YES  </w:t>
            </w:r>
            <w:r w:rsidRPr="000A5314">
              <w:rPr>
                <w:b w:val="0"/>
              </w:rPr>
              <w:fldChar w:fldCharType="begin">
                <w:ffData>
                  <w:name w:val="Check3"/>
                  <w:enabled/>
                  <w:calcOnExit w:val="0"/>
                  <w:checkBox>
                    <w:sizeAuto/>
                    <w:default w:val="0"/>
                    <w:checked w:val="0"/>
                  </w:checkBox>
                </w:ffData>
              </w:fldChar>
            </w:r>
            <w:r w:rsidRPr="000A5314">
              <w:rPr>
                <w:b w:val="0"/>
              </w:rPr>
              <w:instrText xml:space="preserve"> FORMCHECKBOX </w:instrText>
            </w:r>
            <w:r w:rsidR="00F81FCB">
              <w:rPr>
                <w:b w:val="0"/>
              </w:rPr>
            </w:r>
            <w:r w:rsidR="00F81FCB">
              <w:rPr>
                <w:b w:val="0"/>
              </w:rPr>
              <w:fldChar w:fldCharType="separate"/>
            </w:r>
            <w:r w:rsidRPr="000A5314">
              <w:rPr>
                <w:b w:val="0"/>
              </w:rPr>
              <w:fldChar w:fldCharType="end"/>
            </w:r>
            <w:r w:rsidRPr="000A5314">
              <w:rPr>
                <w:b w:val="0"/>
              </w:rPr>
              <w:t xml:space="preserve">  NO</w:t>
            </w:r>
            <w:r>
              <w:t xml:space="preserve"> </w:t>
            </w:r>
            <w:r w:rsidRPr="005114CE">
              <w:fldChar w:fldCharType="begin">
                <w:ffData>
                  <w:name w:val="Check4"/>
                  <w:enabled/>
                  <w:calcOnExit w:val="0"/>
                  <w:checkBox>
                    <w:sizeAuto/>
                    <w:default w:val="0"/>
                    <w:checked w:val="0"/>
                  </w:checkBox>
                </w:ffData>
              </w:fldChar>
            </w:r>
            <w:r w:rsidRPr="005114CE">
              <w:instrText xml:space="preserve"> FORMCHECKBOX </w:instrText>
            </w:r>
            <w:r w:rsidR="00F81FCB">
              <w:fldChar w:fldCharType="separate"/>
            </w:r>
            <w:r w:rsidRPr="005114CE">
              <w:fldChar w:fldCharType="end"/>
            </w:r>
          </w:p>
        </w:tc>
        <w:tc>
          <w:tcPr>
            <w:tcW w:w="630" w:type="dxa"/>
            <w:tcBorders>
              <w:top w:val="single" w:sz="4" w:space="0" w:color="auto"/>
              <w:left w:val="nil"/>
              <w:bottom w:val="single" w:sz="4" w:space="0" w:color="auto"/>
              <w:right w:val="single" w:sz="4" w:space="0" w:color="auto"/>
            </w:tcBorders>
            <w:vAlign w:val="bottom"/>
          </w:tcPr>
          <w:p w14:paraId="77BC10A5" w14:textId="77777777" w:rsidR="00B230A3" w:rsidRPr="005114CE" w:rsidRDefault="00B230A3" w:rsidP="002B0EB8">
            <w:pPr>
              <w:pStyle w:val="Checkbox"/>
            </w:pPr>
          </w:p>
        </w:tc>
        <w:tc>
          <w:tcPr>
            <w:tcW w:w="1710" w:type="dxa"/>
            <w:gridSpan w:val="3"/>
            <w:tcBorders>
              <w:top w:val="single" w:sz="4" w:space="0" w:color="auto"/>
              <w:left w:val="single" w:sz="4" w:space="0" w:color="auto"/>
              <w:bottom w:val="single" w:sz="4" w:space="0" w:color="auto"/>
            </w:tcBorders>
            <w:shd w:val="clear" w:color="auto" w:fill="E0E0E0"/>
            <w:vAlign w:val="bottom"/>
          </w:tcPr>
          <w:p w14:paraId="04D791DE" w14:textId="77777777" w:rsidR="00B230A3" w:rsidRPr="005114CE" w:rsidRDefault="00B230A3" w:rsidP="002B0EB8">
            <w:pPr>
              <w:pStyle w:val="BodyText"/>
            </w:pPr>
            <w:r>
              <w:t xml:space="preserve">Source of funds:  </w:t>
            </w:r>
          </w:p>
        </w:tc>
        <w:tc>
          <w:tcPr>
            <w:tcW w:w="3780" w:type="dxa"/>
            <w:gridSpan w:val="4"/>
            <w:tcBorders>
              <w:top w:val="single" w:sz="4" w:space="0" w:color="auto"/>
              <w:bottom w:val="single" w:sz="4" w:space="0" w:color="auto"/>
            </w:tcBorders>
            <w:vAlign w:val="bottom"/>
          </w:tcPr>
          <w:p w14:paraId="5D0391F1" w14:textId="77777777" w:rsidR="00B230A3" w:rsidRPr="005114CE" w:rsidRDefault="00B230A3" w:rsidP="00F167D3">
            <w:pPr>
              <w:pStyle w:val="BodyText"/>
            </w:pPr>
            <w:r>
              <w:fldChar w:fldCharType="begin">
                <w:ffData>
                  <w:name w:val="Text23"/>
                  <w:enabled/>
                  <w:calcOnExit w:val="0"/>
                  <w:textInput/>
                </w:ffData>
              </w:fldChar>
            </w:r>
            <w:r>
              <w:instrText xml:space="preserve"> FORMTEXT </w:instrText>
            </w:r>
            <w:r>
              <w:fldChar w:fldCharType="separate"/>
            </w:r>
            <w:r w:rsidR="00F167D3">
              <w:t> </w:t>
            </w:r>
            <w:r w:rsidR="00F167D3">
              <w:t> </w:t>
            </w:r>
            <w:r w:rsidR="00F167D3">
              <w:t> </w:t>
            </w:r>
            <w:r w:rsidR="00F167D3">
              <w:t> </w:t>
            </w:r>
            <w:r w:rsidR="00F167D3">
              <w:t> </w:t>
            </w:r>
            <w:r>
              <w:fldChar w:fldCharType="end"/>
            </w:r>
          </w:p>
        </w:tc>
      </w:tr>
      <w:tr w:rsidR="00B230A3" w:rsidRPr="00613129" w14:paraId="4D504164" w14:textId="77777777" w:rsidTr="000A5314">
        <w:trPr>
          <w:trHeight w:hRule="exact" w:val="451"/>
          <w:jc w:val="center"/>
        </w:trPr>
        <w:tc>
          <w:tcPr>
            <w:tcW w:w="10800" w:type="dxa"/>
            <w:gridSpan w:val="15"/>
            <w:tcBorders>
              <w:bottom w:val="single" w:sz="4" w:space="0" w:color="auto"/>
            </w:tcBorders>
            <w:shd w:val="clear" w:color="auto" w:fill="000000"/>
            <w:vAlign w:val="center"/>
          </w:tcPr>
          <w:p w14:paraId="1B0FEEFE" w14:textId="77777777" w:rsidR="00B230A3" w:rsidRPr="006D779C" w:rsidRDefault="00B230A3" w:rsidP="002B0EB8">
            <w:pPr>
              <w:pStyle w:val="Heading3"/>
            </w:pPr>
            <w:r>
              <w:t>Protocol Summary Instructions</w:t>
            </w:r>
          </w:p>
        </w:tc>
      </w:tr>
      <w:tr w:rsidR="00B230A3" w:rsidRPr="005114CE" w14:paraId="38DAD437" w14:textId="77777777" w:rsidTr="007C3D92">
        <w:trPr>
          <w:trHeight w:val="1754"/>
          <w:jc w:val="center"/>
        </w:trPr>
        <w:tc>
          <w:tcPr>
            <w:tcW w:w="10530" w:type="dxa"/>
            <w:gridSpan w:val="14"/>
            <w:tcBorders>
              <w:top w:val="single" w:sz="4" w:space="0" w:color="auto"/>
              <w:bottom w:val="single" w:sz="4" w:space="0" w:color="auto"/>
            </w:tcBorders>
            <w:shd w:val="clear" w:color="auto" w:fill="E0E0E0"/>
          </w:tcPr>
          <w:p w14:paraId="1AE97F3C" w14:textId="77777777" w:rsidR="00B230A3" w:rsidRPr="00AE78A1" w:rsidRDefault="00B230A3" w:rsidP="007C3D92">
            <w:pPr>
              <w:pStyle w:val="BodyText"/>
              <w:jc w:val="center"/>
              <w:rPr>
                <w:sz w:val="20"/>
              </w:rPr>
            </w:pPr>
          </w:p>
          <w:p w14:paraId="0AC2D57A" w14:textId="77777777" w:rsidR="009375BA" w:rsidRPr="008D1552" w:rsidRDefault="008D1552" w:rsidP="008D1552">
            <w:pPr>
              <w:pStyle w:val="BodyText"/>
              <w:ind w:left="342"/>
              <w:rPr>
                <w:b/>
                <w:sz w:val="22"/>
                <w:szCs w:val="22"/>
              </w:rPr>
            </w:pPr>
            <w:r>
              <w:rPr>
                <w:b/>
                <w:sz w:val="22"/>
                <w:szCs w:val="22"/>
              </w:rPr>
              <w:t xml:space="preserve">1.  </w:t>
            </w:r>
            <w:r w:rsidR="009375BA" w:rsidRPr="008D1552">
              <w:rPr>
                <w:b/>
                <w:sz w:val="22"/>
                <w:szCs w:val="22"/>
              </w:rPr>
              <w:t xml:space="preserve">Complete the attached Protocol Summary Template </w:t>
            </w:r>
          </w:p>
          <w:p w14:paraId="6F845108" w14:textId="77777777" w:rsidR="00B230A3" w:rsidRDefault="00B230A3" w:rsidP="008D1552">
            <w:pPr>
              <w:pStyle w:val="BodyText"/>
              <w:ind w:left="342"/>
              <w:rPr>
                <w:b/>
                <w:i/>
                <w:sz w:val="22"/>
                <w:szCs w:val="22"/>
              </w:rPr>
            </w:pPr>
          </w:p>
          <w:p w14:paraId="42258416" w14:textId="77777777" w:rsidR="008D1552" w:rsidRDefault="008D1552" w:rsidP="008D1552">
            <w:pPr>
              <w:pStyle w:val="BodyText"/>
              <w:ind w:left="342"/>
              <w:rPr>
                <w:b/>
                <w:sz w:val="22"/>
                <w:szCs w:val="22"/>
              </w:rPr>
            </w:pPr>
            <w:r>
              <w:rPr>
                <w:b/>
                <w:sz w:val="22"/>
                <w:szCs w:val="22"/>
              </w:rPr>
              <w:t xml:space="preserve">2.  </w:t>
            </w:r>
            <w:r w:rsidRPr="008D1552">
              <w:rPr>
                <w:b/>
                <w:sz w:val="22"/>
                <w:szCs w:val="22"/>
              </w:rPr>
              <w:t>Att</w:t>
            </w:r>
            <w:r>
              <w:rPr>
                <w:b/>
                <w:sz w:val="22"/>
                <w:szCs w:val="22"/>
              </w:rPr>
              <w:t>ach the following documents:</w:t>
            </w:r>
          </w:p>
          <w:p w14:paraId="3449144A" w14:textId="77777777" w:rsidR="008D1552" w:rsidRPr="008D1552" w:rsidRDefault="008D1552" w:rsidP="008D1552">
            <w:pPr>
              <w:pStyle w:val="BodyText"/>
              <w:ind w:left="342"/>
              <w:rPr>
                <w:b/>
                <w:sz w:val="4"/>
                <w:szCs w:val="22"/>
              </w:rPr>
            </w:pPr>
          </w:p>
          <w:p w14:paraId="729C1B9E" w14:textId="77777777" w:rsidR="00B230A3" w:rsidRDefault="00B230A3" w:rsidP="008D1552">
            <w:pPr>
              <w:pStyle w:val="BodyText"/>
              <w:numPr>
                <w:ilvl w:val="0"/>
                <w:numId w:val="14"/>
              </w:numPr>
              <w:ind w:left="1062"/>
              <w:rPr>
                <w:sz w:val="20"/>
                <w:szCs w:val="20"/>
              </w:rPr>
            </w:pPr>
            <w:r w:rsidRPr="007C3D92">
              <w:rPr>
                <w:sz w:val="20"/>
                <w:szCs w:val="20"/>
              </w:rPr>
              <w:t>Informed Consent (see sample</w:t>
            </w:r>
            <w:r>
              <w:rPr>
                <w:sz w:val="20"/>
                <w:szCs w:val="20"/>
              </w:rPr>
              <w:t xml:space="preserve"> on UIRB website, </w:t>
            </w:r>
            <w:hyperlink r:id="rId12" w:history="1">
              <w:r w:rsidR="00545E2E" w:rsidRPr="004E6190">
                <w:rPr>
                  <w:rStyle w:val="Hyperlink"/>
                  <w:sz w:val="20"/>
                  <w:szCs w:val="20"/>
                </w:rPr>
                <w:t>www.csustan.edu/uirb</w:t>
              </w:r>
            </w:hyperlink>
            <w:r w:rsidRPr="007C3D92">
              <w:rPr>
                <w:sz w:val="20"/>
                <w:szCs w:val="20"/>
              </w:rPr>
              <w:t>)</w:t>
            </w:r>
          </w:p>
          <w:p w14:paraId="69DC7A33" w14:textId="77777777" w:rsidR="00B230A3" w:rsidRPr="007C3D92" w:rsidRDefault="00B230A3" w:rsidP="008D1552">
            <w:pPr>
              <w:pStyle w:val="BodyText"/>
              <w:ind w:left="1062"/>
              <w:rPr>
                <w:sz w:val="20"/>
                <w:szCs w:val="20"/>
              </w:rPr>
            </w:pPr>
          </w:p>
          <w:p w14:paraId="4A48F5D5" w14:textId="77777777" w:rsidR="00B230A3" w:rsidRDefault="00B230A3" w:rsidP="008D1552">
            <w:pPr>
              <w:pStyle w:val="BodyText"/>
              <w:numPr>
                <w:ilvl w:val="0"/>
                <w:numId w:val="14"/>
              </w:numPr>
              <w:ind w:left="1062"/>
              <w:rPr>
                <w:sz w:val="20"/>
                <w:szCs w:val="20"/>
              </w:rPr>
            </w:pPr>
            <w:r w:rsidRPr="007C3D92">
              <w:rPr>
                <w:sz w:val="20"/>
                <w:szCs w:val="20"/>
              </w:rPr>
              <w:t xml:space="preserve">Instruments to be used (survey, interview guide, </w:t>
            </w:r>
            <w:r w:rsidR="00BC76E2">
              <w:rPr>
                <w:sz w:val="20"/>
                <w:szCs w:val="20"/>
              </w:rPr>
              <w:t xml:space="preserve">recruitment materials, </w:t>
            </w:r>
            <w:r w:rsidRPr="007C3D92">
              <w:rPr>
                <w:sz w:val="20"/>
                <w:szCs w:val="20"/>
              </w:rPr>
              <w:t>etc.)</w:t>
            </w:r>
          </w:p>
          <w:p w14:paraId="6C0BB728" w14:textId="77777777" w:rsidR="00B230A3" w:rsidRPr="007C3D92" w:rsidRDefault="00B230A3" w:rsidP="008D1552">
            <w:pPr>
              <w:pStyle w:val="BodyText"/>
              <w:ind w:left="1062"/>
              <w:rPr>
                <w:sz w:val="20"/>
                <w:szCs w:val="20"/>
              </w:rPr>
            </w:pPr>
          </w:p>
          <w:p w14:paraId="187E5E03" w14:textId="77777777" w:rsidR="00B230A3" w:rsidRDefault="00B230A3" w:rsidP="008D1552">
            <w:pPr>
              <w:pStyle w:val="BodyText"/>
              <w:numPr>
                <w:ilvl w:val="0"/>
                <w:numId w:val="14"/>
              </w:numPr>
              <w:ind w:left="1062"/>
              <w:rPr>
                <w:sz w:val="20"/>
                <w:szCs w:val="20"/>
              </w:rPr>
            </w:pPr>
            <w:r w:rsidRPr="007C3D92">
              <w:rPr>
                <w:sz w:val="20"/>
                <w:szCs w:val="20"/>
              </w:rPr>
              <w:t>Letters of support from outside agencies (school, hospital, etc. where study will take place)</w:t>
            </w:r>
          </w:p>
          <w:p w14:paraId="42E962E5" w14:textId="77777777" w:rsidR="008E0B9C" w:rsidRDefault="008E0B9C" w:rsidP="008E0B9C">
            <w:pPr>
              <w:pStyle w:val="ListParagraph"/>
              <w:rPr>
                <w:sz w:val="20"/>
                <w:szCs w:val="20"/>
              </w:rPr>
            </w:pPr>
          </w:p>
          <w:p w14:paraId="0E83C1D0" w14:textId="77777777" w:rsidR="008E0B9C" w:rsidRPr="008D1552" w:rsidRDefault="00793A57" w:rsidP="008E0B9C">
            <w:pPr>
              <w:pStyle w:val="BodyText"/>
              <w:ind w:left="342"/>
              <w:rPr>
                <w:b/>
                <w:sz w:val="22"/>
                <w:szCs w:val="22"/>
              </w:rPr>
            </w:pPr>
            <w:r>
              <w:rPr>
                <w:b/>
                <w:sz w:val="22"/>
                <w:szCs w:val="22"/>
              </w:rPr>
              <w:t>3</w:t>
            </w:r>
            <w:r w:rsidR="008E0B9C">
              <w:rPr>
                <w:b/>
                <w:sz w:val="22"/>
                <w:szCs w:val="22"/>
              </w:rPr>
              <w:t xml:space="preserve">.  Submit all documents via email to </w:t>
            </w:r>
            <w:hyperlink r:id="rId13" w:history="1">
              <w:r w:rsidR="008E0B9C" w:rsidRPr="00470B7C">
                <w:rPr>
                  <w:rStyle w:val="Hyperlink"/>
                  <w:b/>
                  <w:sz w:val="22"/>
                  <w:szCs w:val="22"/>
                </w:rPr>
                <w:t>IRBadmin@csustan.edu</w:t>
              </w:r>
            </w:hyperlink>
            <w:r w:rsidR="008E0B9C">
              <w:rPr>
                <w:b/>
                <w:sz w:val="22"/>
                <w:szCs w:val="22"/>
              </w:rPr>
              <w:t xml:space="preserve">. </w:t>
            </w:r>
          </w:p>
          <w:p w14:paraId="26E55EDC" w14:textId="77777777" w:rsidR="00B230A3" w:rsidRDefault="00B230A3" w:rsidP="00EA1DA3">
            <w:pPr>
              <w:pStyle w:val="BodyText"/>
            </w:pPr>
          </w:p>
        </w:tc>
        <w:tc>
          <w:tcPr>
            <w:tcW w:w="270" w:type="dxa"/>
            <w:tcBorders>
              <w:top w:val="single" w:sz="4" w:space="0" w:color="auto"/>
              <w:bottom w:val="single" w:sz="4" w:space="0" w:color="auto"/>
            </w:tcBorders>
          </w:tcPr>
          <w:p w14:paraId="4874DC30" w14:textId="77777777" w:rsidR="00B230A3" w:rsidRPr="00C22B93" w:rsidRDefault="00B230A3" w:rsidP="002B0EB8">
            <w:pPr>
              <w:pStyle w:val="BodyText"/>
              <w:ind w:left="702" w:hanging="180"/>
              <w:rPr>
                <w:sz w:val="24"/>
              </w:rPr>
            </w:pPr>
          </w:p>
          <w:p w14:paraId="462FF51B" w14:textId="77777777" w:rsidR="00B230A3" w:rsidRDefault="00B230A3" w:rsidP="007C3D92">
            <w:pPr>
              <w:pStyle w:val="Heading3"/>
            </w:pPr>
          </w:p>
        </w:tc>
      </w:tr>
      <w:tr w:rsidR="00B230A3" w:rsidRPr="00613129" w14:paraId="722C721B" w14:textId="77777777">
        <w:trPr>
          <w:trHeight w:hRule="exact" w:val="288"/>
          <w:jc w:val="center"/>
        </w:trPr>
        <w:tc>
          <w:tcPr>
            <w:tcW w:w="10800" w:type="dxa"/>
            <w:gridSpan w:val="15"/>
            <w:tcBorders>
              <w:bottom w:val="single" w:sz="4" w:space="0" w:color="auto"/>
            </w:tcBorders>
            <w:shd w:val="clear" w:color="auto" w:fill="000000"/>
            <w:vAlign w:val="center"/>
          </w:tcPr>
          <w:p w14:paraId="3E0C1FCB" w14:textId="77777777" w:rsidR="00B230A3" w:rsidRPr="009C220D" w:rsidRDefault="00B230A3" w:rsidP="002B0EB8">
            <w:pPr>
              <w:pStyle w:val="Heading3"/>
            </w:pPr>
            <w:r>
              <w:t>Certification</w:t>
            </w:r>
            <w:r w:rsidRPr="009C220D">
              <w:t xml:space="preserve"> and Signature</w:t>
            </w:r>
          </w:p>
        </w:tc>
      </w:tr>
      <w:tr w:rsidR="00654297" w:rsidRPr="005114CE" w14:paraId="7C4DCF23" w14:textId="77777777" w:rsidTr="00C777F9">
        <w:trPr>
          <w:trHeight w:val="171"/>
          <w:jc w:val="center"/>
        </w:trPr>
        <w:tc>
          <w:tcPr>
            <w:tcW w:w="625" w:type="dxa"/>
            <w:tcBorders>
              <w:top w:val="single" w:sz="4" w:space="0" w:color="auto"/>
              <w:bottom w:val="single" w:sz="4" w:space="0" w:color="auto"/>
            </w:tcBorders>
            <w:shd w:val="clear" w:color="auto" w:fill="E0E0E0"/>
          </w:tcPr>
          <w:p w14:paraId="4CDD013E" w14:textId="127D69DE" w:rsidR="00654297" w:rsidRDefault="00654297" w:rsidP="00654297">
            <w:pPr>
              <w:pStyle w:val="BodyText4"/>
            </w:pPr>
            <w:r>
              <w:fldChar w:fldCharType="begin">
                <w:ffData>
                  <w:name w:val="Check5"/>
                  <w:enabled/>
                  <w:calcOnExit w:val="0"/>
                  <w:checkBox>
                    <w:sizeAuto/>
                    <w:default w:val="0"/>
                    <w:checked w:val="0"/>
                  </w:checkBox>
                </w:ffData>
              </w:fldChar>
            </w:r>
            <w:r>
              <w:instrText xml:space="preserve"> FORMCHECKBOX </w:instrText>
            </w:r>
            <w:r w:rsidR="00F81FCB">
              <w:fldChar w:fldCharType="separate"/>
            </w:r>
            <w:r>
              <w:fldChar w:fldCharType="end"/>
            </w:r>
          </w:p>
        </w:tc>
        <w:tc>
          <w:tcPr>
            <w:tcW w:w="10175" w:type="dxa"/>
            <w:gridSpan w:val="14"/>
            <w:tcBorders>
              <w:top w:val="single" w:sz="4" w:space="0" w:color="auto"/>
              <w:bottom w:val="single" w:sz="4" w:space="0" w:color="auto"/>
            </w:tcBorders>
            <w:shd w:val="clear" w:color="auto" w:fill="E0E0E0"/>
          </w:tcPr>
          <w:p w14:paraId="558577B2" w14:textId="08ED1227" w:rsidR="00654297" w:rsidRDefault="00654297" w:rsidP="00654297">
            <w:pPr>
              <w:pStyle w:val="BodyText4"/>
            </w:pPr>
            <w:r>
              <w:t>I certify that I have completed the mandatory CITI training module for Human Subjects Research</w:t>
            </w:r>
            <w:r w:rsidR="00EA1DA3">
              <w:t xml:space="preserve">. I acknowledge that CITI training is required for the IRB to accept my application for review. </w:t>
            </w:r>
          </w:p>
        </w:tc>
      </w:tr>
      <w:tr w:rsidR="00C777F9" w:rsidRPr="005114CE" w14:paraId="19FAD972" w14:textId="77777777" w:rsidTr="00C777F9">
        <w:trPr>
          <w:trHeight w:val="171"/>
          <w:jc w:val="center"/>
        </w:trPr>
        <w:tc>
          <w:tcPr>
            <w:tcW w:w="625" w:type="dxa"/>
            <w:tcBorders>
              <w:top w:val="single" w:sz="4" w:space="0" w:color="auto"/>
              <w:bottom w:val="single" w:sz="4" w:space="0" w:color="auto"/>
            </w:tcBorders>
            <w:shd w:val="clear" w:color="auto" w:fill="E0E0E0"/>
          </w:tcPr>
          <w:p w14:paraId="2E225AF7" w14:textId="77777777" w:rsidR="00C777F9" w:rsidRDefault="00C777F9" w:rsidP="009F36F3">
            <w:pPr>
              <w:pStyle w:val="BodyText4"/>
            </w:pPr>
            <w:r>
              <w:fldChar w:fldCharType="begin">
                <w:ffData>
                  <w:name w:val="Check5"/>
                  <w:enabled/>
                  <w:calcOnExit w:val="0"/>
                  <w:checkBox>
                    <w:sizeAuto/>
                    <w:default w:val="0"/>
                    <w:checked w:val="0"/>
                  </w:checkBox>
                </w:ffData>
              </w:fldChar>
            </w:r>
            <w:r>
              <w:instrText xml:space="preserve"> FORMCHECKBOX </w:instrText>
            </w:r>
            <w:r w:rsidR="00F81FCB">
              <w:fldChar w:fldCharType="separate"/>
            </w:r>
            <w:r>
              <w:fldChar w:fldCharType="end"/>
            </w:r>
          </w:p>
        </w:tc>
        <w:tc>
          <w:tcPr>
            <w:tcW w:w="10175" w:type="dxa"/>
            <w:gridSpan w:val="14"/>
            <w:tcBorders>
              <w:top w:val="single" w:sz="4" w:space="0" w:color="auto"/>
              <w:bottom w:val="single" w:sz="4" w:space="0" w:color="auto"/>
            </w:tcBorders>
            <w:shd w:val="clear" w:color="auto" w:fill="E0E0E0"/>
          </w:tcPr>
          <w:p w14:paraId="77087198" w14:textId="77777777" w:rsidR="00C777F9" w:rsidRDefault="00C777F9" w:rsidP="009F36F3">
            <w:pPr>
              <w:pStyle w:val="BodyText4"/>
            </w:pPr>
            <w:r>
              <w:t>By submitting this protocol I certify under the penalty of professional misconduct the attached statements are accurate and true.</w:t>
            </w:r>
          </w:p>
        </w:tc>
      </w:tr>
      <w:tr w:rsidR="00C777F9" w:rsidRPr="005114CE" w14:paraId="2C919314" w14:textId="77777777" w:rsidTr="00C777F9">
        <w:trPr>
          <w:trHeight w:val="171"/>
          <w:jc w:val="center"/>
        </w:trPr>
        <w:tc>
          <w:tcPr>
            <w:tcW w:w="625" w:type="dxa"/>
            <w:tcBorders>
              <w:top w:val="single" w:sz="4" w:space="0" w:color="auto"/>
              <w:bottom w:val="single" w:sz="4" w:space="0" w:color="auto"/>
            </w:tcBorders>
            <w:shd w:val="clear" w:color="auto" w:fill="E0E0E0"/>
          </w:tcPr>
          <w:p w14:paraId="47749C64" w14:textId="77777777" w:rsidR="00C777F9" w:rsidRDefault="00C777F9" w:rsidP="009F36F3">
            <w:pPr>
              <w:pStyle w:val="BodyText4"/>
            </w:pPr>
            <w:r>
              <w:fldChar w:fldCharType="begin">
                <w:ffData>
                  <w:name w:val="Check5"/>
                  <w:enabled/>
                  <w:calcOnExit w:val="0"/>
                  <w:checkBox>
                    <w:sizeAuto/>
                    <w:default w:val="0"/>
                  </w:checkBox>
                </w:ffData>
              </w:fldChar>
            </w:r>
            <w:r>
              <w:instrText xml:space="preserve"> FORMCHECKBOX </w:instrText>
            </w:r>
            <w:r w:rsidR="00F81FCB">
              <w:fldChar w:fldCharType="separate"/>
            </w:r>
            <w:r>
              <w:fldChar w:fldCharType="end"/>
            </w:r>
          </w:p>
        </w:tc>
        <w:tc>
          <w:tcPr>
            <w:tcW w:w="10175" w:type="dxa"/>
            <w:gridSpan w:val="14"/>
            <w:tcBorders>
              <w:top w:val="single" w:sz="4" w:space="0" w:color="auto"/>
              <w:bottom w:val="single" w:sz="4" w:space="0" w:color="auto"/>
            </w:tcBorders>
            <w:shd w:val="clear" w:color="auto" w:fill="E0E0E0"/>
          </w:tcPr>
          <w:p w14:paraId="5FA08816" w14:textId="77777777" w:rsidR="00C777F9" w:rsidRDefault="00C777F9" w:rsidP="00C777F9">
            <w:pPr>
              <w:pStyle w:val="BodyText4"/>
            </w:pPr>
            <w:r>
              <w:t>My faculty sponsor has reviewed and approved this protocol, and I have obtained their permission to submit this protocol for IRB review. (student investigators)</w:t>
            </w:r>
          </w:p>
        </w:tc>
      </w:tr>
      <w:tr w:rsidR="00C777F9" w:rsidRPr="005114CE" w14:paraId="354056F4" w14:textId="77777777" w:rsidTr="00C777F9">
        <w:trPr>
          <w:trHeight w:val="171"/>
          <w:jc w:val="center"/>
        </w:trPr>
        <w:tc>
          <w:tcPr>
            <w:tcW w:w="625" w:type="dxa"/>
            <w:tcBorders>
              <w:top w:val="single" w:sz="4" w:space="0" w:color="auto"/>
              <w:bottom w:val="single" w:sz="4" w:space="0" w:color="auto"/>
            </w:tcBorders>
            <w:shd w:val="clear" w:color="auto" w:fill="E0E0E0"/>
          </w:tcPr>
          <w:p w14:paraId="67C42CFF" w14:textId="4FE0A186" w:rsidR="00C777F9" w:rsidRDefault="00C777F9" w:rsidP="009F36F3">
            <w:pPr>
              <w:pStyle w:val="BodyText4"/>
            </w:pPr>
            <w:r>
              <w:fldChar w:fldCharType="begin">
                <w:ffData>
                  <w:name w:val="Check5"/>
                  <w:enabled/>
                  <w:calcOnExit w:val="0"/>
                  <w:checkBox>
                    <w:sizeAuto/>
                    <w:default w:val="0"/>
                    <w:checked w:val="0"/>
                  </w:checkBox>
                </w:ffData>
              </w:fldChar>
            </w:r>
            <w:r>
              <w:instrText xml:space="preserve"> FORMCHECKBOX </w:instrText>
            </w:r>
            <w:r w:rsidR="00F81FCB">
              <w:fldChar w:fldCharType="separate"/>
            </w:r>
            <w:r>
              <w:fldChar w:fldCharType="end"/>
            </w:r>
          </w:p>
        </w:tc>
        <w:tc>
          <w:tcPr>
            <w:tcW w:w="10175" w:type="dxa"/>
            <w:gridSpan w:val="14"/>
            <w:tcBorders>
              <w:top w:val="single" w:sz="4" w:space="0" w:color="auto"/>
              <w:bottom w:val="single" w:sz="4" w:space="0" w:color="auto"/>
            </w:tcBorders>
            <w:shd w:val="clear" w:color="auto" w:fill="E0E0E0"/>
          </w:tcPr>
          <w:p w14:paraId="6BFF1E75" w14:textId="77777777" w:rsidR="00C777F9" w:rsidRDefault="00C777F9" w:rsidP="00C777F9">
            <w:pPr>
              <w:pStyle w:val="BodyText4"/>
            </w:pPr>
            <w:r>
              <w:t xml:space="preserve">I will copy (cc) my faculty sponsor on the email submission of this protocol to the IRB. </w:t>
            </w:r>
            <w:r w:rsidRPr="00C777F9">
              <w:t>(student investigators)</w:t>
            </w:r>
          </w:p>
        </w:tc>
      </w:tr>
    </w:tbl>
    <w:p w14:paraId="0054B093" w14:textId="77777777" w:rsidR="002B0EB8" w:rsidRDefault="002B0EB8" w:rsidP="002B0EB8">
      <w:pPr>
        <w:ind w:left="-1080"/>
        <w:rPr>
          <w:rFonts w:ascii="Verdana" w:hAnsi="Verdana"/>
          <w:sz w:val="16"/>
          <w:szCs w:val="16"/>
        </w:rPr>
      </w:pPr>
    </w:p>
    <w:p w14:paraId="4C06BA63" w14:textId="77777777" w:rsidR="002B0EB8" w:rsidRPr="0094680A" w:rsidRDefault="002B0EB8" w:rsidP="002B0EB8">
      <w:pPr>
        <w:tabs>
          <w:tab w:val="left" w:pos="1620"/>
        </w:tabs>
        <w:spacing w:line="360" w:lineRule="auto"/>
        <w:jc w:val="center"/>
        <w:rPr>
          <w:rFonts w:ascii="Verdana" w:hAnsi="Verdana"/>
          <w:color w:val="FF0000"/>
          <w:sz w:val="24"/>
        </w:rPr>
      </w:pPr>
    </w:p>
    <w:p w14:paraId="392950A4" w14:textId="77777777" w:rsidR="002B0EB8" w:rsidRPr="0094680A" w:rsidRDefault="002B0EB8" w:rsidP="002B0EB8">
      <w:pPr>
        <w:tabs>
          <w:tab w:val="left" w:pos="1620"/>
        </w:tabs>
        <w:spacing w:line="360" w:lineRule="auto"/>
        <w:jc w:val="center"/>
        <w:rPr>
          <w:rFonts w:ascii="Verdana" w:hAnsi="Verdana"/>
          <w:color w:val="FF0000"/>
          <w:sz w:val="24"/>
        </w:rPr>
      </w:pPr>
    </w:p>
    <w:p w14:paraId="0107824B" w14:textId="77777777" w:rsidR="009375BA" w:rsidRDefault="00F300C7" w:rsidP="00F300C7">
      <w:pPr>
        <w:tabs>
          <w:tab w:val="left" w:pos="1620"/>
        </w:tabs>
        <w:spacing w:line="360" w:lineRule="auto"/>
        <w:jc w:val="center"/>
        <w:rPr>
          <w:rFonts w:ascii="Verdana" w:hAnsi="Verdana"/>
          <w:color w:val="FF0000"/>
          <w:sz w:val="24"/>
        </w:rPr>
        <w:sectPr w:rsidR="009375BA" w:rsidSect="009375BA">
          <w:headerReference w:type="default" r:id="rId14"/>
          <w:pgSz w:w="12240" w:h="15840"/>
          <w:pgMar w:top="1728" w:right="720" w:bottom="662" w:left="900" w:header="720" w:footer="720" w:gutter="0"/>
          <w:pgNumType w:start="0"/>
          <w:cols w:space="720"/>
          <w:titlePg/>
          <w:docGrid w:linePitch="360"/>
        </w:sectPr>
      </w:pPr>
      <w:r>
        <w:rPr>
          <w:rFonts w:ascii="Verdana" w:hAnsi="Verdana"/>
          <w:color w:val="FF0000"/>
          <w:sz w:val="24"/>
        </w:rPr>
        <w:t>PLEASE ALLOW 30 DAYS FOR REVIEW</w:t>
      </w:r>
    </w:p>
    <w:p w14:paraId="181E1B24" w14:textId="77777777" w:rsidR="009375BA" w:rsidRPr="009375BA" w:rsidRDefault="009375BA" w:rsidP="009375BA">
      <w:pPr>
        <w:tabs>
          <w:tab w:val="left" w:pos="360"/>
        </w:tabs>
        <w:ind w:left="360"/>
        <w:jc w:val="center"/>
        <w:rPr>
          <w:rFonts w:ascii="Cambria" w:hAnsi="Cambria"/>
          <w:b/>
          <w:sz w:val="24"/>
        </w:rPr>
      </w:pPr>
      <w:r w:rsidRPr="009375BA">
        <w:rPr>
          <w:rFonts w:ascii="Cambria" w:hAnsi="Cambria"/>
          <w:b/>
          <w:sz w:val="24"/>
        </w:rPr>
        <w:lastRenderedPageBreak/>
        <w:t>Protocol Summary Template</w:t>
      </w:r>
    </w:p>
    <w:p w14:paraId="5603E7C7" w14:textId="77777777" w:rsidR="009375BA" w:rsidRDefault="009375BA" w:rsidP="009375BA">
      <w:pPr>
        <w:tabs>
          <w:tab w:val="left" w:pos="360"/>
        </w:tabs>
        <w:rPr>
          <w:rFonts w:ascii="Cambria" w:hAnsi="Cambria"/>
          <w:b/>
          <w:sz w:val="20"/>
        </w:rPr>
      </w:pPr>
    </w:p>
    <w:p w14:paraId="6EDFAF5E" w14:textId="77777777" w:rsidR="009375BA" w:rsidRPr="000D279F" w:rsidRDefault="009375BA" w:rsidP="009375BA">
      <w:pPr>
        <w:tabs>
          <w:tab w:val="left" w:pos="360"/>
        </w:tabs>
        <w:rPr>
          <w:rFonts w:ascii="Cambria" w:hAnsi="Cambria"/>
          <w:b/>
          <w:sz w:val="8"/>
        </w:rPr>
      </w:pPr>
      <w:r w:rsidRPr="00A470C3">
        <w:rPr>
          <w:rFonts w:ascii="Cambria" w:hAnsi="Cambria"/>
          <w:b/>
          <w:sz w:val="20"/>
        </w:rPr>
        <w:t>1.</w:t>
      </w:r>
      <w:r>
        <w:rPr>
          <w:rFonts w:ascii="Cambria" w:hAnsi="Cambria"/>
          <w:b/>
          <w:sz w:val="20"/>
        </w:rPr>
        <w:tab/>
      </w:r>
      <w:r w:rsidRPr="000D279F">
        <w:rPr>
          <w:rFonts w:ascii="Cambria" w:hAnsi="Cambria"/>
          <w:b/>
          <w:sz w:val="20"/>
        </w:rPr>
        <w:t>Title of Research</w:t>
      </w:r>
      <w:r>
        <w:rPr>
          <w:rFonts w:ascii="Cambria" w:hAnsi="Cambria"/>
          <w:b/>
          <w:sz w:val="20"/>
        </w:rPr>
        <w:t xml:space="preserve"> Proposal</w:t>
      </w:r>
      <w:r w:rsidRPr="000D279F">
        <w:rPr>
          <w:rFonts w:ascii="Cambria" w:hAnsi="Cambria"/>
          <w:b/>
          <w:sz w:val="20"/>
        </w:rPr>
        <w:t xml:space="preserve">: </w:t>
      </w:r>
    </w:p>
    <w:p w14:paraId="1657AB3A" w14:textId="77777777" w:rsidR="009375BA" w:rsidRPr="000D279F" w:rsidRDefault="009375BA" w:rsidP="009375BA">
      <w:pPr>
        <w:rPr>
          <w:rFonts w:ascii="Cambria" w:hAnsi="Cambria"/>
          <w:b/>
          <w:sz w:val="8"/>
          <w:szCs w:val="16"/>
        </w:rPr>
      </w:pPr>
    </w:p>
    <w:tbl>
      <w:tblPr>
        <w:tblpPr w:leftFromText="1440" w:rightFromText="1440" w:vertAnchor="text" w:tblpX="3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9774"/>
      </w:tblGrid>
      <w:tr w:rsidR="009375BA" w:rsidRPr="000D279F" w14:paraId="79B64DCD" w14:textId="77777777" w:rsidTr="008D1552">
        <w:sdt>
          <w:sdtPr>
            <w:rPr>
              <w:rFonts w:ascii="Cambria" w:hAnsi="Cambria"/>
              <w:sz w:val="20"/>
            </w:rPr>
            <w:alias w:val="Title"/>
            <w:tag w:val="Title"/>
            <w:id w:val="-613977297"/>
            <w:placeholder>
              <w:docPart w:val="E33898DB9F224B5DB53B7E6824DB7110"/>
            </w:placeholder>
            <w:showingPlcHdr/>
          </w:sdtPr>
          <w:sdtEndPr/>
          <w:sdtContent>
            <w:tc>
              <w:tcPr>
                <w:tcW w:w="9774" w:type="dxa"/>
              </w:tcPr>
              <w:p w14:paraId="3C509022" w14:textId="77777777" w:rsidR="009375BA" w:rsidRPr="000F0438" w:rsidRDefault="00E72578" w:rsidP="00E72578">
                <w:pPr>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tc>
          </w:sdtContent>
        </w:sdt>
      </w:tr>
    </w:tbl>
    <w:p w14:paraId="61D3AF6D" w14:textId="77777777" w:rsidR="009375BA" w:rsidRPr="000D279F" w:rsidRDefault="009375BA" w:rsidP="009375BA">
      <w:pPr>
        <w:rPr>
          <w:rFonts w:ascii="Cambria" w:hAnsi="Cambria"/>
          <w:sz w:val="20"/>
        </w:rPr>
      </w:pPr>
    </w:p>
    <w:p w14:paraId="10FDCF7A" w14:textId="77777777" w:rsidR="009375BA" w:rsidRPr="000D279F" w:rsidRDefault="009375BA" w:rsidP="009375BA">
      <w:pPr>
        <w:tabs>
          <w:tab w:val="left" w:pos="4770"/>
        </w:tabs>
        <w:ind w:left="450"/>
        <w:rPr>
          <w:rFonts w:ascii="Cambria" w:hAnsi="Cambria"/>
          <w:b/>
          <w:sz w:val="20"/>
        </w:rPr>
      </w:pPr>
      <w:r w:rsidRPr="000D279F">
        <w:rPr>
          <w:rFonts w:ascii="Cambria" w:hAnsi="Cambria"/>
          <w:b/>
          <w:sz w:val="20"/>
        </w:rPr>
        <w:t xml:space="preserve">Proposed </w:t>
      </w:r>
      <w:r w:rsidR="007017C4">
        <w:rPr>
          <w:rFonts w:ascii="Cambria" w:hAnsi="Cambria"/>
          <w:b/>
          <w:sz w:val="20"/>
        </w:rPr>
        <w:t xml:space="preserve">Length of </w:t>
      </w:r>
      <w:r w:rsidRPr="000D279F">
        <w:rPr>
          <w:rFonts w:ascii="Cambria" w:hAnsi="Cambria"/>
          <w:b/>
          <w:sz w:val="20"/>
        </w:rPr>
        <w:t xml:space="preserve">Research </w:t>
      </w:r>
      <w:r w:rsidR="007017C4">
        <w:rPr>
          <w:rFonts w:ascii="Cambria" w:hAnsi="Cambria"/>
          <w:b/>
          <w:sz w:val="20"/>
        </w:rPr>
        <w:t>Study</w:t>
      </w:r>
      <w:r w:rsidRPr="000D279F">
        <w:rPr>
          <w:rFonts w:ascii="Cambria" w:hAnsi="Cambria"/>
          <w:b/>
          <w:sz w:val="20"/>
        </w:rPr>
        <w:t xml:space="preserve">:  </w:t>
      </w:r>
      <w:r w:rsidRPr="000D279F">
        <w:rPr>
          <w:rFonts w:ascii="Cambria" w:hAnsi="Cambria"/>
          <w:sz w:val="20"/>
          <w:u w:val="single"/>
        </w:rPr>
        <w:fldChar w:fldCharType="begin">
          <w:ffData>
            <w:name w:val="Text30"/>
            <w:enabled/>
            <w:calcOnExit w:val="0"/>
            <w:textInput/>
          </w:ffData>
        </w:fldChar>
      </w:r>
      <w:bookmarkStart w:id="10" w:name="Text30"/>
      <w:r w:rsidRPr="000D279F">
        <w:rPr>
          <w:rFonts w:ascii="Cambria" w:hAnsi="Cambria"/>
          <w:sz w:val="20"/>
          <w:u w:val="single"/>
        </w:rPr>
        <w:instrText xml:space="preserve"> FORMTEXT </w:instrText>
      </w:r>
      <w:r w:rsidRPr="000D279F">
        <w:rPr>
          <w:rFonts w:ascii="Cambria" w:hAnsi="Cambria"/>
          <w:sz w:val="20"/>
          <w:u w:val="single"/>
        </w:rPr>
      </w:r>
      <w:r w:rsidRPr="000D279F">
        <w:rPr>
          <w:rFonts w:ascii="Cambria" w:hAnsi="Cambria"/>
          <w:sz w:val="20"/>
          <w:u w:val="single"/>
        </w:rPr>
        <w:fldChar w:fldCharType="separate"/>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fldChar w:fldCharType="end"/>
      </w:r>
      <w:bookmarkEnd w:id="10"/>
      <w:r w:rsidRPr="000D279F">
        <w:rPr>
          <w:rFonts w:ascii="Cambria" w:hAnsi="Cambria"/>
          <w:b/>
          <w:sz w:val="20"/>
        </w:rPr>
        <w:t xml:space="preserve"> </w:t>
      </w:r>
      <w:r w:rsidR="007017C4">
        <w:rPr>
          <w:rFonts w:ascii="Cambria" w:hAnsi="Cambria"/>
          <w:b/>
          <w:sz w:val="20"/>
        </w:rPr>
        <w:t>(i.e., 12 months, 2 years, etc.)</w:t>
      </w:r>
      <w:r w:rsidRPr="000D279F">
        <w:rPr>
          <w:rFonts w:ascii="Cambria" w:hAnsi="Cambria"/>
          <w:b/>
          <w:sz w:val="20"/>
        </w:rPr>
        <w:t xml:space="preserve"> </w:t>
      </w:r>
    </w:p>
    <w:p w14:paraId="740D3DDB" w14:textId="77777777" w:rsidR="00DE1A39" w:rsidRDefault="009375BA" w:rsidP="00DE1A39">
      <w:pPr>
        <w:ind w:left="450" w:right="1224"/>
        <w:jc w:val="both"/>
        <w:rPr>
          <w:rFonts w:ascii="Cambria" w:hAnsi="Cambria"/>
          <w:color w:val="FF0000"/>
          <w:sz w:val="18"/>
        </w:rPr>
      </w:pPr>
      <w:r w:rsidRPr="009375BA">
        <w:rPr>
          <w:rFonts w:ascii="Cambria" w:hAnsi="Cambria"/>
          <w:color w:val="FF0000"/>
          <w:sz w:val="18"/>
        </w:rPr>
        <w:t xml:space="preserve">Studies should be submitted well in advance of the </w:t>
      </w:r>
      <w:r w:rsidR="007017C4">
        <w:rPr>
          <w:rFonts w:ascii="Cambria" w:hAnsi="Cambria"/>
          <w:color w:val="FF0000"/>
          <w:sz w:val="18"/>
        </w:rPr>
        <w:t xml:space="preserve">anticipated </w:t>
      </w:r>
      <w:r w:rsidRPr="009375BA">
        <w:rPr>
          <w:rFonts w:ascii="Cambria" w:hAnsi="Cambria"/>
          <w:color w:val="FF0000"/>
          <w:sz w:val="18"/>
        </w:rPr>
        <w:t xml:space="preserve">start date to allow for processing, review, and approval.  </w:t>
      </w:r>
      <w:r w:rsidRPr="009375BA">
        <w:rPr>
          <w:rFonts w:ascii="Cambria" w:hAnsi="Cambria"/>
          <w:b/>
          <w:color w:val="FF0000"/>
          <w:sz w:val="18"/>
        </w:rPr>
        <w:t>Research activities may not begin prior to final IRB approval</w:t>
      </w:r>
      <w:r w:rsidRPr="009375BA">
        <w:rPr>
          <w:rFonts w:ascii="Cambria" w:hAnsi="Cambria"/>
          <w:color w:val="FF0000"/>
          <w:sz w:val="18"/>
        </w:rPr>
        <w:t>.</w:t>
      </w:r>
    </w:p>
    <w:p w14:paraId="3B0ADFCA" w14:textId="77777777" w:rsidR="00DE1A39" w:rsidRDefault="00DE1A39" w:rsidP="00DE1A39">
      <w:pPr>
        <w:ind w:left="450" w:right="1224"/>
        <w:jc w:val="both"/>
        <w:rPr>
          <w:rFonts w:ascii="Cambria" w:hAnsi="Cambria"/>
          <w:color w:val="FF0000"/>
          <w:sz w:val="18"/>
        </w:rPr>
      </w:pPr>
    </w:p>
    <w:p w14:paraId="2B380B25" w14:textId="77777777" w:rsidR="009375BA" w:rsidRPr="00027ECB" w:rsidRDefault="009375BA" w:rsidP="009375BA">
      <w:pPr>
        <w:ind w:left="90" w:right="1224" w:hanging="90"/>
        <w:jc w:val="both"/>
        <w:rPr>
          <w:rFonts w:ascii="Cambria" w:hAnsi="Cambria"/>
          <w:b/>
          <w:color w:val="FF0000"/>
          <w:sz w:val="12"/>
        </w:rPr>
      </w:pPr>
    </w:p>
    <w:p w14:paraId="20105E37" w14:textId="77777777" w:rsidR="009375BA" w:rsidRPr="000D279F" w:rsidRDefault="009375BA" w:rsidP="009375BA">
      <w:pPr>
        <w:jc w:val="center"/>
        <w:rPr>
          <w:rFonts w:ascii="Cambria" w:hAnsi="Cambria"/>
          <w:sz w:val="20"/>
        </w:rPr>
      </w:pPr>
    </w:p>
    <w:p w14:paraId="2EFB1A4E" w14:textId="77777777" w:rsidR="009375BA" w:rsidRPr="00BE41C1" w:rsidRDefault="009375BA" w:rsidP="009375BA">
      <w:pPr>
        <w:tabs>
          <w:tab w:val="left" w:pos="360"/>
          <w:tab w:val="left" w:pos="720"/>
        </w:tabs>
        <w:ind w:left="360" w:hanging="360"/>
        <w:rPr>
          <w:rFonts w:ascii="Cambria" w:hAnsi="Cambria"/>
          <w:b/>
          <w:color w:val="FF0000"/>
          <w:sz w:val="20"/>
          <w:szCs w:val="20"/>
        </w:rPr>
      </w:pPr>
      <w:r w:rsidRPr="000D279F">
        <w:rPr>
          <w:rFonts w:ascii="Cambria" w:hAnsi="Cambria"/>
          <w:b/>
          <w:sz w:val="22"/>
        </w:rPr>
        <w:t>2.</w:t>
      </w:r>
      <w:r w:rsidRPr="000D279F">
        <w:rPr>
          <w:rFonts w:ascii="Cambria" w:hAnsi="Cambria"/>
          <w:b/>
          <w:sz w:val="22"/>
        </w:rPr>
        <w:tab/>
        <w:t xml:space="preserve">Description of Research </w:t>
      </w:r>
    </w:p>
    <w:p w14:paraId="722CF042" w14:textId="77777777" w:rsidR="009375BA" w:rsidRPr="000D279F" w:rsidRDefault="009375BA" w:rsidP="009375BA">
      <w:pPr>
        <w:tabs>
          <w:tab w:val="left" w:pos="360"/>
          <w:tab w:val="left" w:pos="720"/>
        </w:tabs>
        <w:rPr>
          <w:rFonts w:ascii="Cambria" w:hAnsi="Cambria"/>
          <w:sz w:val="20"/>
        </w:rPr>
      </w:pPr>
    </w:p>
    <w:p w14:paraId="410A1095" w14:textId="77777777" w:rsidR="009375BA" w:rsidRPr="000D279F" w:rsidRDefault="009375BA" w:rsidP="009375BA">
      <w:pPr>
        <w:tabs>
          <w:tab w:val="left" w:pos="360"/>
          <w:tab w:val="left" w:pos="630"/>
        </w:tabs>
        <w:ind w:left="720" w:hanging="720"/>
        <w:rPr>
          <w:rFonts w:ascii="Cambria" w:hAnsi="Cambria"/>
          <w:sz w:val="8"/>
        </w:rPr>
      </w:pPr>
      <w:r w:rsidRPr="000D279F">
        <w:rPr>
          <w:rFonts w:ascii="Cambria" w:hAnsi="Cambria"/>
          <w:sz w:val="20"/>
        </w:rPr>
        <w:tab/>
        <w:t>a.</w:t>
      </w:r>
      <w:r w:rsidRPr="000D279F">
        <w:rPr>
          <w:rFonts w:ascii="Cambria" w:hAnsi="Cambria"/>
          <w:sz w:val="20"/>
        </w:rPr>
        <w:tab/>
      </w:r>
      <w:r>
        <w:rPr>
          <w:rFonts w:ascii="Cambria" w:hAnsi="Cambria"/>
          <w:sz w:val="20"/>
        </w:rPr>
        <w:t>Describe the p</w:t>
      </w:r>
      <w:r w:rsidRPr="000D279F">
        <w:rPr>
          <w:rFonts w:ascii="Cambria" w:hAnsi="Cambria"/>
          <w:sz w:val="20"/>
        </w:rPr>
        <w:t xml:space="preserve">urpose of </w:t>
      </w:r>
      <w:r>
        <w:rPr>
          <w:rFonts w:ascii="Cambria" w:hAnsi="Cambria"/>
          <w:sz w:val="20"/>
        </w:rPr>
        <w:t xml:space="preserve">your </w:t>
      </w:r>
      <w:r w:rsidRPr="000D279F">
        <w:rPr>
          <w:rFonts w:ascii="Cambria" w:hAnsi="Cambria"/>
          <w:sz w:val="20"/>
        </w:rPr>
        <w:t>research</w:t>
      </w:r>
      <w:r w:rsidR="00CE4C12">
        <w:rPr>
          <w:rFonts w:ascii="Cambria" w:hAnsi="Cambria"/>
          <w:sz w:val="20"/>
        </w:rPr>
        <w:t xml:space="preserve"> and h</w:t>
      </w:r>
      <w:r>
        <w:rPr>
          <w:rFonts w:ascii="Cambria" w:hAnsi="Cambria"/>
          <w:sz w:val="20"/>
        </w:rPr>
        <w:t>ypothes</w:t>
      </w:r>
      <w:r w:rsidR="00700ED2">
        <w:rPr>
          <w:rFonts w:ascii="Cambria" w:hAnsi="Cambria"/>
          <w:sz w:val="20"/>
        </w:rPr>
        <w:t>i</w:t>
      </w:r>
      <w:r>
        <w:rPr>
          <w:rFonts w:ascii="Cambria" w:hAnsi="Cambria"/>
          <w:sz w:val="20"/>
        </w:rPr>
        <w:t>s</w:t>
      </w:r>
      <w:r w:rsidR="00700ED2">
        <w:rPr>
          <w:rFonts w:ascii="Cambria" w:hAnsi="Cambria"/>
          <w:sz w:val="20"/>
        </w:rPr>
        <w:t xml:space="preserve"> and/or research question(s)</w:t>
      </w:r>
      <w:r w:rsidRPr="000D279F">
        <w:rPr>
          <w:rFonts w:ascii="Cambria" w:hAnsi="Cambria"/>
          <w:sz w:val="20"/>
        </w:rPr>
        <w:t xml:space="preserve">: </w:t>
      </w:r>
    </w:p>
    <w:p w14:paraId="3A2B00AB" w14:textId="77777777" w:rsidR="009375BA" w:rsidRPr="000D279F" w:rsidRDefault="009375BA" w:rsidP="009375BA">
      <w:pPr>
        <w:tabs>
          <w:tab w:val="left" w:pos="360"/>
          <w:tab w:val="left" w:pos="630"/>
        </w:tabs>
        <w:ind w:left="720" w:hanging="720"/>
        <w:rPr>
          <w:rFonts w:ascii="Cambria" w:hAnsi="Cambria"/>
          <w:sz w:val="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2"/>
      </w:tblGrid>
      <w:tr w:rsidR="009375BA" w:rsidRPr="000D279F" w14:paraId="799138BE" w14:textId="77777777" w:rsidTr="00885E50">
        <w:tc>
          <w:tcPr>
            <w:tcW w:w="9702" w:type="dxa"/>
          </w:tcPr>
          <w:sdt>
            <w:sdtPr>
              <w:rPr>
                <w:rFonts w:ascii="Cambria" w:hAnsi="Cambria"/>
                <w:sz w:val="20"/>
              </w:rPr>
              <w:id w:val="-676958635"/>
              <w:placeholder>
                <w:docPart w:val="B4FA186CE5F5498A9E9F6205CE94A490"/>
              </w:placeholder>
              <w:showingPlcHdr/>
            </w:sdtPr>
            <w:sdtEndPr/>
            <w:sdtContent>
              <w:p w14:paraId="1EC5601D" w14:textId="77777777" w:rsidR="009375BA" w:rsidRDefault="00E72578" w:rsidP="00E72578">
                <w:pPr>
                  <w:widowControl w:val="0"/>
                  <w:jc w:val="both"/>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sdtContent>
          </w:sdt>
          <w:p w14:paraId="1504F0A9" w14:textId="77777777" w:rsidR="009375BA" w:rsidRPr="000F0438" w:rsidRDefault="009375BA" w:rsidP="00885E50">
            <w:pPr>
              <w:tabs>
                <w:tab w:val="left" w:pos="360"/>
                <w:tab w:val="left" w:pos="630"/>
              </w:tabs>
              <w:ind w:left="720" w:hanging="720"/>
              <w:rPr>
                <w:rFonts w:ascii="Cambria" w:hAnsi="Cambria"/>
                <w:sz w:val="20"/>
              </w:rPr>
            </w:pPr>
          </w:p>
        </w:tc>
      </w:tr>
    </w:tbl>
    <w:p w14:paraId="533AB773" w14:textId="77777777" w:rsidR="009375BA" w:rsidRPr="000D279F" w:rsidRDefault="009375BA" w:rsidP="009375BA">
      <w:pPr>
        <w:tabs>
          <w:tab w:val="left" w:pos="360"/>
          <w:tab w:val="left" w:pos="630"/>
        </w:tabs>
        <w:ind w:left="720" w:hanging="720"/>
        <w:rPr>
          <w:rFonts w:ascii="Cambria" w:hAnsi="Cambria"/>
          <w:sz w:val="20"/>
        </w:rPr>
      </w:pPr>
    </w:p>
    <w:p w14:paraId="0E9C9C4F" w14:textId="77777777" w:rsidR="009375BA" w:rsidRPr="000D279F" w:rsidRDefault="009375BA" w:rsidP="009375BA">
      <w:pPr>
        <w:tabs>
          <w:tab w:val="left" w:pos="360"/>
          <w:tab w:val="left" w:pos="630"/>
        </w:tabs>
        <w:ind w:left="720" w:hanging="720"/>
        <w:rPr>
          <w:rFonts w:ascii="Cambria" w:hAnsi="Cambria"/>
          <w:sz w:val="8"/>
        </w:rPr>
      </w:pPr>
      <w:r w:rsidRPr="000D279F">
        <w:rPr>
          <w:rFonts w:ascii="Cambria" w:hAnsi="Cambria"/>
          <w:sz w:val="20"/>
        </w:rPr>
        <w:tab/>
        <w:t>b.</w:t>
      </w:r>
      <w:r w:rsidRPr="000D279F">
        <w:rPr>
          <w:rFonts w:ascii="Cambria" w:hAnsi="Cambria"/>
          <w:sz w:val="20"/>
        </w:rPr>
        <w:tab/>
      </w:r>
      <w:r>
        <w:rPr>
          <w:rFonts w:ascii="Cambria" w:hAnsi="Cambria"/>
          <w:sz w:val="20"/>
        </w:rPr>
        <w:t xml:space="preserve">Describe the </w:t>
      </w:r>
      <w:r w:rsidR="007017C4">
        <w:rPr>
          <w:rFonts w:ascii="Cambria" w:hAnsi="Cambria"/>
          <w:sz w:val="20"/>
        </w:rPr>
        <w:t>type</w:t>
      </w:r>
      <w:r w:rsidR="007017C4" w:rsidRPr="000D279F">
        <w:rPr>
          <w:rFonts w:ascii="Cambria" w:hAnsi="Cambria"/>
          <w:sz w:val="20"/>
        </w:rPr>
        <w:t xml:space="preserve"> </w:t>
      </w:r>
      <w:r w:rsidRPr="000D279F">
        <w:rPr>
          <w:rFonts w:ascii="Cambria" w:hAnsi="Cambria"/>
          <w:sz w:val="20"/>
        </w:rPr>
        <w:t>of data to be collected</w:t>
      </w:r>
      <w:r w:rsidR="007017C4">
        <w:rPr>
          <w:rFonts w:ascii="Cambria" w:hAnsi="Cambria"/>
          <w:sz w:val="20"/>
        </w:rPr>
        <w:t xml:space="preserve"> (i.e. interviews, surveys, recordings, and </w:t>
      </w:r>
      <w:r w:rsidR="00DE5D3B">
        <w:rPr>
          <w:rFonts w:ascii="Cambria" w:hAnsi="Cambria"/>
          <w:sz w:val="20"/>
        </w:rPr>
        <w:t>explain:</w:t>
      </w:r>
    </w:p>
    <w:p w14:paraId="29253AE6" w14:textId="77777777" w:rsidR="009375BA" w:rsidRPr="000D279F" w:rsidRDefault="009375BA" w:rsidP="009375BA">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14:paraId="49192F41" w14:textId="77777777" w:rsidTr="00885E50">
        <w:tc>
          <w:tcPr>
            <w:tcW w:w="10440" w:type="dxa"/>
          </w:tcPr>
          <w:sdt>
            <w:sdtPr>
              <w:rPr>
                <w:rFonts w:ascii="Cambria" w:hAnsi="Cambria"/>
                <w:sz w:val="20"/>
              </w:rPr>
              <w:id w:val="-862898456"/>
              <w:placeholder>
                <w:docPart w:val="3200A9C7173E467887AEEEA929F0E740"/>
              </w:placeholder>
              <w:showingPlcHdr/>
            </w:sdtPr>
            <w:sdtEndPr/>
            <w:sdtContent>
              <w:p w14:paraId="145145E0" w14:textId="77777777" w:rsidR="009375BA" w:rsidRDefault="00E72578" w:rsidP="00E72578">
                <w:pPr>
                  <w:widowControl w:val="0"/>
                  <w:jc w:val="both"/>
                  <w:rPr>
                    <w:rFonts w:ascii="Cambria" w:hAnsi="Cambria"/>
                    <w:sz w:val="20"/>
                  </w:rPr>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sdtContent>
          </w:sdt>
          <w:p w14:paraId="0CF25E52" w14:textId="77777777" w:rsidR="009375BA" w:rsidRPr="000F0438" w:rsidRDefault="009375BA" w:rsidP="00885E50">
            <w:pPr>
              <w:tabs>
                <w:tab w:val="left" w:pos="360"/>
                <w:tab w:val="left" w:pos="630"/>
              </w:tabs>
              <w:rPr>
                <w:rFonts w:ascii="Cambria" w:hAnsi="Cambria"/>
                <w:sz w:val="20"/>
              </w:rPr>
            </w:pPr>
          </w:p>
        </w:tc>
      </w:tr>
    </w:tbl>
    <w:p w14:paraId="6636A4AE" w14:textId="77777777" w:rsidR="009375BA" w:rsidRDefault="009375BA" w:rsidP="009375BA">
      <w:pPr>
        <w:tabs>
          <w:tab w:val="left" w:pos="360"/>
          <w:tab w:val="left" w:pos="630"/>
        </w:tabs>
        <w:rPr>
          <w:rFonts w:ascii="Cambria" w:hAnsi="Cambria"/>
          <w:sz w:val="20"/>
        </w:rPr>
      </w:pPr>
    </w:p>
    <w:p w14:paraId="59589FC5" w14:textId="77777777" w:rsidR="009375BA" w:rsidRPr="000D279F" w:rsidRDefault="009375BA" w:rsidP="009375BA">
      <w:pPr>
        <w:tabs>
          <w:tab w:val="left" w:pos="360"/>
          <w:tab w:val="left" w:pos="630"/>
        </w:tabs>
        <w:rPr>
          <w:rFonts w:ascii="Cambria" w:hAnsi="Cambria"/>
          <w:sz w:val="20"/>
        </w:rPr>
      </w:pPr>
    </w:p>
    <w:p w14:paraId="37F62C5F" w14:textId="77777777" w:rsidR="009375BA" w:rsidRPr="00920EE5" w:rsidRDefault="009375BA" w:rsidP="009375BA">
      <w:pPr>
        <w:tabs>
          <w:tab w:val="left" w:pos="360"/>
          <w:tab w:val="left" w:pos="720"/>
        </w:tabs>
        <w:rPr>
          <w:rFonts w:ascii="Cambria" w:hAnsi="Cambria"/>
          <w:b/>
          <w:sz w:val="22"/>
        </w:rPr>
      </w:pPr>
      <w:r w:rsidRPr="00920EE5">
        <w:rPr>
          <w:rFonts w:ascii="Cambria" w:hAnsi="Cambria"/>
          <w:b/>
          <w:sz w:val="22"/>
        </w:rPr>
        <w:t>3.</w:t>
      </w:r>
      <w:r w:rsidRPr="00920EE5">
        <w:rPr>
          <w:rFonts w:ascii="Cambria" w:hAnsi="Cambria"/>
          <w:b/>
          <w:sz w:val="22"/>
        </w:rPr>
        <w:tab/>
        <w:t>Methods</w:t>
      </w:r>
      <w:r>
        <w:rPr>
          <w:rFonts w:ascii="Cambria" w:hAnsi="Cambria"/>
          <w:b/>
          <w:sz w:val="22"/>
        </w:rPr>
        <w:t xml:space="preserve"> and Procedures</w:t>
      </w:r>
    </w:p>
    <w:p w14:paraId="7A111040" w14:textId="77777777" w:rsidR="009375BA" w:rsidRDefault="009375BA" w:rsidP="009375BA">
      <w:pPr>
        <w:tabs>
          <w:tab w:val="left" w:pos="360"/>
          <w:tab w:val="left" w:pos="630"/>
        </w:tabs>
        <w:ind w:left="720" w:hanging="720"/>
        <w:rPr>
          <w:rFonts w:ascii="Cambria" w:hAnsi="Cambria"/>
          <w:sz w:val="20"/>
        </w:rPr>
      </w:pPr>
    </w:p>
    <w:p w14:paraId="7BA95BFC" w14:textId="77777777" w:rsidR="007017C4" w:rsidRDefault="009375BA" w:rsidP="009375BA">
      <w:pPr>
        <w:tabs>
          <w:tab w:val="left" w:pos="360"/>
          <w:tab w:val="left" w:pos="630"/>
        </w:tabs>
        <w:ind w:left="720" w:hanging="720"/>
        <w:rPr>
          <w:rFonts w:ascii="Cambria" w:hAnsi="Cambria"/>
          <w:sz w:val="20"/>
        </w:rPr>
      </w:pPr>
      <w:r>
        <w:rPr>
          <w:rFonts w:ascii="Cambria" w:hAnsi="Cambria"/>
          <w:sz w:val="20"/>
        </w:rPr>
        <w:tab/>
        <w:t>a</w:t>
      </w:r>
      <w:r w:rsidRPr="000D279F">
        <w:rPr>
          <w:rFonts w:ascii="Cambria" w:hAnsi="Cambria"/>
          <w:sz w:val="20"/>
        </w:rPr>
        <w:t>.</w:t>
      </w:r>
      <w:r w:rsidRPr="000D279F">
        <w:rPr>
          <w:rFonts w:ascii="Cambria" w:hAnsi="Cambria"/>
          <w:sz w:val="20"/>
        </w:rPr>
        <w:tab/>
      </w:r>
      <w:r>
        <w:rPr>
          <w:rFonts w:ascii="Cambria" w:hAnsi="Cambria"/>
          <w:sz w:val="20"/>
        </w:rPr>
        <w:t xml:space="preserve">Describe in detail your methods and procedures for conducting your study.  </w:t>
      </w:r>
    </w:p>
    <w:p w14:paraId="2B3AD2C0" w14:textId="77777777" w:rsidR="00DE5D3B" w:rsidRDefault="007017C4" w:rsidP="009375BA">
      <w:pPr>
        <w:tabs>
          <w:tab w:val="left" w:pos="360"/>
          <w:tab w:val="left" w:pos="630"/>
        </w:tabs>
        <w:ind w:left="720" w:hanging="720"/>
        <w:rPr>
          <w:rFonts w:ascii="Cambria" w:hAnsi="Cambria"/>
          <w:sz w:val="20"/>
        </w:rPr>
      </w:pPr>
      <w:r>
        <w:rPr>
          <w:rFonts w:ascii="Cambria" w:hAnsi="Cambria"/>
          <w:sz w:val="20"/>
        </w:rPr>
        <w:tab/>
      </w:r>
      <w:r>
        <w:rPr>
          <w:rFonts w:ascii="Cambria" w:hAnsi="Cambria"/>
          <w:sz w:val="20"/>
        </w:rPr>
        <w:tab/>
      </w:r>
    </w:p>
    <w:p w14:paraId="0AB3E180" w14:textId="77777777" w:rsidR="007017C4" w:rsidRDefault="00DE5D3B" w:rsidP="009375BA">
      <w:pPr>
        <w:tabs>
          <w:tab w:val="left" w:pos="360"/>
          <w:tab w:val="left" w:pos="630"/>
        </w:tabs>
        <w:ind w:left="720" w:hanging="720"/>
        <w:rPr>
          <w:rFonts w:ascii="Cambria" w:hAnsi="Cambria"/>
          <w:sz w:val="20"/>
        </w:rPr>
      </w:pPr>
      <w:r>
        <w:rPr>
          <w:rFonts w:ascii="Cambria" w:hAnsi="Cambria"/>
          <w:sz w:val="20"/>
        </w:rPr>
        <w:tab/>
      </w:r>
      <w:r>
        <w:rPr>
          <w:rFonts w:ascii="Cambria" w:hAnsi="Cambria"/>
          <w:sz w:val="20"/>
        </w:rPr>
        <w:tab/>
      </w:r>
      <w:r w:rsidR="007017C4">
        <w:rPr>
          <w:rFonts w:ascii="Cambria" w:hAnsi="Cambria"/>
          <w:sz w:val="20"/>
        </w:rPr>
        <w:t xml:space="preserve">What are your </w:t>
      </w:r>
      <w:r w:rsidR="009375BA">
        <w:rPr>
          <w:rFonts w:ascii="Cambria" w:hAnsi="Cambria"/>
          <w:sz w:val="20"/>
        </w:rPr>
        <w:t>methods for selection and recruitment of participants</w:t>
      </w:r>
      <w:r w:rsidR="007017C4">
        <w:rPr>
          <w:rFonts w:ascii="Cambria" w:hAnsi="Cambria"/>
          <w:sz w:val="20"/>
        </w:rPr>
        <w:t>?</w:t>
      </w:r>
    </w:p>
    <w:p w14:paraId="31DEA57F" w14:textId="77777777" w:rsidR="006174F1" w:rsidRPr="000D279F" w:rsidRDefault="006174F1" w:rsidP="006174F1">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174F1" w:rsidRPr="000D279F" w14:paraId="1AB6E820" w14:textId="77777777" w:rsidTr="00591F4B">
        <w:tc>
          <w:tcPr>
            <w:tcW w:w="10440" w:type="dxa"/>
          </w:tcPr>
          <w:sdt>
            <w:sdtPr>
              <w:rPr>
                <w:rFonts w:ascii="Cambria" w:hAnsi="Cambria"/>
                <w:sz w:val="20"/>
              </w:rPr>
              <w:id w:val="-1838673519"/>
              <w:placeholder>
                <w:docPart w:val="A489D11548F14D91AD17CDD4EB2E3B54"/>
              </w:placeholder>
              <w:showingPlcHdr/>
            </w:sdtPr>
            <w:sdtEndPr/>
            <w:sdtContent>
              <w:p w14:paraId="457FC33E" w14:textId="77777777" w:rsidR="006174F1" w:rsidRDefault="006174F1" w:rsidP="00591F4B">
                <w:pPr>
                  <w:widowControl w:val="0"/>
                  <w:jc w:val="both"/>
                  <w:rPr>
                    <w:rFonts w:ascii="Cambria" w:hAnsi="Cambria"/>
                    <w:sz w:val="20"/>
                  </w:rPr>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sdtContent>
          </w:sdt>
          <w:p w14:paraId="5171EDA6" w14:textId="77777777" w:rsidR="006174F1" w:rsidRPr="000F0438" w:rsidRDefault="006174F1" w:rsidP="00591F4B">
            <w:pPr>
              <w:tabs>
                <w:tab w:val="left" w:pos="360"/>
                <w:tab w:val="left" w:pos="630"/>
              </w:tabs>
              <w:rPr>
                <w:rFonts w:ascii="Cambria" w:hAnsi="Cambria"/>
                <w:sz w:val="20"/>
              </w:rPr>
            </w:pPr>
          </w:p>
        </w:tc>
      </w:tr>
    </w:tbl>
    <w:p w14:paraId="75F3DFE6" w14:textId="77777777" w:rsidR="006174F1" w:rsidRDefault="006174F1" w:rsidP="006174F1">
      <w:pPr>
        <w:tabs>
          <w:tab w:val="left" w:pos="360"/>
          <w:tab w:val="left" w:pos="630"/>
        </w:tabs>
        <w:rPr>
          <w:rFonts w:ascii="Cambria" w:hAnsi="Cambria"/>
          <w:sz w:val="20"/>
        </w:rPr>
      </w:pPr>
    </w:p>
    <w:p w14:paraId="27E17750" w14:textId="77777777" w:rsidR="009375BA" w:rsidRPr="000D279F" w:rsidRDefault="006174F1" w:rsidP="00DE5D3B">
      <w:pPr>
        <w:tabs>
          <w:tab w:val="left" w:pos="360"/>
          <w:tab w:val="left" w:pos="630"/>
        </w:tabs>
        <w:ind w:left="630"/>
        <w:rPr>
          <w:rFonts w:ascii="Cambria" w:hAnsi="Cambria"/>
          <w:sz w:val="8"/>
        </w:rPr>
      </w:pPr>
      <w:r>
        <w:rPr>
          <w:rFonts w:ascii="Cambria" w:hAnsi="Cambria"/>
          <w:sz w:val="20"/>
        </w:rPr>
        <w:t xml:space="preserve">Describe </w:t>
      </w:r>
      <w:r w:rsidR="009375BA">
        <w:rPr>
          <w:rFonts w:ascii="Cambria" w:hAnsi="Cambria"/>
          <w:sz w:val="20"/>
        </w:rPr>
        <w:t>your d</w:t>
      </w:r>
      <w:r w:rsidR="009375BA" w:rsidRPr="000D279F">
        <w:rPr>
          <w:rFonts w:ascii="Cambria" w:hAnsi="Cambria"/>
          <w:sz w:val="20"/>
        </w:rPr>
        <w:t>ata collection procedures</w:t>
      </w:r>
      <w:r>
        <w:rPr>
          <w:rFonts w:ascii="Cambria" w:hAnsi="Cambria"/>
          <w:sz w:val="20"/>
        </w:rPr>
        <w:t xml:space="preserve"> and include a </w:t>
      </w:r>
      <w:r w:rsidR="009375BA">
        <w:rPr>
          <w:rFonts w:ascii="Cambria" w:hAnsi="Cambria"/>
          <w:sz w:val="20"/>
        </w:rPr>
        <w:t>descriptions of the survey/instrument</w:t>
      </w:r>
      <w:r>
        <w:rPr>
          <w:rFonts w:ascii="Cambria" w:hAnsi="Cambria"/>
          <w:sz w:val="20"/>
        </w:rPr>
        <w:t>s</w:t>
      </w:r>
      <w:r w:rsidR="009375BA">
        <w:rPr>
          <w:rFonts w:ascii="Cambria" w:hAnsi="Cambria"/>
          <w:sz w:val="20"/>
        </w:rPr>
        <w:t xml:space="preserve"> to be used (including pre/post-tests, interview and focus group questionnaires, online surveys, etc.)</w:t>
      </w:r>
      <w:r w:rsidR="009375BA" w:rsidRPr="000D279F">
        <w:rPr>
          <w:rFonts w:ascii="Cambria" w:hAnsi="Cambria"/>
          <w:sz w:val="20"/>
        </w:rPr>
        <w:t>:</w:t>
      </w:r>
    </w:p>
    <w:p w14:paraId="0FAAFC2D" w14:textId="77777777" w:rsidR="009375BA" w:rsidRPr="000D279F" w:rsidRDefault="009375BA" w:rsidP="009375BA">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14:paraId="23733250" w14:textId="77777777" w:rsidTr="007017C4">
        <w:tc>
          <w:tcPr>
            <w:tcW w:w="9890" w:type="dxa"/>
          </w:tcPr>
          <w:p w14:paraId="2D990219" w14:textId="77777777" w:rsidR="009375BA" w:rsidRDefault="00F81FCB" w:rsidP="00885E50">
            <w:pPr>
              <w:tabs>
                <w:tab w:val="left" w:pos="360"/>
                <w:tab w:val="left" w:pos="630"/>
              </w:tabs>
              <w:rPr>
                <w:rFonts w:ascii="Cambria" w:hAnsi="Cambria"/>
                <w:sz w:val="20"/>
              </w:rPr>
            </w:pPr>
            <w:sdt>
              <w:sdtPr>
                <w:rPr>
                  <w:rFonts w:ascii="Cambria" w:hAnsi="Cambria"/>
                  <w:sz w:val="20"/>
                </w:rPr>
                <w:id w:val="1236129275"/>
                <w:placeholder>
                  <w:docPart w:val="9DC9173D2AA94C35BCFE20F20AB67D1F"/>
                </w:placeholder>
                <w:showingPlcHdr/>
              </w:sdtPr>
              <w:sdtEndPr/>
              <w:sdtContent>
                <w:r w:rsidR="00AD189D" w:rsidRPr="004E6190">
                  <w:rPr>
                    <w:rStyle w:val="PlaceholderText"/>
                  </w:rPr>
                  <w:t xml:space="preserve">Click here to enter </w:t>
                </w:r>
                <w:r w:rsidR="00E72578">
                  <w:rPr>
                    <w:rStyle w:val="PlaceholderText"/>
                  </w:rPr>
                  <w:t xml:space="preserve">or paste </w:t>
                </w:r>
                <w:r w:rsidR="00AD189D" w:rsidRPr="004E6190">
                  <w:rPr>
                    <w:rStyle w:val="PlaceholderText"/>
                  </w:rPr>
                  <w:t>text</w:t>
                </w:r>
                <w:r w:rsidR="00E72578">
                  <w:rPr>
                    <w:rStyle w:val="PlaceholderText"/>
                  </w:rPr>
                  <w:t xml:space="preserve"> -- this field will expand as required.  There is no word/page limit</w:t>
                </w:r>
                <w:r w:rsidR="00AD189D" w:rsidRPr="004E6190">
                  <w:rPr>
                    <w:rStyle w:val="PlaceholderText"/>
                  </w:rPr>
                  <w:t>.</w:t>
                </w:r>
              </w:sdtContent>
            </w:sdt>
            <w:r w:rsidR="00E72578">
              <w:rPr>
                <w:rFonts w:ascii="Cambria" w:hAnsi="Cambria"/>
                <w:sz w:val="20"/>
              </w:rPr>
              <w:t xml:space="preserve">  </w:t>
            </w:r>
          </w:p>
          <w:p w14:paraId="61F231F3" w14:textId="77777777" w:rsidR="009375BA" w:rsidRPr="000F0438" w:rsidRDefault="009375BA" w:rsidP="00885E50">
            <w:pPr>
              <w:tabs>
                <w:tab w:val="left" w:pos="360"/>
                <w:tab w:val="left" w:pos="630"/>
              </w:tabs>
              <w:rPr>
                <w:rFonts w:ascii="Cambria" w:hAnsi="Cambria"/>
                <w:sz w:val="20"/>
              </w:rPr>
            </w:pPr>
          </w:p>
        </w:tc>
      </w:tr>
    </w:tbl>
    <w:p w14:paraId="155DE448" w14:textId="77777777" w:rsidR="007017C4" w:rsidRDefault="007017C4" w:rsidP="007017C4">
      <w:pPr>
        <w:tabs>
          <w:tab w:val="left" w:pos="360"/>
          <w:tab w:val="left" w:pos="630"/>
        </w:tabs>
        <w:ind w:left="720" w:hanging="720"/>
        <w:rPr>
          <w:rFonts w:ascii="Cambria" w:hAnsi="Cambria"/>
          <w:sz w:val="20"/>
        </w:rPr>
      </w:pPr>
      <w:r w:rsidRPr="000D279F">
        <w:rPr>
          <w:rFonts w:ascii="Cambria" w:hAnsi="Cambria"/>
          <w:sz w:val="20"/>
        </w:rPr>
        <w:tab/>
      </w:r>
    </w:p>
    <w:p w14:paraId="4E0B60FE" w14:textId="77777777" w:rsidR="009375BA" w:rsidRPr="000D279F" w:rsidRDefault="009375BA" w:rsidP="009375BA">
      <w:pPr>
        <w:tabs>
          <w:tab w:val="left" w:pos="360"/>
          <w:tab w:val="left" w:pos="630"/>
        </w:tabs>
        <w:ind w:left="720" w:hanging="720"/>
        <w:rPr>
          <w:rFonts w:ascii="Cambria" w:hAnsi="Cambria"/>
          <w:sz w:val="12"/>
        </w:rPr>
      </w:pPr>
      <w:r>
        <w:rPr>
          <w:rFonts w:ascii="Cambria" w:hAnsi="Cambria"/>
          <w:sz w:val="20"/>
        </w:rPr>
        <w:tab/>
      </w:r>
      <w:r w:rsidR="006174F1">
        <w:rPr>
          <w:rFonts w:ascii="Cambria" w:hAnsi="Cambria"/>
          <w:sz w:val="20"/>
        </w:rPr>
        <w:t>b</w:t>
      </w:r>
      <w:r w:rsidRPr="000D279F">
        <w:rPr>
          <w:rFonts w:ascii="Cambria" w:hAnsi="Cambria"/>
          <w:sz w:val="20"/>
        </w:rPr>
        <w:t>.</w:t>
      </w:r>
      <w:r w:rsidRPr="000D279F">
        <w:rPr>
          <w:rFonts w:ascii="Cambria" w:hAnsi="Cambria"/>
          <w:sz w:val="20"/>
        </w:rPr>
        <w:tab/>
      </w:r>
      <w:r>
        <w:rPr>
          <w:rFonts w:ascii="Cambria" w:hAnsi="Cambria"/>
          <w:sz w:val="20"/>
        </w:rPr>
        <w:t>Describe any i</w:t>
      </w:r>
      <w:r w:rsidRPr="000D279F">
        <w:rPr>
          <w:rFonts w:ascii="Cambria" w:hAnsi="Cambria"/>
          <w:sz w:val="20"/>
        </w:rPr>
        <w:t>ncentives</w:t>
      </w:r>
      <w:r>
        <w:rPr>
          <w:rFonts w:ascii="Cambria" w:hAnsi="Cambria"/>
          <w:sz w:val="20"/>
        </w:rPr>
        <w:t xml:space="preserve"> or </w:t>
      </w:r>
      <w:r w:rsidRPr="000D279F">
        <w:rPr>
          <w:rFonts w:ascii="Cambria" w:hAnsi="Cambria"/>
          <w:sz w:val="20"/>
        </w:rPr>
        <w:t>compensation to be used:</w:t>
      </w:r>
    </w:p>
    <w:p w14:paraId="2594CB03" w14:textId="77777777" w:rsidR="009375BA" w:rsidRPr="000D279F" w:rsidRDefault="009375BA" w:rsidP="009375BA">
      <w:pPr>
        <w:tabs>
          <w:tab w:val="left" w:pos="360"/>
          <w:tab w:val="left" w:pos="630"/>
        </w:tabs>
        <w:ind w:left="720" w:hanging="720"/>
        <w:rPr>
          <w:rFonts w:ascii="Cambria" w:hAnsi="Cambria"/>
          <w:sz w:val="1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14:paraId="69769899" w14:textId="77777777" w:rsidTr="006174F1">
        <w:tc>
          <w:tcPr>
            <w:tcW w:w="9890" w:type="dxa"/>
          </w:tcPr>
          <w:sdt>
            <w:sdtPr>
              <w:rPr>
                <w:rFonts w:ascii="Cambria" w:hAnsi="Cambria"/>
                <w:sz w:val="20"/>
              </w:rPr>
              <w:id w:val="1808667777"/>
              <w:placeholder>
                <w:docPart w:val="8632A4304978470C97DF2A0CEEFE294E"/>
              </w:placeholder>
              <w:showingPlcHdr/>
            </w:sdtPr>
            <w:sdtEndPr/>
            <w:sdtContent>
              <w:p w14:paraId="583D0AA7" w14:textId="77777777" w:rsidR="009375BA" w:rsidRDefault="00AD189D" w:rsidP="00885E50">
                <w:pPr>
                  <w:tabs>
                    <w:tab w:val="left" w:pos="360"/>
                    <w:tab w:val="left" w:pos="63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p>
            </w:sdtContent>
          </w:sdt>
          <w:p w14:paraId="38CE9D55" w14:textId="77777777" w:rsidR="009375BA" w:rsidRPr="000F0438" w:rsidRDefault="009375BA" w:rsidP="00885E50">
            <w:pPr>
              <w:tabs>
                <w:tab w:val="left" w:pos="360"/>
                <w:tab w:val="left" w:pos="630"/>
              </w:tabs>
              <w:rPr>
                <w:rFonts w:ascii="Cambria" w:hAnsi="Cambria"/>
                <w:sz w:val="20"/>
              </w:rPr>
            </w:pPr>
          </w:p>
        </w:tc>
      </w:tr>
    </w:tbl>
    <w:p w14:paraId="05C913CE" w14:textId="77777777" w:rsidR="006174F1" w:rsidRDefault="006174F1" w:rsidP="006174F1">
      <w:pPr>
        <w:tabs>
          <w:tab w:val="left" w:pos="360"/>
          <w:tab w:val="left" w:pos="630"/>
        </w:tabs>
        <w:ind w:left="720" w:hanging="720"/>
        <w:rPr>
          <w:rFonts w:ascii="Cambria" w:hAnsi="Cambria"/>
          <w:sz w:val="20"/>
        </w:rPr>
      </w:pPr>
    </w:p>
    <w:p w14:paraId="0E0980BC" w14:textId="77777777" w:rsidR="006174F1" w:rsidRDefault="006174F1" w:rsidP="006174F1">
      <w:pPr>
        <w:tabs>
          <w:tab w:val="left" w:pos="360"/>
          <w:tab w:val="left" w:pos="630"/>
        </w:tabs>
        <w:ind w:left="720" w:hanging="720"/>
        <w:rPr>
          <w:rFonts w:ascii="Cambria" w:hAnsi="Cambria"/>
          <w:sz w:val="20"/>
        </w:rPr>
      </w:pPr>
      <w:r>
        <w:rPr>
          <w:rFonts w:ascii="Cambria" w:hAnsi="Cambria"/>
          <w:sz w:val="20"/>
        </w:rPr>
        <w:tab/>
        <w:t>c</w:t>
      </w:r>
      <w:r w:rsidRPr="000D279F">
        <w:rPr>
          <w:rFonts w:ascii="Cambria" w:hAnsi="Cambria"/>
          <w:sz w:val="20"/>
        </w:rPr>
        <w:t>.</w:t>
      </w:r>
      <w:r w:rsidRPr="000D279F">
        <w:rPr>
          <w:rFonts w:ascii="Cambria" w:hAnsi="Cambria"/>
          <w:sz w:val="20"/>
        </w:rPr>
        <w:tab/>
        <w:t>Participant age range:</w:t>
      </w:r>
      <w:r>
        <w:rPr>
          <w:rFonts w:ascii="Cambria" w:hAnsi="Cambria"/>
          <w:sz w:val="20"/>
        </w:rPr>
        <w:t xml:space="preserve">  </w:t>
      </w:r>
      <w:sdt>
        <w:sdtPr>
          <w:rPr>
            <w:rFonts w:ascii="Cambria" w:hAnsi="Cambria"/>
            <w:sz w:val="20"/>
            <w:u w:val="single"/>
          </w:rPr>
          <w:id w:val="-1662921342"/>
          <w:placeholder>
            <w:docPart w:val="634B0656653D486990D71261EC2F882B"/>
          </w:placeholder>
          <w:showingPlcHdr/>
        </w:sdtPr>
        <w:sdtEndPr/>
        <w:sdtContent>
          <w:r w:rsidRPr="009F36F3">
            <w:rPr>
              <w:rStyle w:val="PlaceholderText"/>
              <w:sz w:val="16"/>
            </w:rPr>
            <w:t>Click here to enter text.</w:t>
          </w:r>
        </w:sdtContent>
      </w:sdt>
      <w:r w:rsidRPr="000D279F">
        <w:rPr>
          <w:rFonts w:ascii="Cambria" w:hAnsi="Cambria"/>
          <w:sz w:val="20"/>
        </w:rPr>
        <w:t xml:space="preserve">   </w:t>
      </w:r>
      <w:r>
        <w:rPr>
          <w:rFonts w:ascii="Cambria" w:hAnsi="Cambria"/>
          <w:sz w:val="20"/>
        </w:rPr>
        <w:t xml:space="preserve">Estimated </w:t>
      </w:r>
      <w:r w:rsidRPr="000D279F">
        <w:rPr>
          <w:rFonts w:ascii="Cambria" w:hAnsi="Cambria"/>
          <w:sz w:val="20"/>
        </w:rPr>
        <w:t>Number</w:t>
      </w:r>
      <w:r>
        <w:rPr>
          <w:rFonts w:ascii="Cambria" w:hAnsi="Cambria"/>
          <w:sz w:val="20"/>
        </w:rPr>
        <w:t xml:space="preserve"> of participants</w:t>
      </w:r>
      <w:r w:rsidRPr="000D279F">
        <w:rPr>
          <w:rFonts w:ascii="Cambria" w:hAnsi="Cambria"/>
          <w:sz w:val="20"/>
        </w:rPr>
        <w:t>:</w:t>
      </w:r>
      <w:r>
        <w:rPr>
          <w:rFonts w:ascii="Cambria" w:hAnsi="Cambria"/>
          <w:sz w:val="20"/>
        </w:rPr>
        <w:t xml:space="preserve"> </w:t>
      </w:r>
      <w:sdt>
        <w:sdtPr>
          <w:rPr>
            <w:rFonts w:ascii="Cambria" w:hAnsi="Cambria"/>
            <w:sz w:val="20"/>
            <w:u w:val="single"/>
          </w:rPr>
          <w:id w:val="1356546366"/>
          <w:placeholder>
            <w:docPart w:val="BD08B6D50A1241A4944FAA122B26A4C1"/>
          </w:placeholder>
          <w:showingPlcHdr/>
        </w:sdtPr>
        <w:sdtEndPr/>
        <w:sdtContent>
          <w:r w:rsidRPr="009F36F3">
            <w:rPr>
              <w:rStyle w:val="PlaceholderText"/>
              <w:sz w:val="16"/>
            </w:rPr>
            <w:t>Click here to enter text.</w:t>
          </w:r>
        </w:sdtContent>
      </w:sdt>
    </w:p>
    <w:p w14:paraId="1D9C56EF" w14:textId="77777777" w:rsidR="009375BA" w:rsidRDefault="009375BA" w:rsidP="009375BA">
      <w:pPr>
        <w:tabs>
          <w:tab w:val="left" w:pos="360"/>
          <w:tab w:val="left" w:pos="720"/>
        </w:tabs>
        <w:ind w:left="720" w:hanging="720"/>
        <w:rPr>
          <w:rFonts w:ascii="Cambria" w:hAnsi="Cambria"/>
          <w:sz w:val="20"/>
        </w:rPr>
      </w:pPr>
    </w:p>
    <w:p w14:paraId="11BFCFDD" w14:textId="77777777" w:rsidR="009375BA" w:rsidRDefault="009375BA" w:rsidP="009375BA">
      <w:pPr>
        <w:tabs>
          <w:tab w:val="left" w:pos="360"/>
          <w:tab w:val="left" w:pos="720"/>
        </w:tabs>
        <w:ind w:left="720" w:hanging="720"/>
        <w:rPr>
          <w:rFonts w:ascii="Cambria" w:hAnsi="Cambria"/>
          <w:sz w:val="20"/>
        </w:rPr>
      </w:pPr>
    </w:p>
    <w:p w14:paraId="06961E3E" w14:textId="77777777" w:rsidR="009375BA" w:rsidRPr="000D279F" w:rsidRDefault="009375BA" w:rsidP="009375BA">
      <w:pPr>
        <w:tabs>
          <w:tab w:val="left" w:pos="360"/>
          <w:tab w:val="left" w:pos="720"/>
        </w:tabs>
        <w:rPr>
          <w:rFonts w:ascii="Cambria" w:hAnsi="Cambria"/>
          <w:sz w:val="22"/>
        </w:rPr>
      </w:pPr>
      <w:r>
        <w:rPr>
          <w:rFonts w:ascii="Cambria" w:hAnsi="Cambria"/>
          <w:b/>
          <w:sz w:val="22"/>
        </w:rPr>
        <w:t>4</w:t>
      </w:r>
      <w:r w:rsidRPr="000D279F">
        <w:rPr>
          <w:rFonts w:ascii="Cambria" w:hAnsi="Cambria"/>
          <w:b/>
          <w:sz w:val="22"/>
        </w:rPr>
        <w:t>.</w:t>
      </w:r>
      <w:r w:rsidRPr="000D279F">
        <w:rPr>
          <w:rFonts w:ascii="Cambria" w:hAnsi="Cambria"/>
          <w:b/>
          <w:sz w:val="22"/>
        </w:rPr>
        <w:tab/>
        <w:t>Risks</w:t>
      </w:r>
      <w:r w:rsidR="004076FC">
        <w:rPr>
          <w:rFonts w:ascii="Cambria" w:hAnsi="Cambria"/>
          <w:b/>
          <w:sz w:val="22"/>
        </w:rPr>
        <w:t>,</w:t>
      </w:r>
      <w:r>
        <w:rPr>
          <w:rFonts w:ascii="Cambria" w:hAnsi="Cambria"/>
          <w:b/>
          <w:sz w:val="22"/>
        </w:rPr>
        <w:t xml:space="preserve"> Benefits</w:t>
      </w:r>
      <w:r w:rsidR="004076FC">
        <w:rPr>
          <w:rFonts w:ascii="Cambria" w:hAnsi="Cambria"/>
          <w:b/>
          <w:sz w:val="22"/>
        </w:rPr>
        <w:t>, and Confidentiality</w:t>
      </w:r>
    </w:p>
    <w:p w14:paraId="4812D28A" w14:textId="77777777" w:rsidR="009375BA" w:rsidRDefault="009375BA" w:rsidP="009375BA">
      <w:pPr>
        <w:tabs>
          <w:tab w:val="left" w:pos="360"/>
          <w:tab w:val="left" w:pos="720"/>
        </w:tabs>
        <w:rPr>
          <w:rFonts w:ascii="Cambria" w:hAnsi="Cambria"/>
          <w:sz w:val="20"/>
        </w:rPr>
      </w:pPr>
    </w:p>
    <w:p w14:paraId="1523E3CF" w14:textId="77777777" w:rsidR="004076FC" w:rsidRPr="004076FC" w:rsidRDefault="004076FC" w:rsidP="009375BA">
      <w:pPr>
        <w:tabs>
          <w:tab w:val="left" w:pos="360"/>
          <w:tab w:val="left" w:pos="720"/>
        </w:tabs>
        <w:rPr>
          <w:rFonts w:ascii="Cambria" w:hAnsi="Cambria"/>
          <w:b/>
          <w:sz w:val="20"/>
        </w:rPr>
      </w:pPr>
      <w:r>
        <w:rPr>
          <w:rFonts w:ascii="Cambria" w:hAnsi="Cambria"/>
          <w:sz w:val="20"/>
        </w:rPr>
        <w:tab/>
      </w:r>
      <w:r w:rsidRPr="004076FC">
        <w:rPr>
          <w:rFonts w:ascii="Cambria" w:hAnsi="Cambria"/>
          <w:b/>
          <w:sz w:val="20"/>
        </w:rPr>
        <w:t>Risks and Ben</w:t>
      </w:r>
      <w:r>
        <w:rPr>
          <w:rFonts w:ascii="Cambria" w:hAnsi="Cambria"/>
          <w:b/>
          <w:sz w:val="20"/>
        </w:rPr>
        <w:t>e</w:t>
      </w:r>
      <w:r w:rsidRPr="004076FC">
        <w:rPr>
          <w:rFonts w:ascii="Cambria" w:hAnsi="Cambria"/>
          <w:b/>
          <w:sz w:val="20"/>
        </w:rPr>
        <w:t>fits</w:t>
      </w:r>
    </w:p>
    <w:p w14:paraId="1CE7305A" w14:textId="77777777" w:rsidR="009375BA" w:rsidRPr="000D279F" w:rsidRDefault="009375BA" w:rsidP="004076FC">
      <w:pPr>
        <w:tabs>
          <w:tab w:val="left" w:pos="360"/>
          <w:tab w:val="left" w:pos="720"/>
        </w:tabs>
        <w:ind w:left="360"/>
        <w:rPr>
          <w:rFonts w:ascii="Cambria" w:hAnsi="Cambria"/>
          <w:sz w:val="20"/>
        </w:rPr>
      </w:pPr>
      <w:r w:rsidRPr="000D279F">
        <w:rPr>
          <w:rFonts w:ascii="Cambria" w:hAnsi="Cambria"/>
          <w:sz w:val="20"/>
        </w:rPr>
        <w:t xml:space="preserve">Describe in detail any psychological, social, legal, economic or physical risk that might occur to participants.  </w:t>
      </w:r>
      <w:r w:rsidRPr="000D279F">
        <w:rPr>
          <w:rFonts w:ascii="Cambria" w:hAnsi="Cambria"/>
          <w:i/>
          <w:sz w:val="20"/>
        </w:rPr>
        <w:t>Note that all research may entail some level of risk, though perhaps minimal.</w:t>
      </w:r>
      <w:r w:rsidRPr="000D279F">
        <w:rPr>
          <w:rFonts w:ascii="Cambria" w:hAnsi="Cambria"/>
          <w:sz w:val="20"/>
        </w:rPr>
        <w:t xml:space="preserve"> </w:t>
      </w:r>
      <w:r w:rsidR="006368B2">
        <w:rPr>
          <w:rFonts w:ascii="Cambria" w:hAnsi="Cambria"/>
          <w:sz w:val="20"/>
        </w:rPr>
        <w:t xml:space="preserve"> </w:t>
      </w:r>
    </w:p>
    <w:p w14:paraId="6C36B05A" w14:textId="77777777" w:rsidR="009375BA" w:rsidRPr="000D279F" w:rsidRDefault="009375BA" w:rsidP="009375BA">
      <w:pPr>
        <w:tabs>
          <w:tab w:val="left" w:pos="360"/>
          <w:tab w:val="left" w:pos="720"/>
        </w:tabs>
        <w:ind w:left="360" w:hanging="360"/>
        <w:rPr>
          <w:rFonts w:ascii="Cambria" w:hAnsi="Cambria"/>
          <w:sz w:val="20"/>
        </w:rPr>
      </w:pPr>
    </w:p>
    <w:p w14:paraId="09186DBA" w14:textId="77777777" w:rsidR="009375BA" w:rsidRPr="000D279F" w:rsidRDefault="009375BA" w:rsidP="009375BA">
      <w:pPr>
        <w:numPr>
          <w:ilvl w:val="0"/>
          <w:numId w:val="15"/>
        </w:numPr>
        <w:rPr>
          <w:rFonts w:ascii="Cambria" w:hAnsi="Cambria"/>
          <w:sz w:val="8"/>
        </w:rPr>
      </w:pPr>
      <w:r>
        <w:rPr>
          <w:rFonts w:ascii="Cambria" w:hAnsi="Cambria"/>
          <w:sz w:val="20"/>
        </w:rPr>
        <w:t>Description of a</w:t>
      </w:r>
      <w:r w:rsidRPr="000D279F">
        <w:rPr>
          <w:rFonts w:ascii="Cambria" w:hAnsi="Cambria"/>
          <w:sz w:val="20"/>
        </w:rPr>
        <w:t xml:space="preserve">nticipated risks </w:t>
      </w:r>
      <w:r>
        <w:rPr>
          <w:rFonts w:ascii="Cambria" w:hAnsi="Cambria"/>
          <w:sz w:val="20"/>
        </w:rPr>
        <w:t>and how the risks will be minimized</w:t>
      </w:r>
      <w:r w:rsidRPr="000D279F">
        <w:rPr>
          <w:rFonts w:ascii="Cambria" w:hAnsi="Cambria"/>
          <w:sz w:val="20"/>
        </w:rPr>
        <w:t>:</w:t>
      </w:r>
    </w:p>
    <w:p w14:paraId="093623F5" w14:textId="77777777" w:rsidR="009375BA" w:rsidRPr="000D279F" w:rsidRDefault="009375BA" w:rsidP="009375BA">
      <w:pPr>
        <w:rPr>
          <w:rFonts w:ascii="Cambria" w:hAnsi="Cambria"/>
          <w:sz w:val="8"/>
        </w:rPr>
      </w:pPr>
    </w:p>
    <w:p w14:paraId="7D0E27FF" w14:textId="77777777" w:rsidR="009375BA" w:rsidRPr="000D279F" w:rsidRDefault="009375BA" w:rsidP="009375BA">
      <w:pPr>
        <w:rPr>
          <w:rFonts w:ascii="Cambria" w:hAnsi="Cambria"/>
          <w:sz w:val="2"/>
        </w:rPr>
      </w:pPr>
      <w:r w:rsidRPr="000D279F">
        <w:rPr>
          <w:rFonts w:ascii="Cambria" w:hAnsi="Cambria"/>
          <w:sz w:val="20"/>
        </w:rPr>
        <w:t xml:space="preserve"> </w:t>
      </w:r>
    </w:p>
    <w:p w14:paraId="2321521B" w14:textId="77777777" w:rsidR="009375BA" w:rsidRPr="000D279F" w:rsidRDefault="009375BA" w:rsidP="009375BA">
      <w:pPr>
        <w:rPr>
          <w:rFonts w:ascii="Cambria" w:hAnsi="Cambria"/>
          <w:sz w:val="2"/>
        </w:rPr>
      </w:pPr>
    </w:p>
    <w:tbl>
      <w:tblPr>
        <w:tblW w:w="98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375BA" w:rsidRPr="000D279F" w14:paraId="0C25BC1D" w14:textId="77777777" w:rsidTr="00885E50">
        <w:tc>
          <w:tcPr>
            <w:tcW w:w="9810" w:type="dxa"/>
          </w:tcPr>
          <w:sdt>
            <w:sdtPr>
              <w:rPr>
                <w:rFonts w:ascii="Cambria" w:hAnsi="Cambria"/>
                <w:sz w:val="20"/>
              </w:rPr>
              <w:id w:val="-378861830"/>
              <w:placeholder>
                <w:docPart w:val="32F3434007FA4F1FA0CC65A5198FA9DA"/>
              </w:placeholder>
              <w:showingPlcHdr/>
            </w:sdtPr>
            <w:sdtEndPr/>
            <w:sdtContent>
              <w:p w14:paraId="5057A203" w14:textId="77777777" w:rsidR="009375BA" w:rsidRDefault="00AD189D" w:rsidP="00885E50">
                <w:pPr>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14:paraId="4CEF1C83" w14:textId="77777777" w:rsidR="009375BA" w:rsidRPr="000F0438" w:rsidRDefault="009375BA" w:rsidP="00885E50">
            <w:pPr>
              <w:rPr>
                <w:rFonts w:ascii="Cambria" w:hAnsi="Cambria"/>
                <w:sz w:val="20"/>
              </w:rPr>
            </w:pPr>
          </w:p>
        </w:tc>
      </w:tr>
    </w:tbl>
    <w:p w14:paraId="1EAE54F1" w14:textId="77777777" w:rsidR="009375BA" w:rsidRPr="000D279F" w:rsidRDefault="009375BA" w:rsidP="009375BA">
      <w:pPr>
        <w:rPr>
          <w:rFonts w:ascii="Cambria" w:hAnsi="Cambria"/>
          <w:sz w:val="20"/>
        </w:rPr>
      </w:pPr>
    </w:p>
    <w:p w14:paraId="20FD6211" w14:textId="77777777"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Pr>
          <w:rFonts w:ascii="Cambria" w:hAnsi="Cambria"/>
          <w:sz w:val="20"/>
        </w:rPr>
        <w:t>b</w:t>
      </w:r>
      <w:r w:rsidRPr="000D279F">
        <w:rPr>
          <w:rFonts w:ascii="Cambria" w:hAnsi="Cambria"/>
          <w:sz w:val="20"/>
        </w:rPr>
        <w:t>.</w:t>
      </w:r>
      <w:r w:rsidRPr="000D279F">
        <w:rPr>
          <w:rFonts w:ascii="Cambria" w:hAnsi="Cambria"/>
          <w:sz w:val="20"/>
        </w:rPr>
        <w:tab/>
        <w:t xml:space="preserve">Identify benefits to participants resulting from this research: </w:t>
      </w:r>
    </w:p>
    <w:p w14:paraId="33A7E8B7" w14:textId="77777777" w:rsidR="009375BA" w:rsidRPr="000D279F" w:rsidRDefault="009375BA" w:rsidP="009375BA">
      <w:pPr>
        <w:tabs>
          <w:tab w:val="left" w:pos="360"/>
          <w:tab w:val="left" w:pos="720"/>
        </w:tabs>
        <w:ind w:left="720" w:hanging="720"/>
        <w:rPr>
          <w:rFonts w:ascii="Cambria" w:hAnsi="Cambria"/>
          <w:sz w:val="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14:paraId="4A0EEC9E" w14:textId="77777777" w:rsidTr="00885E50">
        <w:tc>
          <w:tcPr>
            <w:tcW w:w="9612" w:type="dxa"/>
          </w:tcPr>
          <w:sdt>
            <w:sdtPr>
              <w:rPr>
                <w:rFonts w:ascii="Cambria" w:hAnsi="Cambria"/>
                <w:sz w:val="20"/>
              </w:rPr>
              <w:id w:val="-3974203"/>
              <w:placeholder>
                <w:docPart w:val="9DD16169E03C4207A2BCA46F953E4EA6"/>
              </w:placeholder>
              <w:showingPlcHdr/>
            </w:sdtPr>
            <w:sdtEndPr/>
            <w:sdtContent>
              <w:p w14:paraId="4B977358" w14:textId="77777777" w:rsidR="009375BA"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14:paraId="0C30E006" w14:textId="77777777" w:rsidR="009375BA" w:rsidRPr="000F0438" w:rsidRDefault="009375BA" w:rsidP="00885E50">
            <w:pPr>
              <w:tabs>
                <w:tab w:val="left" w:pos="360"/>
                <w:tab w:val="left" w:pos="720"/>
              </w:tabs>
              <w:rPr>
                <w:rFonts w:ascii="Cambria" w:hAnsi="Cambria"/>
                <w:sz w:val="20"/>
              </w:rPr>
            </w:pPr>
          </w:p>
        </w:tc>
      </w:tr>
    </w:tbl>
    <w:p w14:paraId="39984A35" w14:textId="77777777" w:rsidR="009375BA" w:rsidRDefault="009375BA" w:rsidP="009375BA">
      <w:pPr>
        <w:tabs>
          <w:tab w:val="left" w:pos="360"/>
          <w:tab w:val="left" w:pos="720"/>
        </w:tabs>
        <w:rPr>
          <w:rFonts w:ascii="Cambria" w:hAnsi="Cambria"/>
          <w:b/>
          <w:sz w:val="22"/>
        </w:rPr>
      </w:pPr>
    </w:p>
    <w:p w14:paraId="2263A0CF" w14:textId="77777777" w:rsidR="004076FC" w:rsidRDefault="004076FC" w:rsidP="009375BA">
      <w:pPr>
        <w:tabs>
          <w:tab w:val="left" w:pos="360"/>
          <w:tab w:val="left" w:pos="720"/>
        </w:tabs>
        <w:rPr>
          <w:rFonts w:ascii="Cambria" w:hAnsi="Cambria"/>
          <w:b/>
          <w:sz w:val="20"/>
        </w:rPr>
      </w:pPr>
      <w:r>
        <w:rPr>
          <w:rFonts w:ascii="Cambria" w:hAnsi="Cambria"/>
          <w:sz w:val="20"/>
        </w:rPr>
        <w:tab/>
      </w:r>
      <w:r>
        <w:rPr>
          <w:rFonts w:ascii="Cambria" w:hAnsi="Cambria"/>
          <w:b/>
          <w:sz w:val="20"/>
        </w:rPr>
        <w:t>Confidentiality</w:t>
      </w:r>
    </w:p>
    <w:p w14:paraId="631CD899" w14:textId="77777777" w:rsidR="009375BA" w:rsidRPr="000D279F" w:rsidRDefault="004076FC" w:rsidP="009375BA">
      <w:pPr>
        <w:tabs>
          <w:tab w:val="left" w:pos="360"/>
          <w:tab w:val="left" w:pos="720"/>
        </w:tabs>
        <w:rPr>
          <w:rFonts w:ascii="Cambria" w:hAnsi="Cambria"/>
          <w:sz w:val="20"/>
        </w:rPr>
      </w:pPr>
      <w:r>
        <w:rPr>
          <w:rFonts w:ascii="Cambria" w:hAnsi="Cambria"/>
          <w:b/>
          <w:sz w:val="20"/>
        </w:rPr>
        <w:tab/>
      </w:r>
      <w:r w:rsidR="009375BA" w:rsidRPr="000D279F">
        <w:rPr>
          <w:rFonts w:ascii="Cambria" w:hAnsi="Cambria"/>
          <w:sz w:val="20"/>
        </w:rPr>
        <w:t xml:space="preserve">How are participants protected from the potentially harmful use of the data collected in this research? </w:t>
      </w:r>
    </w:p>
    <w:p w14:paraId="64AE56A6" w14:textId="77777777" w:rsidR="009375BA" w:rsidRPr="000D279F" w:rsidRDefault="009375BA" w:rsidP="009375BA">
      <w:pPr>
        <w:tabs>
          <w:tab w:val="left" w:pos="360"/>
          <w:tab w:val="left" w:pos="720"/>
        </w:tabs>
        <w:rPr>
          <w:rFonts w:ascii="Cambria" w:hAnsi="Cambria"/>
          <w:sz w:val="20"/>
        </w:rPr>
      </w:pPr>
    </w:p>
    <w:p w14:paraId="0F3EFBD2" w14:textId="77777777"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sidR="00F11204">
        <w:rPr>
          <w:rFonts w:ascii="Cambria" w:hAnsi="Cambria"/>
          <w:sz w:val="20"/>
        </w:rPr>
        <w:t>c</w:t>
      </w:r>
      <w:r w:rsidRPr="000D279F">
        <w:rPr>
          <w:rFonts w:ascii="Cambria" w:hAnsi="Cambria"/>
          <w:sz w:val="20"/>
        </w:rPr>
        <w:t>.</w:t>
      </w:r>
      <w:r w:rsidRPr="000D279F">
        <w:rPr>
          <w:rFonts w:ascii="Cambria" w:hAnsi="Cambria"/>
          <w:sz w:val="20"/>
        </w:rPr>
        <w:tab/>
        <w:t>Describe measures planned to ensure confidentiality</w:t>
      </w:r>
      <w:r>
        <w:rPr>
          <w:rFonts w:ascii="Cambria" w:hAnsi="Cambria"/>
          <w:sz w:val="20"/>
        </w:rPr>
        <w:t xml:space="preserve"> or privacy</w:t>
      </w:r>
      <w:r w:rsidRPr="000D279F">
        <w:rPr>
          <w:rFonts w:ascii="Cambria" w:hAnsi="Cambria"/>
          <w:sz w:val="20"/>
        </w:rPr>
        <w:t xml:space="preserve">. </w:t>
      </w:r>
    </w:p>
    <w:p w14:paraId="7E4F4EC6" w14:textId="77777777" w:rsidR="009375BA" w:rsidRPr="000D279F" w:rsidRDefault="009375BA" w:rsidP="009375BA">
      <w:pPr>
        <w:tabs>
          <w:tab w:val="left" w:pos="360"/>
          <w:tab w:val="left" w:pos="720"/>
        </w:tabs>
        <w:ind w:left="720" w:hanging="720"/>
        <w:rPr>
          <w:rFonts w:ascii="Cambria" w:hAnsi="Cambria"/>
          <w:b/>
          <w:sz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14:paraId="385F5669" w14:textId="77777777" w:rsidTr="00885E50">
        <w:sdt>
          <w:sdtPr>
            <w:rPr>
              <w:rFonts w:ascii="Cambria" w:hAnsi="Cambria"/>
              <w:sz w:val="20"/>
            </w:rPr>
            <w:id w:val="-224063880"/>
            <w:placeholder>
              <w:docPart w:val="78715DAF367D428DAEAB9F24E326F7D5"/>
            </w:placeholder>
            <w:showingPlcHdr/>
          </w:sdtPr>
          <w:sdtEndPr/>
          <w:sdtContent>
            <w:tc>
              <w:tcPr>
                <w:tcW w:w="9612" w:type="dxa"/>
              </w:tcPr>
              <w:p w14:paraId="438DF791" w14:textId="77777777" w:rsidR="009375BA" w:rsidRPr="000F0438"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tc>
          </w:sdtContent>
        </w:sdt>
      </w:tr>
    </w:tbl>
    <w:p w14:paraId="3C82C0BA" w14:textId="77777777" w:rsidR="009375BA" w:rsidRPr="000D279F" w:rsidRDefault="009375BA" w:rsidP="009375BA">
      <w:pPr>
        <w:tabs>
          <w:tab w:val="left" w:pos="360"/>
          <w:tab w:val="left" w:pos="720"/>
        </w:tabs>
        <w:rPr>
          <w:rFonts w:ascii="Cambria" w:hAnsi="Cambria"/>
          <w:sz w:val="20"/>
        </w:rPr>
      </w:pPr>
      <w:r w:rsidRPr="000D279F">
        <w:rPr>
          <w:rFonts w:ascii="Cambria" w:hAnsi="Cambria"/>
          <w:sz w:val="20"/>
        </w:rPr>
        <w:tab/>
      </w:r>
    </w:p>
    <w:p w14:paraId="7F287D74" w14:textId="77777777"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sidR="00F11204">
        <w:rPr>
          <w:rFonts w:ascii="Cambria" w:hAnsi="Cambria"/>
          <w:sz w:val="20"/>
        </w:rPr>
        <w:t>d</w:t>
      </w:r>
      <w:r w:rsidRPr="000D279F">
        <w:rPr>
          <w:rFonts w:ascii="Cambria" w:hAnsi="Cambria"/>
          <w:sz w:val="20"/>
        </w:rPr>
        <w:t>.</w:t>
      </w:r>
      <w:r w:rsidRPr="000D279F">
        <w:rPr>
          <w:rFonts w:ascii="Cambria" w:hAnsi="Cambria"/>
          <w:sz w:val="20"/>
        </w:rPr>
        <w:tab/>
        <w:t xml:space="preserve">Describe methods for storing data while study is underway.  </w:t>
      </w:r>
    </w:p>
    <w:p w14:paraId="4F61BBD5" w14:textId="77777777" w:rsidR="009375BA" w:rsidRPr="000D279F" w:rsidRDefault="009375BA" w:rsidP="009375BA">
      <w:pPr>
        <w:tabs>
          <w:tab w:val="left" w:pos="360"/>
          <w:tab w:val="left" w:pos="720"/>
        </w:tabs>
        <w:ind w:left="720" w:hanging="720"/>
        <w:rPr>
          <w:rFonts w:ascii="Cambria" w:hAnsi="Cambria"/>
          <w:b/>
          <w:sz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14:paraId="20758D9A" w14:textId="77777777" w:rsidTr="00885E50">
        <w:sdt>
          <w:sdtPr>
            <w:rPr>
              <w:rFonts w:ascii="Cambria" w:hAnsi="Cambria"/>
              <w:sz w:val="20"/>
            </w:rPr>
            <w:id w:val="1866323972"/>
            <w:placeholder>
              <w:docPart w:val="CAA2F9E9CBD54AAB8BB23C1EFB915428"/>
            </w:placeholder>
            <w:showingPlcHdr/>
          </w:sdtPr>
          <w:sdtEndPr/>
          <w:sdtContent>
            <w:tc>
              <w:tcPr>
                <w:tcW w:w="9612" w:type="dxa"/>
              </w:tcPr>
              <w:p w14:paraId="736FBB69" w14:textId="77777777" w:rsidR="009375BA" w:rsidRPr="000F0438" w:rsidRDefault="00AD189D" w:rsidP="00885E50">
                <w:pPr>
                  <w:tabs>
                    <w:tab w:val="left" w:pos="360"/>
                    <w:tab w:val="left" w:pos="720"/>
                  </w:tabs>
                  <w:rPr>
                    <w:rFonts w:ascii="Cambria" w:hAnsi="Cambria"/>
                    <w:sz w:val="20"/>
                  </w:rPr>
                </w:pPr>
                <w:r w:rsidRPr="004E6190">
                  <w:rPr>
                    <w:rStyle w:val="PlaceholderText"/>
                  </w:rPr>
                  <w:t>Click here to enter</w:t>
                </w:r>
                <w:r w:rsidR="00E72578">
                  <w:rPr>
                    <w:rStyle w:val="PlaceholderText"/>
                  </w:rPr>
                  <w:t xml:space="preserve"> or paste</w:t>
                </w:r>
                <w:r w:rsidRPr="004E6190">
                  <w:rPr>
                    <w:rStyle w:val="PlaceholderText"/>
                  </w:rPr>
                  <w:t xml:space="preserve"> text</w:t>
                </w:r>
                <w:r w:rsidR="00E72578">
                  <w:rPr>
                    <w:rStyle w:val="PlaceholderText"/>
                  </w:rPr>
                  <w:t xml:space="preserve"> – this field will expand as required.  There is no word/page limit</w:t>
                </w:r>
                <w:r w:rsidRPr="004E6190">
                  <w:rPr>
                    <w:rStyle w:val="PlaceholderText"/>
                  </w:rPr>
                  <w:t>.</w:t>
                </w:r>
              </w:p>
            </w:tc>
          </w:sdtContent>
        </w:sdt>
      </w:tr>
    </w:tbl>
    <w:p w14:paraId="58C61A7F" w14:textId="77777777" w:rsidR="009375BA" w:rsidRPr="000D279F" w:rsidRDefault="009375BA" w:rsidP="009375BA">
      <w:pPr>
        <w:tabs>
          <w:tab w:val="left" w:pos="360"/>
          <w:tab w:val="left" w:pos="720"/>
        </w:tabs>
        <w:ind w:left="720" w:hanging="720"/>
        <w:rPr>
          <w:rFonts w:ascii="Cambria" w:hAnsi="Cambria"/>
          <w:b/>
          <w:sz w:val="20"/>
        </w:rPr>
      </w:pPr>
    </w:p>
    <w:p w14:paraId="42F353E7" w14:textId="77777777" w:rsidR="009375BA" w:rsidRPr="000D279F" w:rsidRDefault="00F11204" w:rsidP="00F11204">
      <w:pPr>
        <w:tabs>
          <w:tab w:val="left" w:pos="360"/>
        </w:tabs>
        <w:ind w:left="720" w:hanging="360"/>
        <w:rPr>
          <w:rFonts w:ascii="Cambria" w:hAnsi="Cambria"/>
          <w:sz w:val="20"/>
        </w:rPr>
      </w:pPr>
      <w:r>
        <w:rPr>
          <w:rFonts w:ascii="Cambria" w:hAnsi="Cambria"/>
          <w:sz w:val="20"/>
        </w:rPr>
        <w:t>e.</w:t>
      </w:r>
      <w:r>
        <w:rPr>
          <w:rFonts w:ascii="Cambria" w:hAnsi="Cambria"/>
          <w:sz w:val="20"/>
        </w:rPr>
        <w:tab/>
      </w:r>
      <w:r w:rsidR="009375BA" w:rsidRPr="000D279F">
        <w:rPr>
          <w:rFonts w:ascii="Cambria" w:hAnsi="Cambria"/>
          <w:sz w:val="20"/>
        </w:rPr>
        <w:t xml:space="preserve">List plans for </w:t>
      </w:r>
      <w:r w:rsidR="009375BA">
        <w:rPr>
          <w:rFonts w:ascii="Cambria" w:hAnsi="Cambria"/>
          <w:sz w:val="20"/>
        </w:rPr>
        <w:t>storing and</w:t>
      </w:r>
      <w:r w:rsidR="006174F1">
        <w:rPr>
          <w:rFonts w:ascii="Cambria" w:hAnsi="Cambria"/>
          <w:sz w:val="20"/>
        </w:rPr>
        <w:t xml:space="preserve"> </w:t>
      </w:r>
      <w:r w:rsidR="009375BA" w:rsidRPr="000D279F">
        <w:rPr>
          <w:rFonts w:ascii="Cambria" w:hAnsi="Cambria"/>
          <w:sz w:val="20"/>
        </w:rPr>
        <w:t xml:space="preserve">destroying data and media </w:t>
      </w:r>
      <w:r w:rsidR="009375BA">
        <w:rPr>
          <w:rFonts w:ascii="Cambria" w:hAnsi="Cambria"/>
          <w:sz w:val="20"/>
        </w:rPr>
        <w:t xml:space="preserve">(video or audiotapes) </w:t>
      </w:r>
      <w:r w:rsidR="009375BA" w:rsidRPr="000D279F">
        <w:rPr>
          <w:rFonts w:ascii="Cambria" w:hAnsi="Cambria"/>
          <w:sz w:val="20"/>
        </w:rPr>
        <w:t>once study is completed.</w:t>
      </w:r>
      <w:r w:rsidR="009375BA">
        <w:rPr>
          <w:rFonts w:ascii="Cambria" w:hAnsi="Cambria"/>
          <w:sz w:val="20"/>
        </w:rPr>
        <w:t xml:space="preserve">  Please note that all final records relating to conducted research, including signed consent documents, must be retained by the PI for at least </w:t>
      </w:r>
      <w:r w:rsidR="009375BA" w:rsidRPr="00DE5D3B">
        <w:rPr>
          <w:rFonts w:ascii="Cambria" w:hAnsi="Cambria"/>
          <w:b/>
          <w:sz w:val="20"/>
        </w:rPr>
        <w:t xml:space="preserve">three </w:t>
      </w:r>
      <w:r w:rsidR="004076FC" w:rsidRPr="00DE5D3B">
        <w:rPr>
          <w:rFonts w:ascii="Cambria" w:hAnsi="Cambria"/>
          <w:b/>
          <w:sz w:val="20"/>
        </w:rPr>
        <w:t xml:space="preserve">(3) </w:t>
      </w:r>
      <w:r w:rsidR="009375BA" w:rsidRPr="00DE5D3B">
        <w:rPr>
          <w:rFonts w:ascii="Cambria" w:hAnsi="Cambria"/>
          <w:b/>
          <w:sz w:val="20"/>
        </w:rPr>
        <w:t>years</w:t>
      </w:r>
      <w:r w:rsidR="009375BA">
        <w:rPr>
          <w:rFonts w:ascii="Cambria" w:hAnsi="Cambria"/>
          <w:sz w:val="20"/>
        </w:rPr>
        <w:t xml:space="preserve"> following completion of the research.</w:t>
      </w:r>
    </w:p>
    <w:p w14:paraId="0BE68FA0" w14:textId="77777777" w:rsidR="009375BA" w:rsidRPr="000D279F" w:rsidRDefault="009375BA" w:rsidP="009375BA">
      <w:pPr>
        <w:tabs>
          <w:tab w:val="left" w:pos="360"/>
          <w:tab w:val="left" w:pos="720"/>
        </w:tabs>
        <w:ind w:left="720" w:hanging="720"/>
        <w:rPr>
          <w:rFonts w:ascii="Cambria" w:hAnsi="Cambria"/>
          <w:sz w:val="20"/>
        </w:rPr>
      </w:pPr>
      <w:r w:rsidRPr="000D279F">
        <w:rPr>
          <w:rFonts w:ascii="Cambria" w:hAnsi="Cambria"/>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14:paraId="2A4ADF48" w14:textId="77777777" w:rsidTr="00885E50">
        <w:sdt>
          <w:sdtPr>
            <w:rPr>
              <w:rFonts w:ascii="Cambria" w:hAnsi="Cambria"/>
              <w:sz w:val="20"/>
            </w:rPr>
            <w:id w:val="1877265552"/>
            <w:placeholder>
              <w:docPart w:val="456DAD92AC074C0ABD6AFC3BA75745E6"/>
            </w:placeholder>
            <w:showingPlcHdr/>
          </w:sdtPr>
          <w:sdtEndPr/>
          <w:sdtContent>
            <w:tc>
              <w:tcPr>
                <w:tcW w:w="9612" w:type="dxa"/>
              </w:tcPr>
              <w:p w14:paraId="2720A446" w14:textId="77777777" w:rsidR="009375BA" w:rsidRPr="000F0438" w:rsidRDefault="00AD189D" w:rsidP="00885E50">
                <w:pPr>
                  <w:tabs>
                    <w:tab w:val="left" w:pos="360"/>
                    <w:tab w:val="left" w:pos="720"/>
                  </w:tabs>
                  <w:ind w:left="720" w:hanging="720"/>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tc>
          </w:sdtContent>
        </w:sdt>
      </w:tr>
    </w:tbl>
    <w:p w14:paraId="15649C6F" w14:textId="77777777" w:rsidR="009375BA" w:rsidRDefault="009375BA" w:rsidP="009375BA">
      <w:pPr>
        <w:tabs>
          <w:tab w:val="left" w:pos="360"/>
          <w:tab w:val="left" w:pos="720"/>
        </w:tabs>
        <w:ind w:left="720" w:hanging="720"/>
        <w:rPr>
          <w:rFonts w:ascii="Cambria" w:hAnsi="Cambria"/>
          <w:sz w:val="20"/>
        </w:rPr>
      </w:pPr>
    </w:p>
    <w:p w14:paraId="4FD2088B" w14:textId="77777777" w:rsidR="009375BA" w:rsidRPr="000D279F" w:rsidRDefault="009375BA" w:rsidP="009375BA">
      <w:pPr>
        <w:tabs>
          <w:tab w:val="left" w:pos="360"/>
          <w:tab w:val="left" w:pos="720"/>
        </w:tabs>
        <w:ind w:left="720" w:hanging="720"/>
        <w:rPr>
          <w:rFonts w:ascii="Cambria" w:hAnsi="Cambria"/>
          <w:sz w:val="20"/>
        </w:rPr>
      </w:pPr>
    </w:p>
    <w:p w14:paraId="479E9B81" w14:textId="77777777" w:rsidR="009375BA" w:rsidRPr="000D279F" w:rsidRDefault="009375BA" w:rsidP="009375BA">
      <w:pPr>
        <w:tabs>
          <w:tab w:val="left" w:pos="360"/>
          <w:tab w:val="left" w:pos="720"/>
        </w:tabs>
        <w:rPr>
          <w:rFonts w:ascii="Cambria" w:hAnsi="Cambria"/>
          <w:b/>
          <w:sz w:val="22"/>
        </w:rPr>
      </w:pPr>
      <w:r w:rsidRPr="000D279F">
        <w:rPr>
          <w:rFonts w:ascii="Cambria" w:hAnsi="Cambria"/>
          <w:b/>
          <w:sz w:val="22"/>
        </w:rPr>
        <w:t>5.</w:t>
      </w:r>
      <w:r w:rsidRPr="000D279F">
        <w:rPr>
          <w:rFonts w:ascii="Cambria" w:hAnsi="Cambria"/>
          <w:b/>
          <w:sz w:val="22"/>
        </w:rPr>
        <w:tab/>
        <w:t>Informed Consent</w:t>
      </w:r>
      <w:r>
        <w:rPr>
          <w:rFonts w:ascii="Cambria" w:hAnsi="Cambria"/>
          <w:b/>
          <w:sz w:val="22"/>
        </w:rPr>
        <w:t xml:space="preserve"> </w:t>
      </w:r>
    </w:p>
    <w:p w14:paraId="2AC089FE" w14:textId="77777777" w:rsidR="009375BA" w:rsidRPr="000D279F" w:rsidRDefault="009375BA" w:rsidP="009375BA">
      <w:pPr>
        <w:tabs>
          <w:tab w:val="left" w:pos="360"/>
          <w:tab w:val="left" w:pos="720"/>
        </w:tabs>
        <w:rPr>
          <w:rFonts w:ascii="Cambria" w:hAnsi="Cambria"/>
          <w:sz w:val="20"/>
        </w:rPr>
      </w:pPr>
    </w:p>
    <w:p w14:paraId="377A9EDB" w14:textId="77777777" w:rsidR="009375BA" w:rsidRDefault="004076FC" w:rsidP="009375BA">
      <w:pPr>
        <w:tabs>
          <w:tab w:val="left" w:pos="360"/>
          <w:tab w:val="left" w:pos="720"/>
        </w:tabs>
        <w:rPr>
          <w:rFonts w:ascii="Cambria" w:hAnsi="Cambria"/>
          <w:sz w:val="20"/>
        </w:rPr>
      </w:pPr>
      <w:r>
        <w:rPr>
          <w:rFonts w:ascii="Cambria" w:hAnsi="Cambria"/>
          <w:sz w:val="20"/>
        </w:rPr>
        <w:t xml:space="preserve">Describe the </w:t>
      </w:r>
      <w:r w:rsidR="009375BA" w:rsidRPr="000D279F">
        <w:rPr>
          <w:rFonts w:ascii="Cambria" w:hAnsi="Cambria"/>
          <w:sz w:val="20"/>
        </w:rPr>
        <w:t>consent process to be followed in this study</w:t>
      </w:r>
      <w:r w:rsidR="00CE4C12">
        <w:rPr>
          <w:rFonts w:ascii="Cambria" w:hAnsi="Cambria"/>
          <w:sz w:val="20"/>
        </w:rPr>
        <w:t>, include how and where consent will be obtained</w:t>
      </w:r>
      <w:r w:rsidR="009375BA" w:rsidRPr="000D279F">
        <w:rPr>
          <w:rFonts w:ascii="Cambria" w:hAnsi="Cambria"/>
          <w:sz w:val="20"/>
        </w:rPr>
        <w:t xml:space="preserve">. </w:t>
      </w:r>
      <w:r w:rsidR="00CE4C12">
        <w:rPr>
          <w:rFonts w:ascii="Cambria" w:hAnsi="Cambria"/>
          <w:sz w:val="20"/>
        </w:rPr>
        <w:t>Describe the process to allow for questions. If study involves minors describe parental consent and participant assent procedures</w:t>
      </w:r>
      <w:r w:rsidR="009375BA">
        <w:rPr>
          <w:rFonts w:ascii="Cambria" w:hAnsi="Cambria"/>
          <w:sz w:val="20"/>
        </w:rPr>
        <w:t>.</w:t>
      </w:r>
      <w:r w:rsidR="009375BA" w:rsidRPr="000D279F">
        <w:rPr>
          <w:rFonts w:ascii="Cambria" w:hAnsi="Cambria"/>
          <w:sz w:val="20"/>
        </w:rPr>
        <w:t xml:space="preserve"> </w:t>
      </w:r>
      <w:r w:rsidR="009375BA">
        <w:rPr>
          <w:rFonts w:ascii="Cambria" w:hAnsi="Cambria"/>
          <w:sz w:val="20"/>
        </w:rPr>
        <w:t xml:space="preserve"> Be sure to attach the </w:t>
      </w:r>
      <w:r w:rsidR="009375BA" w:rsidRPr="000D279F">
        <w:rPr>
          <w:rFonts w:ascii="Cambria" w:hAnsi="Cambria"/>
          <w:sz w:val="20"/>
        </w:rPr>
        <w:t>informed consent</w:t>
      </w:r>
      <w:r w:rsidR="009375BA">
        <w:rPr>
          <w:rFonts w:ascii="Cambria" w:hAnsi="Cambria"/>
          <w:sz w:val="20"/>
        </w:rPr>
        <w:t xml:space="preserve"> document(s) to this application </w:t>
      </w:r>
      <w:r w:rsidR="009375BA" w:rsidRPr="009375BA">
        <w:rPr>
          <w:rFonts w:ascii="Cambria" w:hAnsi="Cambria"/>
          <w:sz w:val="20"/>
        </w:rPr>
        <w:t xml:space="preserve">(see sample on UIRB website, </w:t>
      </w:r>
      <w:hyperlink r:id="rId15" w:history="1">
        <w:r w:rsidR="009375BA" w:rsidRPr="009155E2">
          <w:rPr>
            <w:rStyle w:val="Hyperlink"/>
            <w:rFonts w:ascii="Cambria" w:hAnsi="Cambria"/>
            <w:sz w:val="20"/>
          </w:rPr>
          <w:t>www.csustan.edu/uirb</w:t>
        </w:r>
      </w:hyperlink>
      <w:r w:rsidR="009375BA" w:rsidRPr="009375BA">
        <w:rPr>
          <w:rFonts w:ascii="Cambria" w:hAnsi="Cambria"/>
          <w:sz w:val="20"/>
        </w:rPr>
        <w:t>)</w:t>
      </w:r>
      <w:r w:rsidR="009375BA">
        <w:rPr>
          <w:rFonts w:ascii="Cambria" w:hAnsi="Cambr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9375BA" w:rsidRPr="000D279F" w14:paraId="2998532B" w14:textId="77777777" w:rsidTr="00885E50">
        <w:tc>
          <w:tcPr>
            <w:tcW w:w="10332" w:type="dxa"/>
          </w:tcPr>
          <w:sdt>
            <w:sdtPr>
              <w:rPr>
                <w:rFonts w:ascii="Cambria" w:hAnsi="Cambria"/>
                <w:sz w:val="20"/>
              </w:rPr>
              <w:id w:val="208085929"/>
              <w:placeholder>
                <w:docPart w:val="4524D343375541B1BC724532F4B20741"/>
              </w:placeholder>
              <w:showingPlcHdr/>
            </w:sdtPr>
            <w:sdtEndPr/>
            <w:sdtContent>
              <w:p w14:paraId="762CF945" w14:textId="77777777" w:rsidR="009375BA" w:rsidRDefault="00E72578" w:rsidP="00E72578">
                <w:pPr>
                  <w:widowControl w:val="0"/>
                  <w:jc w:val="both"/>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sdtContent>
          </w:sdt>
          <w:p w14:paraId="3663B15F" w14:textId="77777777" w:rsidR="009375BA" w:rsidRPr="000F0438" w:rsidRDefault="009375BA" w:rsidP="00885E50">
            <w:pPr>
              <w:tabs>
                <w:tab w:val="left" w:pos="360"/>
                <w:tab w:val="left" w:pos="720"/>
              </w:tabs>
              <w:rPr>
                <w:rFonts w:ascii="Cambria" w:hAnsi="Cambria"/>
                <w:sz w:val="20"/>
              </w:rPr>
            </w:pPr>
          </w:p>
        </w:tc>
      </w:tr>
    </w:tbl>
    <w:p w14:paraId="53BB614D" w14:textId="77777777" w:rsidR="009375BA" w:rsidRDefault="009375BA" w:rsidP="009375BA">
      <w:pPr>
        <w:tabs>
          <w:tab w:val="left" w:pos="360"/>
          <w:tab w:val="left" w:pos="720"/>
        </w:tabs>
        <w:rPr>
          <w:rFonts w:ascii="Cambria" w:hAnsi="Cambria"/>
          <w:b/>
          <w:sz w:val="22"/>
        </w:rPr>
      </w:pPr>
    </w:p>
    <w:p w14:paraId="5690A827" w14:textId="77777777" w:rsidR="009375BA" w:rsidRPr="000D279F" w:rsidRDefault="009375BA" w:rsidP="009375BA">
      <w:pPr>
        <w:tabs>
          <w:tab w:val="left" w:pos="360"/>
          <w:tab w:val="left" w:pos="720"/>
        </w:tabs>
        <w:rPr>
          <w:rFonts w:ascii="Cambria" w:hAnsi="Cambria"/>
          <w:b/>
          <w:sz w:val="22"/>
        </w:rPr>
      </w:pPr>
      <w:r w:rsidRPr="000D279F">
        <w:rPr>
          <w:rFonts w:ascii="Cambria" w:hAnsi="Cambria"/>
          <w:b/>
          <w:sz w:val="22"/>
        </w:rPr>
        <w:t xml:space="preserve">Online Surveys </w:t>
      </w:r>
    </w:p>
    <w:p w14:paraId="068FD090" w14:textId="77777777" w:rsidR="009375BA" w:rsidRPr="000D279F" w:rsidRDefault="009375BA" w:rsidP="009375BA">
      <w:pPr>
        <w:tabs>
          <w:tab w:val="left" w:pos="360"/>
          <w:tab w:val="left" w:pos="720"/>
        </w:tabs>
        <w:rPr>
          <w:rFonts w:ascii="Cambria" w:hAnsi="Cambria"/>
          <w:b/>
          <w:sz w:val="20"/>
        </w:rPr>
      </w:pPr>
    </w:p>
    <w:p w14:paraId="5640E978" w14:textId="77777777" w:rsidR="009375BA" w:rsidRPr="000D279F" w:rsidRDefault="009375BA" w:rsidP="009375BA">
      <w:pPr>
        <w:tabs>
          <w:tab w:val="left" w:pos="360"/>
          <w:tab w:val="left" w:pos="720"/>
        </w:tabs>
        <w:rPr>
          <w:rFonts w:ascii="Cambria" w:hAnsi="Cambria"/>
          <w:sz w:val="20"/>
        </w:rPr>
      </w:pPr>
      <w:r w:rsidRPr="000D279F">
        <w:rPr>
          <w:rFonts w:ascii="Cambria" w:hAnsi="Cambria"/>
          <w:sz w:val="20"/>
        </w:rPr>
        <w:t>Will you use an online survey to obtain data from participants in this study?</w:t>
      </w:r>
    </w:p>
    <w:p w14:paraId="13499389" w14:textId="77777777" w:rsidR="009375BA" w:rsidRPr="000D279F" w:rsidRDefault="009375BA" w:rsidP="009375BA">
      <w:pPr>
        <w:tabs>
          <w:tab w:val="left" w:pos="360"/>
          <w:tab w:val="left" w:pos="720"/>
        </w:tabs>
        <w:rPr>
          <w:rFonts w:ascii="Cambria" w:hAnsi="Cambria"/>
          <w:sz w:val="20"/>
        </w:rPr>
      </w:pPr>
    </w:p>
    <w:p w14:paraId="08ADBAAD" w14:textId="77777777" w:rsidR="009375BA" w:rsidRPr="000D279F" w:rsidRDefault="000A4807" w:rsidP="009375BA">
      <w:pPr>
        <w:tabs>
          <w:tab w:val="left" w:pos="360"/>
          <w:tab w:val="left" w:pos="720"/>
        </w:tabs>
        <w:rPr>
          <w:rFonts w:ascii="Cambria" w:hAnsi="Cambria"/>
          <w:sz w:val="1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F81FCB">
        <w:rPr>
          <w:rFonts w:ascii="Cambria" w:hAnsi="Cambria"/>
          <w:sz w:val="20"/>
        </w:rPr>
      </w:r>
      <w:r w:rsidR="00F81FCB">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No.  </w:t>
      </w:r>
      <w:r w:rsidR="009375BA" w:rsidRPr="000D279F">
        <w:rPr>
          <w:rFonts w:ascii="Cambria" w:hAnsi="Cambria"/>
          <w:color w:val="FF0000"/>
          <w:sz w:val="20"/>
          <w:szCs w:val="18"/>
        </w:rPr>
        <w:t xml:space="preserve">If no, skip to </w:t>
      </w:r>
      <w:r w:rsidR="009375BA">
        <w:rPr>
          <w:rFonts w:ascii="Cambria" w:hAnsi="Cambria"/>
          <w:color w:val="FF0000"/>
          <w:sz w:val="20"/>
          <w:szCs w:val="18"/>
        </w:rPr>
        <w:t>next section</w:t>
      </w:r>
      <w:r w:rsidR="009375BA" w:rsidRPr="000D279F">
        <w:rPr>
          <w:rFonts w:ascii="Cambria" w:hAnsi="Cambria"/>
          <w:color w:val="FF0000"/>
          <w:sz w:val="20"/>
          <w:szCs w:val="18"/>
        </w:rPr>
        <w:t>.</w:t>
      </w:r>
    </w:p>
    <w:p w14:paraId="0BDF3267" w14:textId="77777777" w:rsidR="009375BA" w:rsidRPr="000D279F" w:rsidRDefault="009375BA" w:rsidP="009375BA">
      <w:pPr>
        <w:tabs>
          <w:tab w:val="left" w:pos="360"/>
          <w:tab w:val="left" w:pos="720"/>
        </w:tabs>
        <w:rPr>
          <w:rFonts w:ascii="Cambria" w:hAnsi="Cambria"/>
          <w:sz w:val="20"/>
        </w:rPr>
      </w:pPr>
    </w:p>
    <w:p w14:paraId="0C9D4BB3" w14:textId="77777777" w:rsidR="009375BA" w:rsidRPr="000D279F" w:rsidRDefault="000A4807" w:rsidP="009375BA">
      <w:pPr>
        <w:tabs>
          <w:tab w:val="left" w:pos="360"/>
          <w:tab w:val="left" w:pos="720"/>
        </w:tabs>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F81FCB">
        <w:rPr>
          <w:rFonts w:ascii="Cambria" w:hAnsi="Cambria"/>
          <w:sz w:val="20"/>
        </w:rPr>
      </w:r>
      <w:r w:rsidR="00F81FCB">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Yes, I will use an online survey to obtain data in this study.  If yes:</w:t>
      </w:r>
    </w:p>
    <w:p w14:paraId="096DC0F0" w14:textId="77777777" w:rsidR="009375BA" w:rsidRPr="000D279F" w:rsidRDefault="009375BA" w:rsidP="009375BA">
      <w:pPr>
        <w:tabs>
          <w:tab w:val="left" w:pos="360"/>
          <w:tab w:val="left" w:pos="720"/>
        </w:tabs>
        <w:rPr>
          <w:rFonts w:ascii="Cambria" w:hAnsi="Cambria"/>
          <w:sz w:val="20"/>
        </w:rPr>
      </w:pPr>
    </w:p>
    <w:p w14:paraId="528F5F6C" w14:textId="77777777" w:rsidR="009375BA" w:rsidRPr="000D279F" w:rsidRDefault="009375BA" w:rsidP="009375BA">
      <w:pPr>
        <w:numPr>
          <w:ilvl w:val="0"/>
          <w:numId w:val="16"/>
        </w:numPr>
        <w:tabs>
          <w:tab w:val="left" w:pos="360"/>
          <w:tab w:val="left" w:pos="720"/>
        </w:tabs>
        <w:rPr>
          <w:rFonts w:ascii="Cambria" w:hAnsi="Cambria"/>
          <w:sz w:val="20"/>
        </w:rPr>
      </w:pPr>
      <w:r w:rsidRPr="000D279F">
        <w:rPr>
          <w:rFonts w:ascii="Cambria" w:hAnsi="Cambria"/>
          <w:sz w:val="20"/>
        </w:rPr>
        <w:t xml:space="preserve">How will </w:t>
      </w:r>
      <w:r w:rsidRPr="000D279F">
        <w:rPr>
          <w:rFonts w:ascii="Cambria" w:hAnsi="Cambria"/>
          <w:b/>
          <w:sz w:val="20"/>
        </w:rPr>
        <w:t>online data</w:t>
      </w:r>
      <w:r w:rsidRPr="000D279F">
        <w:rPr>
          <w:rFonts w:ascii="Cambria" w:hAnsi="Cambria"/>
          <w:sz w:val="20"/>
        </w:rPr>
        <w:t xml:space="preserve"> be collected and handled?  </w:t>
      </w:r>
    </w:p>
    <w:p w14:paraId="614CA0D4" w14:textId="77777777" w:rsidR="009375BA" w:rsidRPr="000D279F" w:rsidRDefault="009375BA" w:rsidP="009375BA">
      <w:pPr>
        <w:tabs>
          <w:tab w:val="left" w:pos="360"/>
          <w:tab w:val="left" w:pos="720"/>
        </w:tabs>
        <w:ind w:left="1440"/>
        <w:rPr>
          <w:rFonts w:ascii="Cambria" w:hAnsi="Cambria"/>
          <w:b/>
          <w:sz w:val="16"/>
          <w:szCs w:val="20"/>
        </w:rPr>
      </w:pPr>
    </w:p>
    <w:p w14:paraId="53C2C2C0" w14:textId="77777777" w:rsidR="009375BA" w:rsidRPr="000D279F" w:rsidRDefault="000A4807" w:rsidP="009375BA">
      <w:pPr>
        <w:tabs>
          <w:tab w:val="left" w:pos="360"/>
          <w:tab w:val="left" w:pos="720"/>
        </w:tabs>
        <w:ind w:left="720"/>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F81FCB">
        <w:rPr>
          <w:rFonts w:ascii="Cambria" w:hAnsi="Cambria"/>
          <w:sz w:val="20"/>
        </w:rPr>
      </w:r>
      <w:r w:rsidR="00F81FCB">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Data collected online will be handled in an anonymous manner </w:t>
      </w:r>
      <w:r w:rsidR="009375BA">
        <w:rPr>
          <w:rFonts w:ascii="Cambria" w:hAnsi="Cambria"/>
          <w:sz w:val="20"/>
        </w:rPr>
        <w:t>(no identifiers will be collected).</w:t>
      </w:r>
      <w:r w:rsidR="009375BA" w:rsidRPr="000D279F">
        <w:rPr>
          <w:rFonts w:ascii="Cambria" w:hAnsi="Cambria"/>
          <w:sz w:val="20"/>
        </w:rPr>
        <w:t xml:space="preserve"> </w:t>
      </w:r>
    </w:p>
    <w:p w14:paraId="71B62281" w14:textId="77777777" w:rsidR="009375BA" w:rsidRPr="000D279F" w:rsidRDefault="009375BA" w:rsidP="009375BA">
      <w:pPr>
        <w:tabs>
          <w:tab w:val="left" w:pos="360"/>
          <w:tab w:val="left" w:pos="720"/>
        </w:tabs>
        <w:ind w:left="720"/>
        <w:rPr>
          <w:rFonts w:ascii="Cambria" w:hAnsi="Cambria"/>
          <w:sz w:val="20"/>
        </w:rPr>
      </w:pPr>
    </w:p>
    <w:p w14:paraId="73569822" w14:textId="77777777" w:rsidR="009375BA" w:rsidRPr="000D279F" w:rsidRDefault="000A4807" w:rsidP="009375BA">
      <w:pPr>
        <w:tabs>
          <w:tab w:val="left" w:pos="360"/>
          <w:tab w:val="left" w:pos="720"/>
        </w:tabs>
        <w:ind w:left="720"/>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F81FCB">
        <w:rPr>
          <w:rFonts w:ascii="Cambria" w:hAnsi="Cambria"/>
          <w:sz w:val="20"/>
        </w:rPr>
      </w:r>
      <w:r w:rsidR="00F81FCB">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Data collected online will be handled in a confidential manner (identifiers will be used). </w:t>
      </w:r>
    </w:p>
    <w:p w14:paraId="5C17587F" w14:textId="77777777" w:rsidR="009375BA" w:rsidRPr="000D279F" w:rsidRDefault="009375BA" w:rsidP="009375BA">
      <w:pPr>
        <w:tabs>
          <w:tab w:val="left" w:pos="360"/>
          <w:tab w:val="left" w:pos="720"/>
        </w:tabs>
        <w:ind w:left="720"/>
        <w:rPr>
          <w:rFonts w:ascii="Cambria" w:hAnsi="Cambria"/>
          <w:color w:val="FF0000"/>
          <w:sz w:val="20"/>
        </w:rPr>
      </w:pPr>
    </w:p>
    <w:p w14:paraId="06AADBA1" w14:textId="77777777" w:rsidR="009375BA" w:rsidRPr="000D279F" w:rsidRDefault="009375BA" w:rsidP="009375BA">
      <w:pPr>
        <w:numPr>
          <w:ilvl w:val="0"/>
          <w:numId w:val="16"/>
        </w:numPr>
        <w:tabs>
          <w:tab w:val="left" w:pos="360"/>
          <w:tab w:val="left" w:pos="720"/>
        </w:tabs>
        <w:rPr>
          <w:rFonts w:ascii="Cambria" w:hAnsi="Cambria"/>
          <w:sz w:val="20"/>
        </w:rPr>
      </w:pPr>
      <w:r w:rsidRPr="000D279F">
        <w:rPr>
          <w:rFonts w:ascii="Cambria" w:hAnsi="Cambria"/>
          <w:sz w:val="20"/>
        </w:rPr>
        <w:t xml:space="preserve">Include an “I agree to participate” answer at the bottom of your consent </w:t>
      </w:r>
      <w:r>
        <w:rPr>
          <w:rFonts w:ascii="Cambria" w:hAnsi="Cambria"/>
          <w:sz w:val="20"/>
        </w:rPr>
        <w:t xml:space="preserve">page that must be clicked in order to proceed to the survey.  Consider offering a </w:t>
      </w:r>
      <w:r w:rsidRPr="000D279F">
        <w:rPr>
          <w:rFonts w:ascii="Cambria" w:hAnsi="Cambria"/>
          <w:sz w:val="20"/>
        </w:rPr>
        <w:t xml:space="preserve">“I do </w:t>
      </w:r>
      <w:r w:rsidRPr="003C2A39">
        <w:rPr>
          <w:rFonts w:ascii="Cambria" w:hAnsi="Cambria"/>
          <w:b/>
          <w:sz w:val="20"/>
        </w:rPr>
        <w:t>not</w:t>
      </w:r>
      <w:r w:rsidRPr="000D279F">
        <w:rPr>
          <w:rFonts w:ascii="Cambria" w:hAnsi="Cambria"/>
          <w:sz w:val="20"/>
        </w:rPr>
        <w:t xml:space="preserve"> agree to participate” </w:t>
      </w:r>
      <w:r>
        <w:rPr>
          <w:rFonts w:ascii="Cambria" w:hAnsi="Cambria"/>
          <w:sz w:val="20"/>
        </w:rPr>
        <w:t xml:space="preserve">answer.  This is useful when using a survey system that automatically sends reminders to participants who have not yet completed the survey.  </w:t>
      </w:r>
    </w:p>
    <w:p w14:paraId="63B85AA5" w14:textId="77777777" w:rsidR="009375BA" w:rsidRPr="000D279F" w:rsidRDefault="009375BA" w:rsidP="009375BA">
      <w:pPr>
        <w:tabs>
          <w:tab w:val="left" w:pos="360"/>
          <w:tab w:val="left" w:pos="720"/>
        </w:tabs>
        <w:rPr>
          <w:rFonts w:ascii="Cambria" w:hAnsi="Cambria"/>
          <w:sz w:val="20"/>
        </w:rPr>
      </w:pPr>
    </w:p>
    <w:p w14:paraId="327A5DC2" w14:textId="77777777" w:rsidR="009375BA" w:rsidRPr="000D279F" w:rsidRDefault="009375BA" w:rsidP="009375BA">
      <w:pPr>
        <w:tabs>
          <w:tab w:val="left" w:pos="360"/>
          <w:tab w:val="left" w:pos="720"/>
        </w:tabs>
        <w:ind w:left="720"/>
        <w:rPr>
          <w:rFonts w:ascii="Cambria" w:hAnsi="Cambria"/>
          <w:sz w:val="20"/>
        </w:rPr>
      </w:pPr>
      <w:r w:rsidRPr="000D279F">
        <w:rPr>
          <w:rFonts w:ascii="Cambria" w:hAnsi="Cambria"/>
          <w:sz w:val="20"/>
        </w:rPr>
        <w:t xml:space="preserve">Ensure that the online consent document is the first page the participant sees after clicking on the link to your online survey.  </w:t>
      </w:r>
    </w:p>
    <w:p w14:paraId="1B6BB1F2" w14:textId="77777777" w:rsidR="009375BA" w:rsidRPr="000D279F" w:rsidRDefault="009375BA" w:rsidP="009375BA">
      <w:pPr>
        <w:tabs>
          <w:tab w:val="left" w:pos="360"/>
          <w:tab w:val="left" w:pos="720"/>
        </w:tabs>
        <w:ind w:left="720"/>
        <w:rPr>
          <w:rFonts w:ascii="Cambria" w:hAnsi="Cambria"/>
          <w:sz w:val="20"/>
        </w:rPr>
      </w:pPr>
    </w:p>
    <w:p w14:paraId="0D965BEC" w14:textId="77777777" w:rsidR="009375BA" w:rsidRPr="000D279F" w:rsidRDefault="009375BA" w:rsidP="009375BA">
      <w:pPr>
        <w:tabs>
          <w:tab w:val="left" w:pos="360"/>
          <w:tab w:val="left" w:pos="720"/>
        </w:tabs>
        <w:ind w:left="720"/>
        <w:rPr>
          <w:rFonts w:ascii="Cambria" w:hAnsi="Cambria"/>
          <w:sz w:val="20"/>
        </w:rPr>
      </w:pPr>
    </w:p>
    <w:p w14:paraId="5C511964" w14:textId="77777777" w:rsidR="009375BA" w:rsidRPr="000D279F" w:rsidRDefault="009375BA" w:rsidP="009375BA">
      <w:pPr>
        <w:tabs>
          <w:tab w:val="left" w:pos="360"/>
          <w:tab w:val="left" w:pos="720"/>
        </w:tabs>
        <w:rPr>
          <w:rFonts w:ascii="Cambria" w:hAnsi="Cambria"/>
          <w:b/>
          <w:sz w:val="22"/>
        </w:rPr>
      </w:pPr>
      <w:r>
        <w:rPr>
          <w:rFonts w:ascii="Cambria" w:hAnsi="Cambria"/>
          <w:b/>
          <w:sz w:val="22"/>
        </w:rPr>
        <w:t xml:space="preserve">Minors as </w:t>
      </w:r>
      <w:r w:rsidRPr="000D279F">
        <w:rPr>
          <w:rFonts w:ascii="Cambria" w:hAnsi="Cambria"/>
          <w:b/>
          <w:sz w:val="22"/>
        </w:rPr>
        <w:t>Participants</w:t>
      </w:r>
    </w:p>
    <w:p w14:paraId="2E47F50F" w14:textId="77777777" w:rsidR="009375BA" w:rsidRPr="000D279F" w:rsidRDefault="009375BA" w:rsidP="009375BA">
      <w:pPr>
        <w:tabs>
          <w:tab w:val="left" w:pos="360"/>
          <w:tab w:val="left" w:pos="720"/>
        </w:tabs>
        <w:rPr>
          <w:rFonts w:ascii="Cambria" w:hAnsi="Cambria"/>
          <w:b/>
          <w:sz w:val="20"/>
        </w:rPr>
      </w:pPr>
    </w:p>
    <w:p w14:paraId="19911139" w14:textId="77777777" w:rsidR="009375BA" w:rsidRPr="000D279F" w:rsidRDefault="009375BA" w:rsidP="009375BA">
      <w:pPr>
        <w:tabs>
          <w:tab w:val="left" w:pos="360"/>
          <w:tab w:val="left" w:pos="720"/>
        </w:tabs>
        <w:rPr>
          <w:rFonts w:ascii="Cambria" w:hAnsi="Cambria"/>
          <w:sz w:val="20"/>
        </w:rPr>
      </w:pPr>
      <w:r w:rsidRPr="000D279F">
        <w:rPr>
          <w:rFonts w:ascii="Cambria" w:hAnsi="Cambria"/>
          <w:sz w:val="20"/>
        </w:rPr>
        <w:t xml:space="preserve">Will minors be included in this research?  </w:t>
      </w:r>
      <w:r w:rsidRPr="000D279F">
        <w:rPr>
          <w:rFonts w:ascii="Cambria" w:hAnsi="Cambria"/>
          <w:sz w:val="20"/>
        </w:rPr>
        <w:br/>
      </w:r>
    </w:p>
    <w:p w14:paraId="6D4E8A33" w14:textId="77777777" w:rsidR="009375BA" w:rsidRPr="000D279F" w:rsidRDefault="000A4807" w:rsidP="009375BA">
      <w:pPr>
        <w:tabs>
          <w:tab w:val="left" w:pos="360"/>
          <w:tab w:val="left" w:pos="720"/>
        </w:tabs>
        <w:rPr>
          <w:rFonts w:ascii="Cambria" w:hAnsi="Cambria"/>
          <w:sz w:val="10"/>
          <w:szCs w:val="22"/>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F81FCB">
        <w:rPr>
          <w:rFonts w:ascii="Cambria" w:hAnsi="Cambria"/>
          <w:sz w:val="20"/>
        </w:rPr>
      </w:r>
      <w:r w:rsidR="00F81FCB">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Yes.  O</w:t>
      </w:r>
      <w:r w:rsidR="009375BA" w:rsidRPr="000D279F">
        <w:rPr>
          <w:rFonts w:ascii="Cambria" w:hAnsi="Cambria"/>
          <w:sz w:val="20"/>
          <w:szCs w:val="22"/>
        </w:rPr>
        <w:t xml:space="preserve">utline procedures to be used in obtaining the agreement </w:t>
      </w:r>
      <w:r w:rsidR="009375BA">
        <w:rPr>
          <w:rFonts w:ascii="Cambria" w:hAnsi="Cambria"/>
          <w:sz w:val="20"/>
          <w:szCs w:val="22"/>
        </w:rPr>
        <w:t>(</w:t>
      </w:r>
      <w:r w:rsidR="009375BA" w:rsidRPr="002F01C3">
        <w:rPr>
          <w:rFonts w:ascii="Cambria" w:hAnsi="Cambria"/>
          <w:sz w:val="20"/>
          <w:szCs w:val="22"/>
        </w:rPr>
        <w:t>assent</w:t>
      </w:r>
      <w:r w:rsidR="009375BA">
        <w:rPr>
          <w:rFonts w:ascii="Cambria" w:hAnsi="Cambria"/>
          <w:sz w:val="20"/>
          <w:szCs w:val="22"/>
        </w:rPr>
        <w:t>) of participants</w:t>
      </w:r>
      <w:r w:rsidR="009375BA" w:rsidRPr="000D279F">
        <w:rPr>
          <w:rFonts w:ascii="Cambria" w:hAnsi="Cambria"/>
          <w:sz w:val="20"/>
          <w:szCs w:val="22"/>
        </w:rPr>
        <w:t>.</w:t>
      </w:r>
      <w:r w:rsidR="009375BA">
        <w:rPr>
          <w:rFonts w:ascii="Cambria" w:hAnsi="Cambria"/>
          <w:sz w:val="20"/>
          <w:szCs w:val="22"/>
        </w:rPr>
        <w:t xml:space="preserve">  Describe plans for obtaining consent of the parent, guardian, or authorized representative of these participants.</w:t>
      </w:r>
      <w:r w:rsidR="009375BA" w:rsidRPr="000D279F">
        <w:rPr>
          <w:rFonts w:ascii="Cambria" w:hAnsi="Cambria"/>
          <w:sz w:val="20"/>
          <w:szCs w:val="22"/>
        </w:rPr>
        <w:t xml:space="preserve">  </w:t>
      </w:r>
      <w:r w:rsidR="009375BA">
        <w:rPr>
          <w:rFonts w:ascii="Cambria" w:hAnsi="Cambria"/>
          <w:sz w:val="20"/>
          <w:szCs w:val="22"/>
        </w:rPr>
        <w:t>For research conducted within the researcher’s own classroom, describe plans for having someone other than the researcher obtain assent so as to reduce the perception of coercion.</w:t>
      </w:r>
    </w:p>
    <w:p w14:paraId="7918C634" w14:textId="77777777" w:rsidR="009375BA" w:rsidRPr="000D279F" w:rsidRDefault="009375BA" w:rsidP="009375BA">
      <w:pPr>
        <w:tabs>
          <w:tab w:val="left" w:pos="360"/>
          <w:tab w:val="left" w:pos="720"/>
        </w:tabs>
        <w:rPr>
          <w:rFonts w:ascii="Cambria" w:hAnsi="Cambria"/>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9375BA" w:rsidRPr="000D279F" w14:paraId="41D7BFFC" w14:textId="77777777" w:rsidTr="00885E50">
        <w:tc>
          <w:tcPr>
            <w:tcW w:w="10332" w:type="dxa"/>
          </w:tcPr>
          <w:p w14:paraId="4678A683" w14:textId="77777777" w:rsidR="009375BA" w:rsidRDefault="009375BA" w:rsidP="00885E50">
            <w:pPr>
              <w:tabs>
                <w:tab w:val="left" w:pos="360"/>
                <w:tab w:val="left" w:pos="720"/>
              </w:tabs>
              <w:rPr>
                <w:rFonts w:ascii="Cambria" w:hAnsi="Cambria"/>
                <w:sz w:val="20"/>
              </w:rPr>
            </w:pPr>
          </w:p>
          <w:sdt>
            <w:sdtPr>
              <w:rPr>
                <w:rFonts w:ascii="Cambria" w:hAnsi="Cambria"/>
                <w:sz w:val="20"/>
              </w:rPr>
              <w:id w:val="1812601519"/>
              <w:placeholder>
                <w:docPart w:val="A3665968668F48B9B85CD7FA540CCBD8"/>
              </w:placeholder>
              <w:showingPlcHdr/>
            </w:sdtPr>
            <w:sdtEndPr/>
            <w:sdtContent>
              <w:p w14:paraId="1D98BF8A" w14:textId="77777777" w:rsidR="009375BA"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14:paraId="07F8E3B5" w14:textId="77777777" w:rsidR="009375BA" w:rsidRDefault="009375BA" w:rsidP="00885E50">
            <w:pPr>
              <w:tabs>
                <w:tab w:val="left" w:pos="360"/>
                <w:tab w:val="left" w:pos="720"/>
              </w:tabs>
              <w:rPr>
                <w:rFonts w:ascii="Cambria" w:hAnsi="Cambria"/>
                <w:sz w:val="20"/>
              </w:rPr>
            </w:pPr>
          </w:p>
          <w:p w14:paraId="724450AC" w14:textId="77777777" w:rsidR="009375BA" w:rsidRPr="000F0438" w:rsidRDefault="009375BA" w:rsidP="00885E50">
            <w:pPr>
              <w:tabs>
                <w:tab w:val="left" w:pos="360"/>
                <w:tab w:val="left" w:pos="720"/>
              </w:tabs>
              <w:rPr>
                <w:rFonts w:ascii="Cambria" w:hAnsi="Cambria"/>
                <w:sz w:val="20"/>
              </w:rPr>
            </w:pPr>
          </w:p>
        </w:tc>
      </w:tr>
    </w:tbl>
    <w:p w14:paraId="0CECF6CC" w14:textId="77777777" w:rsidR="009375BA" w:rsidRPr="000D279F" w:rsidRDefault="009375BA" w:rsidP="009375BA">
      <w:pPr>
        <w:tabs>
          <w:tab w:val="left" w:pos="360"/>
          <w:tab w:val="left" w:pos="720"/>
        </w:tabs>
        <w:rPr>
          <w:rFonts w:ascii="Cambria" w:hAnsi="Cambria"/>
          <w:sz w:val="20"/>
        </w:rPr>
      </w:pPr>
    </w:p>
    <w:p w14:paraId="79C4B830" w14:textId="77777777" w:rsidR="009375BA" w:rsidRPr="000D279F" w:rsidRDefault="000A4807" w:rsidP="009375BA">
      <w:pPr>
        <w:tabs>
          <w:tab w:val="left" w:pos="360"/>
          <w:tab w:val="left" w:pos="720"/>
        </w:tabs>
        <w:rPr>
          <w:rFonts w:ascii="Cambria" w:hAnsi="Cambria"/>
          <w:color w:val="FF0000"/>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F81FCB">
        <w:rPr>
          <w:rFonts w:ascii="Cambria" w:hAnsi="Cambria"/>
          <w:sz w:val="20"/>
        </w:rPr>
      </w:r>
      <w:r w:rsidR="00F81FCB">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No.  </w:t>
      </w:r>
      <w:r w:rsidR="009375BA" w:rsidRPr="008A321A">
        <w:rPr>
          <w:rFonts w:ascii="Cambria" w:hAnsi="Cambria"/>
          <w:i/>
          <w:color w:val="FF0000"/>
          <w:sz w:val="20"/>
        </w:rPr>
        <w:t>All studies excluding minors as participants should include language within the consent document stating that only participants aged 18 and over may participate in the study.</w:t>
      </w:r>
    </w:p>
    <w:p w14:paraId="0ADAFF9A" w14:textId="77777777" w:rsidR="009375BA" w:rsidRDefault="009375BA" w:rsidP="009375BA">
      <w:pPr>
        <w:tabs>
          <w:tab w:val="left" w:pos="360"/>
          <w:tab w:val="left" w:pos="720"/>
        </w:tabs>
        <w:rPr>
          <w:rFonts w:ascii="Cambria" w:hAnsi="Cambria"/>
          <w:color w:val="FF0000"/>
          <w:sz w:val="20"/>
        </w:rPr>
      </w:pPr>
    </w:p>
    <w:p w14:paraId="0E8C7BA8" w14:textId="77777777" w:rsidR="009375BA" w:rsidRPr="000D279F" w:rsidRDefault="009375BA" w:rsidP="009375BA">
      <w:pPr>
        <w:tabs>
          <w:tab w:val="left" w:pos="360"/>
          <w:tab w:val="left" w:pos="720"/>
        </w:tabs>
        <w:rPr>
          <w:rFonts w:ascii="Cambria" w:hAnsi="Cambria"/>
          <w:color w:val="FF0000"/>
          <w:sz w:val="20"/>
        </w:rPr>
      </w:pPr>
    </w:p>
    <w:p w14:paraId="3E70A529" w14:textId="77777777" w:rsidR="009375BA" w:rsidRDefault="009375BA" w:rsidP="009375BA">
      <w:pPr>
        <w:tabs>
          <w:tab w:val="left" w:pos="360"/>
          <w:tab w:val="left" w:pos="720"/>
        </w:tabs>
        <w:rPr>
          <w:rFonts w:ascii="Cambria" w:hAnsi="Cambria"/>
          <w:b/>
          <w:sz w:val="22"/>
        </w:rPr>
      </w:pPr>
      <w:r>
        <w:rPr>
          <w:rFonts w:ascii="Cambria" w:hAnsi="Cambria"/>
          <w:b/>
          <w:sz w:val="22"/>
        </w:rPr>
        <w:t>6.</w:t>
      </w:r>
      <w:r>
        <w:rPr>
          <w:rFonts w:ascii="Cambria" w:hAnsi="Cambria"/>
          <w:b/>
          <w:sz w:val="22"/>
        </w:rPr>
        <w:tab/>
        <w:t>Attachments</w:t>
      </w:r>
    </w:p>
    <w:p w14:paraId="027CFA87" w14:textId="77777777" w:rsidR="009375BA" w:rsidRDefault="009375BA" w:rsidP="009375BA">
      <w:pPr>
        <w:tabs>
          <w:tab w:val="left" w:pos="360"/>
          <w:tab w:val="left" w:pos="720"/>
        </w:tabs>
        <w:rPr>
          <w:rFonts w:ascii="Cambria" w:hAnsi="Cambria"/>
          <w:b/>
          <w:sz w:val="22"/>
        </w:rPr>
      </w:pPr>
    </w:p>
    <w:p w14:paraId="0FA3BE59" w14:textId="77777777" w:rsidR="009F36F3" w:rsidRDefault="009F36F3" w:rsidP="009F36F3">
      <w:pPr>
        <w:numPr>
          <w:ilvl w:val="0"/>
          <w:numId w:val="18"/>
        </w:numPr>
        <w:tabs>
          <w:tab w:val="left" w:pos="360"/>
          <w:tab w:val="left" w:pos="720"/>
        </w:tabs>
        <w:ind w:left="720"/>
        <w:rPr>
          <w:rFonts w:ascii="Cambria" w:hAnsi="Cambria"/>
          <w:sz w:val="20"/>
        </w:rPr>
      </w:pPr>
      <w:r>
        <w:rPr>
          <w:rFonts w:ascii="Cambria" w:hAnsi="Cambria"/>
          <w:b/>
          <w:sz w:val="22"/>
        </w:rPr>
        <w:t>Informed Consent:</w:t>
      </w:r>
      <w:r>
        <w:rPr>
          <w:rFonts w:ascii="Cambria" w:hAnsi="Cambria"/>
          <w:sz w:val="22"/>
        </w:rPr>
        <w:t xml:space="preserve">  </w:t>
      </w:r>
      <w:r w:rsidRPr="003B00C2">
        <w:rPr>
          <w:rFonts w:ascii="Cambria" w:hAnsi="Cambria"/>
          <w:sz w:val="20"/>
        </w:rPr>
        <w:t>Attach copies of the informed consent document(s).</w:t>
      </w:r>
    </w:p>
    <w:p w14:paraId="17CA23BE" w14:textId="77777777" w:rsidR="009375BA" w:rsidRDefault="009375BA" w:rsidP="009375BA">
      <w:pPr>
        <w:numPr>
          <w:ilvl w:val="0"/>
          <w:numId w:val="18"/>
        </w:numPr>
        <w:tabs>
          <w:tab w:val="left" w:pos="360"/>
          <w:tab w:val="left" w:pos="720"/>
        </w:tabs>
        <w:ind w:left="720"/>
        <w:rPr>
          <w:rFonts w:ascii="Cambria" w:hAnsi="Cambria"/>
          <w:sz w:val="20"/>
        </w:rPr>
      </w:pPr>
      <w:r w:rsidRPr="00356C93">
        <w:rPr>
          <w:rFonts w:ascii="Cambria" w:hAnsi="Cambria"/>
          <w:b/>
          <w:sz w:val="22"/>
        </w:rPr>
        <w:t xml:space="preserve">Study Instruments:  </w:t>
      </w:r>
      <w:r w:rsidRPr="00356C93">
        <w:rPr>
          <w:rFonts w:ascii="Cambria" w:hAnsi="Cambria"/>
          <w:sz w:val="20"/>
        </w:rPr>
        <w:t>Attach all study materials, including any surveys, interview guides, recruitment materials, online questionnaires, etc.  Be sure to include translated versions of the materials if they are to be used in the study.</w:t>
      </w:r>
    </w:p>
    <w:p w14:paraId="40C9FE79" w14:textId="77777777" w:rsidR="009375BA" w:rsidRPr="00356C93" w:rsidRDefault="009375BA" w:rsidP="009375BA">
      <w:pPr>
        <w:numPr>
          <w:ilvl w:val="0"/>
          <w:numId w:val="18"/>
        </w:numPr>
        <w:tabs>
          <w:tab w:val="left" w:pos="360"/>
          <w:tab w:val="left" w:pos="720"/>
        </w:tabs>
        <w:ind w:left="720"/>
        <w:rPr>
          <w:rFonts w:ascii="Cambria" w:hAnsi="Cambria"/>
          <w:sz w:val="20"/>
        </w:rPr>
      </w:pPr>
      <w:r>
        <w:rPr>
          <w:rFonts w:ascii="Cambria" w:hAnsi="Cambria"/>
          <w:b/>
          <w:sz w:val="22"/>
        </w:rPr>
        <w:t>Letters of Support:</w:t>
      </w:r>
      <w:r>
        <w:rPr>
          <w:rFonts w:ascii="Cambria" w:hAnsi="Cambria"/>
          <w:sz w:val="20"/>
        </w:rPr>
        <w:t xml:space="preserve">  Research that is conducted at an outside agency (school, hospital, business, etc.) is required to include a letter of support from the agency.  </w:t>
      </w:r>
    </w:p>
    <w:p w14:paraId="2034489E" w14:textId="77777777" w:rsidR="009375BA" w:rsidRDefault="009375BA" w:rsidP="009375BA">
      <w:pPr>
        <w:tabs>
          <w:tab w:val="left" w:pos="360"/>
          <w:tab w:val="left" w:pos="720"/>
        </w:tabs>
        <w:rPr>
          <w:rFonts w:ascii="Cambria" w:hAnsi="Cambria"/>
          <w:sz w:val="20"/>
        </w:rPr>
      </w:pPr>
    </w:p>
    <w:p w14:paraId="10D29504" w14:textId="77777777" w:rsidR="009375BA" w:rsidRDefault="009375BA" w:rsidP="009375BA">
      <w:pPr>
        <w:tabs>
          <w:tab w:val="left" w:pos="360"/>
          <w:tab w:val="left" w:pos="720"/>
        </w:tabs>
        <w:rPr>
          <w:rFonts w:ascii="Cambria" w:hAnsi="Cambria"/>
          <w:sz w:val="20"/>
        </w:rPr>
      </w:pPr>
    </w:p>
    <w:p w14:paraId="79AB7618" w14:textId="77777777" w:rsidR="009375BA" w:rsidRPr="00DE5D3B" w:rsidRDefault="00242F50" w:rsidP="009375BA">
      <w:pPr>
        <w:tabs>
          <w:tab w:val="left" w:pos="360"/>
          <w:tab w:val="left" w:pos="720"/>
        </w:tabs>
        <w:rPr>
          <w:rFonts w:ascii="Cambria" w:hAnsi="Cambria"/>
          <w:b/>
          <w:sz w:val="22"/>
        </w:rPr>
      </w:pPr>
      <w:r w:rsidRPr="00DE5D3B">
        <w:rPr>
          <w:rFonts w:ascii="Cambria" w:hAnsi="Cambria"/>
          <w:b/>
          <w:sz w:val="22"/>
        </w:rPr>
        <w:t xml:space="preserve">7.  Additional </w:t>
      </w:r>
      <w:r w:rsidR="00D67070">
        <w:rPr>
          <w:rFonts w:ascii="Cambria" w:hAnsi="Cambria"/>
          <w:b/>
          <w:sz w:val="22"/>
        </w:rPr>
        <w:t xml:space="preserve">University </w:t>
      </w:r>
      <w:r w:rsidRPr="00DE5D3B">
        <w:rPr>
          <w:rFonts w:ascii="Cambria" w:hAnsi="Cambria"/>
          <w:b/>
          <w:sz w:val="22"/>
        </w:rPr>
        <w:t>Approva</w:t>
      </w:r>
      <w:r w:rsidR="00D67070">
        <w:rPr>
          <w:rFonts w:ascii="Cambria" w:hAnsi="Cambria"/>
          <w:b/>
          <w:sz w:val="22"/>
        </w:rPr>
        <w:t>ls</w:t>
      </w:r>
    </w:p>
    <w:p w14:paraId="41DE6709" w14:textId="77777777" w:rsidR="00242F50" w:rsidRDefault="00242F50" w:rsidP="009375BA">
      <w:pPr>
        <w:tabs>
          <w:tab w:val="left" w:pos="360"/>
          <w:tab w:val="left" w:pos="720"/>
        </w:tabs>
        <w:rPr>
          <w:rFonts w:ascii="Cambria" w:hAnsi="Cambria"/>
          <w:sz w:val="20"/>
        </w:rPr>
      </w:pPr>
    </w:p>
    <w:p w14:paraId="0C23A8E7" w14:textId="77777777" w:rsidR="00242F50" w:rsidRPr="00DE5D3B" w:rsidRDefault="00242F50" w:rsidP="00F917A6">
      <w:pPr>
        <w:tabs>
          <w:tab w:val="left" w:pos="360"/>
          <w:tab w:val="left" w:pos="720"/>
        </w:tabs>
        <w:rPr>
          <w:rFonts w:ascii="Cambria" w:hAnsi="Cambria"/>
          <w:sz w:val="20"/>
        </w:rPr>
      </w:pPr>
      <w:r w:rsidRPr="00DE5D3B">
        <w:rPr>
          <w:rFonts w:ascii="Cambria" w:hAnsi="Cambria"/>
          <w:sz w:val="20"/>
        </w:rPr>
        <w:t xml:space="preserve">Some human subjects research studies may require additional review and approval by the University, particularly with the Office of Safety &amp; Risk Management. </w:t>
      </w:r>
      <w:r w:rsidR="007017C4">
        <w:rPr>
          <w:rFonts w:ascii="Cambria" w:hAnsi="Cambria"/>
          <w:sz w:val="20"/>
        </w:rPr>
        <w:t xml:space="preserve">Examples of activities that may require additional approval </w:t>
      </w:r>
      <w:proofErr w:type="gramStart"/>
      <w:r w:rsidR="007017C4">
        <w:rPr>
          <w:rFonts w:ascii="Cambria" w:hAnsi="Cambria"/>
          <w:sz w:val="20"/>
        </w:rPr>
        <w:t>inclu</w:t>
      </w:r>
      <w:r w:rsidR="00DE5D3B">
        <w:rPr>
          <w:rFonts w:ascii="Cambria" w:hAnsi="Cambria"/>
          <w:sz w:val="20"/>
        </w:rPr>
        <w:t>de :</w:t>
      </w:r>
      <w:proofErr w:type="gramEnd"/>
      <w:r w:rsidR="00DE5D3B">
        <w:rPr>
          <w:rFonts w:ascii="Cambria" w:hAnsi="Cambria"/>
          <w:sz w:val="20"/>
        </w:rPr>
        <w:t xml:space="preserve"> medical procedures with sharps, medical procedures where public vital signs are documented, physical activities, and food preparation for public consumption. </w:t>
      </w:r>
    </w:p>
    <w:p w14:paraId="4F135738" w14:textId="77777777" w:rsidR="009375BA" w:rsidRDefault="009375BA" w:rsidP="009375BA">
      <w:pPr>
        <w:tabs>
          <w:tab w:val="left" w:pos="360"/>
          <w:tab w:val="left" w:pos="720"/>
        </w:tabs>
        <w:rPr>
          <w:rFonts w:ascii="Cambria" w:hAnsi="Cambria"/>
          <w:sz w:val="20"/>
        </w:rPr>
      </w:pPr>
    </w:p>
    <w:p w14:paraId="3405ED1D" w14:textId="77777777" w:rsidR="009375BA" w:rsidRDefault="00DE5D3B" w:rsidP="009375BA">
      <w:pPr>
        <w:tabs>
          <w:tab w:val="left" w:pos="360"/>
          <w:tab w:val="left" w:pos="720"/>
        </w:tabs>
        <w:rPr>
          <w:rFonts w:ascii="Cambria" w:hAnsi="Cambria"/>
          <w:sz w:val="20"/>
        </w:rPr>
      </w:pPr>
      <w:r>
        <w:rPr>
          <w:rFonts w:ascii="Cambria" w:hAnsi="Cambria"/>
          <w:sz w:val="20"/>
        </w:rPr>
        <w:t>If your research will involve any of these activities, or others that would rise to the l</w:t>
      </w:r>
      <w:r w:rsidR="00E943F9">
        <w:rPr>
          <w:rFonts w:ascii="Cambria" w:hAnsi="Cambria"/>
          <w:sz w:val="20"/>
        </w:rPr>
        <w:t xml:space="preserve">evel of requiring Safety &amp; Risk, </w:t>
      </w:r>
      <w:r w:rsidR="00F917A6">
        <w:rPr>
          <w:rFonts w:ascii="Cambria" w:hAnsi="Cambria"/>
          <w:sz w:val="20"/>
        </w:rPr>
        <w:t xml:space="preserve"> please contact Safety &amp; Risk Management (</w:t>
      </w:r>
      <w:hyperlink r:id="rId16" w:history="1">
        <w:r w:rsidR="00F917A6" w:rsidRPr="00924FA3">
          <w:rPr>
            <w:rStyle w:val="Hyperlink"/>
            <w:rFonts w:ascii="Cambria" w:hAnsi="Cambria"/>
            <w:sz w:val="20"/>
          </w:rPr>
          <w:t>www.csustan.edu/safety-risk-management</w:t>
        </w:r>
      </w:hyperlink>
      <w:r w:rsidR="00F917A6">
        <w:rPr>
          <w:rFonts w:ascii="Cambria" w:hAnsi="Cambria"/>
          <w:sz w:val="20"/>
        </w:rPr>
        <w:t>) to obtain any</w:t>
      </w:r>
      <w:r w:rsidR="00D67070">
        <w:rPr>
          <w:rFonts w:ascii="Cambria" w:hAnsi="Cambria"/>
          <w:sz w:val="20"/>
        </w:rPr>
        <w:t xml:space="preserve"> additional</w:t>
      </w:r>
      <w:r w:rsidR="00F917A6">
        <w:rPr>
          <w:rFonts w:ascii="Cambria" w:hAnsi="Cambria"/>
          <w:sz w:val="20"/>
        </w:rPr>
        <w:t xml:space="preserve"> approvals </w:t>
      </w:r>
      <w:r w:rsidR="00D67070">
        <w:rPr>
          <w:rFonts w:ascii="Cambria" w:hAnsi="Cambria"/>
          <w:sz w:val="20"/>
        </w:rPr>
        <w:t xml:space="preserve">required at the university </w:t>
      </w:r>
      <w:r w:rsidR="00F917A6">
        <w:rPr>
          <w:rFonts w:ascii="Cambria" w:hAnsi="Cambria"/>
          <w:sz w:val="20"/>
        </w:rPr>
        <w:t>for these activities.</w:t>
      </w:r>
      <w:r w:rsidR="00C11B79">
        <w:rPr>
          <w:rFonts w:ascii="Cambria" w:hAnsi="Cambria"/>
          <w:sz w:val="20"/>
        </w:rPr>
        <w:t xml:space="preserve"> It is the responsibility of the Principal Investigator (PI) to obtain any required additional approvals. </w:t>
      </w:r>
    </w:p>
    <w:p w14:paraId="62664F58" w14:textId="77777777" w:rsidR="009375BA" w:rsidRDefault="009375BA" w:rsidP="009375BA">
      <w:pPr>
        <w:tabs>
          <w:tab w:val="left" w:pos="360"/>
          <w:tab w:val="left" w:pos="720"/>
        </w:tabs>
        <w:rPr>
          <w:rFonts w:ascii="Cambria" w:hAnsi="Cambria"/>
          <w:sz w:val="20"/>
        </w:rPr>
      </w:pPr>
    </w:p>
    <w:p w14:paraId="09FECCB2" w14:textId="77777777" w:rsidR="009375BA" w:rsidRPr="000664B1" w:rsidRDefault="009375BA" w:rsidP="009375BA">
      <w:pPr>
        <w:tabs>
          <w:tab w:val="left" w:pos="360"/>
          <w:tab w:val="left" w:pos="720"/>
        </w:tabs>
        <w:rPr>
          <w:rFonts w:ascii="Cambria" w:hAnsi="Cambria"/>
          <w:sz w:val="20"/>
        </w:rPr>
      </w:pPr>
    </w:p>
    <w:p w14:paraId="0EFF8775" w14:textId="77777777" w:rsidR="009375BA" w:rsidRPr="000D279F" w:rsidRDefault="009375BA" w:rsidP="009375BA">
      <w:pPr>
        <w:tabs>
          <w:tab w:val="left" w:pos="360"/>
          <w:tab w:val="left" w:pos="720"/>
        </w:tabs>
        <w:rPr>
          <w:rFonts w:ascii="Cambria" w:hAnsi="Cambria"/>
          <w:b/>
          <w:sz w:val="22"/>
        </w:rPr>
      </w:pPr>
      <w:r>
        <w:rPr>
          <w:rFonts w:ascii="Cambria" w:hAnsi="Cambria"/>
          <w:b/>
          <w:sz w:val="22"/>
        </w:rPr>
        <w:t xml:space="preserve">Protocol Review </w:t>
      </w:r>
    </w:p>
    <w:p w14:paraId="7BFC4F38" w14:textId="77777777" w:rsidR="009375BA" w:rsidRPr="000D279F" w:rsidRDefault="009375BA" w:rsidP="009375BA">
      <w:pPr>
        <w:tabs>
          <w:tab w:val="left" w:pos="360"/>
          <w:tab w:val="left" w:pos="720"/>
        </w:tabs>
        <w:rPr>
          <w:rFonts w:ascii="Cambria" w:hAnsi="Cambria"/>
          <w:sz w:val="20"/>
        </w:rPr>
      </w:pPr>
      <w:r w:rsidRPr="000D279F">
        <w:rPr>
          <w:rFonts w:ascii="Cambria" w:hAnsi="Cambria"/>
          <w:sz w:val="20"/>
        </w:rPr>
        <w:t xml:space="preserve">Every research protocol, consent document, and survey instrument must be as complete as possible.  </w:t>
      </w:r>
      <w:r>
        <w:rPr>
          <w:rFonts w:ascii="Cambria" w:hAnsi="Cambria"/>
          <w:sz w:val="20"/>
        </w:rPr>
        <w:t xml:space="preserve">If all items above have been addressed and all related documents are attached to the application, then your study is ready for review.  Upon receipt the IRB administrator will review your application for completeness and will contact you if any items are missing. Once a complete application is received it will be sent to an IRB member for review.  Feel free to contact the IRB Administrator at </w:t>
      </w:r>
      <w:hyperlink r:id="rId17" w:history="1">
        <w:r w:rsidRPr="0034360F">
          <w:rPr>
            <w:rStyle w:val="Hyperlink"/>
            <w:rFonts w:ascii="Cambria" w:hAnsi="Cambria"/>
            <w:sz w:val="20"/>
          </w:rPr>
          <w:t>Irbadmin@csustan.edu</w:t>
        </w:r>
      </w:hyperlink>
      <w:r>
        <w:rPr>
          <w:rFonts w:ascii="Cambria" w:hAnsi="Cambria"/>
          <w:sz w:val="20"/>
        </w:rPr>
        <w:t xml:space="preserve"> or 667-3493 with any questions.</w:t>
      </w:r>
      <w:r w:rsidRPr="000D279F">
        <w:rPr>
          <w:rFonts w:ascii="Cambria" w:hAnsi="Cambria"/>
          <w:sz w:val="20"/>
        </w:rPr>
        <w:t xml:space="preserve"> </w:t>
      </w:r>
    </w:p>
    <w:p w14:paraId="19780EA2" w14:textId="77777777" w:rsidR="009375BA" w:rsidRPr="000D279F" w:rsidRDefault="009375BA" w:rsidP="009375BA">
      <w:pPr>
        <w:tabs>
          <w:tab w:val="left" w:pos="360"/>
          <w:tab w:val="left" w:pos="720"/>
        </w:tabs>
        <w:rPr>
          <w:rFonts w:ascii="Cambria" w:hAnsi="Cambria"/>
          <w:sz w:val="20"/>
        </w:rPr>
      </w:pPr>
    </w:p>
    <w:p w14:paraId="2DD616EC" w14:textId="77777777" w:rsidR="002B0EB8" w:rsidRPr="00F300C7" w:rsidRDefault="002B0EB8" w:rsidP="00F300C7">
      <w:pPr>
        <w:tabs>
          <w:tab w:val="left" w:pos="1620"/>
        </w:tabs>
        <w:spacing w:line="360" w:lineRule="auto"/>
        <w:jc w:val="center"/>
        <w:rPr>
          <w:rFonts w:ascii="Verdana" w:hAnsi="Verdana"/>
          <w:color w:val="FF0000"/>
          <w:sz w:val="24"/>
        </w:rPr>
      </w:pPr>
    </w:p>
    <w:sectPr w:rsidR="002B0EB8" w:rsidRPr="00F300C7" w:rsidSect="009375BA">
      <w:pgSz w:w="12240" w:h="15840"/>
      <w:pgMar w:top="1260" w:right="720" w:bottom="662"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BBF5" w14:textId="77777777" w:rsidR="00DC46AA" w:rsidRDefault="00DC46AA" w:rsidP="009375BA">
      <w:r>
        <w:separator/>
      </w:r>
    </w:p>
  </w:endnote>
  <w:endnote w:type="continuationSeparator" w:id="0">
    <w:p w14:paraId="4BCAB08A" w14:textId="77777777" w:rsidR="00DC46AA" w:rsidRDefault="00DC46AA" w:rsidP="0093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12DF" w14:textId="77777777" w:rsidR="00DC46AA" w:rsidRDefault="00DC46AA" w:rsidP="009375BA">
      <w:r>
        <w:separator/>
      </w:r>
    </w:p>
  </w:footnote>
  <w:footnote w:type="continuationSeparator" w:id="0">
    <w:p w14:paraId="6BD5F681" w14:textId="77777777" w:rsidR="00DC46AA" w:rsidRDefault="00DC46AA" w:rsidP="0093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5F5" w14:textId="77777777" w:rsidR="009375BA" w:rsidRPr="003A5C08" w:rsidRDefault="009375BA" w:rsidP="009375BA">
    <w:pPr>
      <w:pStyle w:val="Footer"/>
      <w:pBdr>
        <w:bottom w:val="thickThinSmallGap" w:sz="24" w:space="1" w:color="8496B0"/>
      </w:pBdr>
      <w:tabs>
        <w:tab w:val="right" w:pos="10224"/>
      </w:tabs>
      <w:rPr>
        <w:rFonts w:ascii="Cambria" w:hAnsi="Cambria"/>
        <w:sz w:val="18"/>
      </w:rPr>
    </w:pPr>
    <w:r>
      <w:rPr>
        <w:rFonts w:ascii="Cambria" w:hAnsi="Cambria"/>
        <w:sz w:val="18"/>
      </w:rPr>
      <w:t>UIRB Protocol Summary Template</w:t>
    </w:r>
    <w:r w:rsidRPr="003A5C08">
      <w:rPr>
        <w:rFonts w:ascii="Cambria" w:hAnsi="Cambria"/>
        <w:sz w:val="18"/>
      </w:rPr>
      <w:tab/>
    </w:r>
    <w:r>
      <w:rPr>
        <w:rFonts w:ascii="Cambria" w:hAnsi="Cambria"/>
        <w:sz w:val="18"/>
      </w:rPr>
      <w:tab/>
    </w:r>
    <w:r>
      <w:rPr>
        <w:rFonts w:ascii="Cambria" w:hAnsi="Cambria"/>
        <w:sz w:val="18"/>
      </w:rPr>
      <w:tab/>
    </w:r>
    <w:r w:rsidRPr="003A5C08">
      <w:rPr>
        <w:rFonts w:ascii="Cambria" w:hAnsi="Cambria"/>
        <w:sz w:val="18"/>
      </w:rPr>
      <w:t xml:space="preserve">Page </w:t>
    </w:r>
    <w:r w:rsidRPr="003A5C08">
      <w:rPr>
        <w:rFonts w:ascii="Cambria" w:hAnsi="Cambria"/>
        <w:sz w:val="18"/>
      </w:rPr>
      <w:fldChar w:fldCharType="begin"/>
    </w:r>
    <w:r w:rsidRPr="003A5C08">
      <w:rPr>
        <w:rFonts w:ascii="Cambria" w:hAnsi="Cambria"/>
        <w:sz w:val="18"/>
      </w:rPr>
      <w:instrText xml:space="preserve"> PAGE   \* MERGEFORMAT </w:instrText>
    </w:r>
    <w:r w:rsidRPr="003A5C08">
      <w:rPr>
        <w:rFonts w:ascii="Cambria" w:hAnsi="Cambria"/>
        <w:sz w:val="18"/>
      </w:rPr>
      <w:fldChar w:fldCharType="separate"/>
    </w:r>
    <w:r w:rsidR="00026382">
      <w:rPr>
        <w:rFonts w:ascii="Cambria" w:hAnsi="Cambria"/>
        <w:noProof/>
        <w:sz w:val="18"/>
      </w:rPr>
      <w:t>1</w:t>
    </w:r>
    <w:r w:rsidRPr="003A5C08">
      <w:rPr>
        <w:rFonts w:ascii="Cambria" w:hAnsi="Cambria"/>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67398"/>
    <w:multiLevelType w:val="hybridMultilevel"/>
    <w:tmpl w:val="55A28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BA12AC"/>
    <w:multiLevelType w:val="hybridMultilevel"/>
    <w:tmpl w:val="5F70CCBC"/>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2" w15:restartNumberingAfterBreak="0">
    <w:nsid w:val="07EC1FDB"/>
    <w:multiLevelType w:val="hybridMultilevel"/>
    <w:tmpl w:val="BD169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D11A8"/>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0748D"/>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D263C0"/>
    <w:multiLevelType w:val="hybridMultilevel"/>
    <w:tmpl w:val="145A3A44"/>
    <w:lvl w:ilvl="0" w:tplc="44F26B2E">
      <w:start w:val="3"/>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65B9E"/>
    <w:multiLevelType w:val="hybridMultilevel"/>
    <w:tmpl w:val="2F6A6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ED37C3"/>
    <w:multiLevelType w:val="hybridMultilevel"/>
    <w:tmpl w:val="21C25136"/>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C5A0D"/>
    <w:multiLevelType w:val="hybridMultilevel"/>
    <w:tmpl w:val="F7288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97244E"/>
    <w:multiLevelType w:val="hybridMultilevel"/>
    <w:tmpl w:val="4E28C042"/>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A107F"/>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30256"/>
    <w:multiLevelType w:val="hybridMultilevel"/>
    <w:tmpl w:val="B1D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3563D"/>
    <w:multiLevelType w:val="hybridMultilevel"/>
    <w:tmpl w:val="533218D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num w:numId="1" w16cid:durableId="2021590263">
    <w:abstractNumId w:val="9"/>
  </w:num>
  <w:num w:numId="2" w16cid:durableId="1989046477">
    <w:abstractNumId w:val="7"/>
  </w:num>
  <w:num w:numId="3" w16cid:durableId="1247762629">
    <w:abstractNumId w:val="6"/>
  </w:num>
  <w:num w:numId="4" w16cid:durableId="467629696">
    <w:abstractNumId w:val="5"/>
  </w:num>
  <w:num w:numId="5" w16cid:durableId="1276137868">
    <w:abstractNumId w:val="4"/>
  </w:num>
  <w:num w:numId="6" w16cid:durableId="1444108218">
    <w:abstractNumId w:val="8"/>
  </w:num>
  <w:num w:numId="7" w16cid:durableId="837425680">
    <w:abstractNumId w:val="3"/>
  </w:num>
  <w:num w:numId="8" w16cid:durableId="566765514">
    <w:abstractNumId w:val="2"/>
  </w:num>
  <w:num w:numId="9" w16cid:durableId="2060275627">
    <w:abstractNumId w:val="1"/>
  </w:num>
  <w:num w:numId="10" w16cid:durableId="1749888870">
    <w:abstractNumId w:val="0"/>
  </w:num>
  <w:num w:numId="11" w16cid:durableId="1258949199">
    <w:abstractNumId w:val="22"/>
  </w:num>
  <w:num w:numId="12" w16cid:durableId="2013987061">
    <w:abstractNumId w:val="21"/>
  </w:num>
  <w:num w:numId="13" w16cid:durableId="1901744320">
    <w:abstractNumId w:val="16"/>
  </w:num>
  <w:num w:numId="14" w16cid:durableId="909387412">
    <w:abstractNumId w:val="10"/>
  </w:num>
  <w:num w:numId="15" w16cid:durableId="2098167229">
    <w:abstractNumId w:val="19"/>
  </w:num>
  <w:num w:numId="16" w16cid:durableId="522667286">
    <w:abstractNumId w:val="17"/>
  </w:num>
  <w:num w:numId="17" w16cid:durableId="7565301">
    <w:abstractNumId w:val="15"/>
  </w:num>
  <w:num w:numId="18" w16cid:durableId="714427628">
    <w:abstractNumId w:val="11"/>
  </w:num>
  <w:num w:numId="19" w16cid:durableId="1649436159">
    <w:abstractNumId w:val="20"/>
  </w:num>
  <w:num w:numId="20" w16cid:durableId="1288656206">
    <w:abstractNumId w:val="13"/>
  </w:num>
  <w:num w:numId="21" w16cid:durableId="1545485887">
    <w:abstractNumId w:val="14"/>
  </w:num>
  <w:num w:numId="22" w16cid:durableId="395593642">
    <w:abstractNumId w:val="18"/>
  </w:num>
  <w:num w:numId="23" w16cid:durableId="306279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47"/>
    <w:rsid w:val="0000379F"/>
    <w:rsid w:val="00026382"/>
    <w:rsid w:val="000447DA"/>
    <w:rsid w:val="000547D1"/>
    <w:rsid w:val="0008446F"/>
    <w:rsid w:val="000A4807"/>
    <w:rsid w:val="000A5314"/>
    <w:rsid w:val="001A1B38"/>
    <w:rsid w:val="001D58BD"/>
    <w:rsid w:val="001E0D90"/>
    <w:rsid w:val="001F1130"/>
    <w:rsid w:val="002014CC"/>
    <w:rsid w:val="002129F2"/>
    <w:rsid w:val="00242F50"/>
    <w:rsid w:val="00245664"/>
    <w:rsid w:val="002A5177"/>
    <w:rsid w:val="002B0EB8"/>
    <w:rsid w:val="002C1CE3"/>
    <w:rsid w:val="002F1936"/>
    <w:rsid w:val="003A345D"/>
    <w:rsid w:val="003B75EA"/>
    <w:rsid w:val="003B7726"/>
    <w:rsid w:val="003E16A0"/>
    <w:rsid w:val="004076FC"/>
    <w:rsid w:val="004744DE"/>
    <w:rsid w:val="004D04FB"/>
    <w:rsid w:val="004E0A23"/>
    <w:rsid w:val="00524F46"/>
    <w:rsid w:val="00535956"/>
    <w:rsid w:val="00545E2E"/>
    <w:rsid w:val="00565DE0"/>
    <w:rsid w:val="005855F0"/>
    <w:rsid w:val="005A1716"/>
    <w:rsid w:val="00611C00"/>
    <w:rsid w:val="006174F1"/>
    <w:rsid w:val="00630DA7"/>
    <w:rsid w:val="006368B2"/>
    <w:rsid w:val="00650CDB"/>
    <w:rsid w:val="00654297"/>
    <w:rsid w:val="00700ED2"/>
    <w:rsid w:val="007017C4"/>
    <w:rsid w:val="00766F8B"/>
    <w:rsid w:val="00793A57"/>
    <w:rsid w:val="00797BB0"/>
    <w:rsid w:val="007C3D92"/>
    <w:rsid w:val="00857E63"/>
    <w:rsid w:val="00885E50"/>
    <w:rsid w:val="008D1552"/>
    <w:rsid w:val="008E0B9C"/>
    <w:rsid w:val="009375BA"/>
    <w:rsid w:val="009719D2"/>
    <w:rsid w:val="009C3485"/>
    <w:rsid w:val="009F36F3"/>
    <w:rsid w:val="00A05B03"/>
    <w:rsid w:val="00A47512"/>
    <w:rsid w:val="00A72467"/>
    <w:rsid w:val="00AB6609"/>
    <w:rsid w:val="00AD189D"/>
    <w:rsid w:val="00B1466E"/>
    <w:rsid w:val="00B230A3"/>
    <w:rsid w:val="00B62387"/>
    <w:rsid w:val="00B63BF0"/>
    <w:rsid w:val="00B657C8"/>
    <w:rsid w:val="00BC76E2"/>
    <w:rsid w:val="00C04F33"/>
    <w:rsid w:val="00C11B79"/>
    <w:rsid w:val="00C74647"/>
    <w:rsid w:val="00C777F9"/>
    <w:rsid w:val="00C90AFF"/>
    <w:rsid w:val="00CE4C12"/>
    <w:rsid w:val="00CF39F0"/>
    <w:rsid w:val="00D107D3"/>
    <w:rsid w:val="00D22224"/>
    <w:rsid w:val="00D46D9F"/>
    <w:rsid w:val="00D67070"/>
    <w:rsid w:val="00D83B4C"/>
    <w:rsid w:val="00D853CB"/>
    <w:rsid w:val="00D90021"/>
    <w:rsid w:val="00DC46AA"/>
    <w:rsid w:val="00DC711A"/>
    <w:rsid w:val="00DE1A39"/>
    <w:rsid w:val="00DE5D3B"/>
    <w:rsid w:val="00E0079B"/>
    <w:rsid w:val="00E1613B"/>
    <w:rsid w:val="00E72578"/>
    <w:rsid w:val="00E943F9"/>
    <w:rsid w:val="00EA1DA3"/>
    <w:rsid w:val="00EB52ED"/>
    <w:rsid w:val="00F00A6B"/>
    <w:rsid w:val="00F11204"/>
    <w:rsid w:val="00F12FA2"/>
    <w:rsid w:val="00F167D3"/>
    <w:rsid w:val="00F27F0B"/>
    <w:rsid w:val="00F300C7"/>
    <w:rsid w:val="00F40F88"/>
    <w:rsid w:val="00F56594"/>
    <w:rsid w:val="00F65848"/>
    <w:rsid w:val="00F81FCB"/>
    <w:rsid w:val="00F9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4:docId w14:val="3944F255"/>
  <w15:chartTrackingRefBased/>
  <w15:docId w15:val="{C2D6151C-A59A-45D2-B821-EBADA47B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ListParagraph">
    <w:name w:val="List Paragraph"/>
    <w:basedOn w:val="Normal"/>
    <w:uiPriority w:val="34"/>
    <w:qFormat/>
    <w:rsid w:val="007C3D92"/>
    <w:pPr>
      <w:ind w:left="720"/>
    </w:p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Hyperlink">
    <w:name w:val="Hyperlink"/>
    <w:rsid w:val="009375BA"/>
    <w:rPr>
      <w:color w:val="0000FF"/>
      <w:u w:val="single"/>
    </w:rPr>
  </w:style>
  <w:style w:type="paragraph" w:styleId="Header">
    <w:name w:val="header"/>
    <w:basedOn w:val="Normal"/>
    <w:link w:val="HeaderChar"/>
    <w:uiPriority w:val="99"/>
    <w:unhideWhenUsed/>
    <w:rsid w:val="009375BA"/>
    <w:pPr>
      <w:tabs>
        <w:tab w:val="center" w:pos="4680"/>
        <w:tab w:val="right" w:pos="9360"/>
      </w:tabs>
    </w:pPr>
  </w:style>
  <w:style w:type="character" w:customStyle="1" w:styleId="HeaderChar">
    <w:name w:val="Header Char"/>
    <w:link w:val="Header"/>
    <w:uiPriority w:val="99"/>
    <w:rsid w:val="009375BA"/>
    <w:rPr>
      <w:rFonts w:ascii="Arial" w:hAnsi="Arial"/>
      <w:sz w:val="19"/>
      <w:szCs w:val="24"/>
    </w:rPr>
  </w:style>
  <w:style w:type="paragraph" w:styleId="Footer">
    <w:name w:val="footer"/>
    <w:basedOn w:val="Normal"/>
    <w:link w:val="FooterChar"/>
    <w:uiPriority w:val="99"/>
    <w:unhideWhenUsed/>
    <w:rsid w:val="009375BA"/>
    <w:pPr>
      <w:tabs>
        <w:tab w:val="center" w:pos="4680"/>
        <w:tab w:val="right" w:pos="9360"/>
      </w:tabs>
    </w:pPr>
  </w:style>
  <w:style w:type="character" w:customStyle="1" w:styleId="FooterChar">
    <w:name w:val="Footer Char"/>
    <w:link w:val="Footer"/>
    <w:uiPriority w:val="99"/>
    <w:rsid w:val="009375BA"/>
    <w:rPr>
      <w:rFonts w:ascii="Arial" w:hAnsi="Arial"/>
      <w:sz w:val="19"/>
      <w:szCs w:val="24"/>
    </w:rPr>
  </w:style>
  <w:style w:type="character" w:styleId="PlaceholderText">
    <w:name w:val="Placeholder Text"/>
    <w:basedOn w:val="DefaultParagraphFont"/>
    <w:uiPriority w:val="99"/>
    <w:semiHidden/>
    <w:rsid w:val="008D1552"/>
    <w:rPr>
      <w:color w:val="808080"/>
    </w:rPr>
  </w:style>
  <w:style w:type="character" w:styleId="FollowedHyperlink">
    <w:name w:val="FollowedHyperlink"/>
    <w:basedOn w:val="DefaultParagraphFont"/>
    <w:uiPriority w:val="99"/>
    <w:semiHidden/>
    <w:unhideWhenUsed/>
    <w:rsid w:val="00242F50"/>
    <w:rPr>
      <w:color w:val="954F72" w:themeColor="followedHyperlink"/>
      <w:u w:val="single"/>
    </w:rPr>
  </w:style>
  <w:style w:type="character" w:styleId="CommentReference">
    <w:name w:val="annotation reference"/>
    <w:basedOn w:val="DefaultParagraphFont"/>
    <w:uiPriority w:val="99"/>
    <w:semiHidden/>
    <w:unhideWhenUsed/>
    <w:rsid w:val="00D107D3"/>
    <w:rPr>
      <w:sz w:val="16"/>
      <w:szCs w:val="16"/>
    </w:rPr>
  </w:style>
  <w:style w:type="paragraph" w:styleId="CommentText">
    <w:name w:val="annotation text"/>
    <w:basedOn w:val="Normal"/>
    <w:link w:val="CommentTextChar"/>
    <w:uiPriority w:val="99"/>
    <w:semiHidden/>
    <w:unhideWhenUsed/>
    <w:rsid w:val="00D107D3"/>
    <w:rPr>
      <w:sz w:val="20"/>
      <w:szCs w:val="20"/>
    </w:rPr>
  </w:style>
  <w:style w:type="character" w:customStyle="1" w:styleId="CommentTextChar">
    <w:name w:val="Comment Text Char"/>
    <w:basedOn w:val="DefaultParagraphFont"/>
    <w:link w:val="CommentText"/>
    <w:uiPriority w:val="99"/>
    <w:semiHidden/>
    <w:rsid w:val="00D107D3"/>
    <w:rPr>
      <w:rFonts w:ascii="Arial" w:hAnsi="Arial"/>
    </w:rPr>
  </w:style>
  <w:style w:type="paragraph" w:styleId="CommentSubject">
    <w:name w:val="annotation subject"/>
    <w:basedOn w:val="CommentText"/>
    <w:next w:val="CommentText"/>
    <w:link w:val="CommentSubjectChar"/>
    <w:uiPriority w:val="99"/>
    <w:semiHidden/>
    <w:unhideWhenUsed/>
    <w:rsid w:val="00D107D3"/>
    <w:rPr>
      <w:b/>
      <w:bCs/>
    </w:rPr>
  </w:style>
  <w:style w:type="character" w:customStyle="1" w:styleId="CommentSubjectChar">
    <w:name w:val="Comment Subject Char"/>
    <w:basedOn w:val="CommentTextChar"/>
    <w:link w:val="CommentSubject"/>
    <w:uiPriority w:val="99"/>
    <w:semiHidden/>
    <w:rsid w:val="00D107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admin@csustan.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ustan.edu/uirb" TargetMode="External"/><Relationship Id="rId17" Type="http://schemas.openxmlformats.org/officeDocument/2006/relationships/hyperlink" Target="mailto:Irbadmin@csustan.edu" TargetMode="External"/><Relationship Id="rId2" Type="http://schemas.openxmlformats.org/officeDocument/2006/relationships/customXml" Target="../customXml/item2.xml"/><Relationship Id="rId16" Type="http://schemas.openxmlformats.org/officeDocument/2006/relationships/hyperlink" Target="http://www.csustan.edu/safety-risk-manag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sustan.edu/uirb"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Fuentez\LOCALS~1\Temp\TCD5.tmp\Employmen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3898DB9F224B5DB53B7E6824DB7110"/>
        <w:category>
          <w:name w:val="General"/>
          <w:gallery w:val="placeholder"/>
        </w:category>
        <w:types>
          <w:type w:val="bbPlcHdr"/>
        </w:types>
        <w:behaviors>
          <w:behavior w:val="content"/>
        </w:behaviors>
        <w:guid w:val="{02EFDB5C-4C1E-4D6C-A1F7-42144DB887B1}"/>
      </w:docPartPr>
      <w:docPartBody>
        <w:p w:rsidR="002F210B" w:rsidRDefault="006F555F" w:rsidP="006F555F">
          <w:pPr>
            <w:pStyle w:val="E33898DB9F224B5DB53B7E6824DB7110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9DC9173D2AA94C35BCFE20F20AB67D1F"/>
        <w:category>
          <w:name w:val="General"/>
          <w:gallery w:val="placeholder"/>
        </w:category>
        <w:types>
          <w:type w:val="bbPlcHdr"/>
        </w:types>
        <w:behaviors>
          <w:behavior w:val="content"/>
        </w:behaviors>
        <w:guid w:val="{D0125248-D0B5-42C6-82CC-F4D7166E83BC}"/>
      </w:docPartPr>
      <w:docPartBody>
        <w:p w:rsidR="002F210B" w:rsidRDefault="006F555F" w:rsidP="006F555F">
          <w:pPr>
            <w:pStyle w:val="9DC9173D2AA94C35BCFE20F20AB67D1F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8632A4304978470C97DF2A0CEEFE294E"/>
        <w:category>
          <w:name w:val="General"/>
          <w:gallery w:val="placeholder"/>
        </w:category>
        <w:types>
          <w:type w:val="bbPlcHdr"/>
        </w:types>
        <w:behaviors>
          <w:behavior w:val="content"/>
        </w:behaviors>
        <w:guid w:val="{35000DA1-7550-4CE1-A1EF-418C9016ECA9}"/>
      </w:docPartPr>
      <w:docPartBody>
        <w:p w:rsidR="002F210B" w:rsidRDefault="006F555F" w:rsidP="006F555F">
          <w:pPr>
            <w:pStyle w:val="8632A4304978470C97DF2A0CEEFE294E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p>
      </w:docPartBody>
    </w:docPart>
    <w:docPart>
      <w:docPartPr>
        <w:name w:val="32F3434007FA4F1FA0CC65A5198FA9DA"/>
        <w:category>
          <w:name w:val="General"/>
          <w:gallery w:val="placeholder"/>
        </w:category>
        <w:types>
          <w:type w:val="bbPlcHdr"/>
        </w:types>
        <w:behaviors>
          <w:behavior w:val="content"/>
        </w:behaviors>
        <w:guid w:val="{7E2BB3F2-1C6D-4E85-991B-6DC2EB3574BA}"/>
      </w:docPartPr>
      <w:docPartBody>
        <w:p w:rsidR="002F210B" w:rsidRDefault="006F555F" w:rsidP="006F555F">
          <w:pPr>
            <w:pStyle w:val="32F3434007FA4F1FA0CC65A5198FA9DA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9DD16169E03C4207A2BCA46F953E4EA6"/>
        <w:category>
          <w:name w:val="General"/>
          <w:gallery w:val="placeholder"/>
        </w:category>
        <w:types>
          <w:type w:val="bbPlcHdr"/>
        </w:types>
        <w:behaviors>
          <w:behavior w:val="content"/>
        </w:behaviors>
        <w:guid w:val="{66FF9DAC-A0FE-4B12-9512-CAD4A04D25BA}"/>
      </w:docPartPr>
      <w:docPartBody>
        <w:p w:rsidR="002F210B" w:rsidRDefault="006F555F" w:rsidP="006F555F">
          <w:pPr>
            <w:pStyle w:val="9DD16169E03C4207A2BCA46F953E4EA6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78715DAF367D428DAEAB9F24E326F7D5"/>
        <w:category>
          <w:name w:val="General"/>
          <w:gallery w:val="placeholder"/>
        </w:category>
        <w:types>
          <w:type w:val="bbPlcHdr"/>
        </w:types>
        <w:behaviors>
          <w:behavior w:val="content"/>
        </w:behaviors>
        <w:guid w:val="{54D5032C-EEAA-49FC-BD7F-C5F3FEDCCD85}"/>
      </w:docPartPr>
      <w:docPartBody>
        <w:p w:rsidR="002F210B" w:rsidRDefault="006F555F" w:rsidP="006F555F">
          <w:pPr>
            <w:pStyle w:val="78715DAF367D428DAEAB9F24E326F7D5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CAA2F9E9CBD54AAB8BB23C1EFB915428"/>
        <w:category>
          <w:name w:val="General"/>
          <w:gallery w:val="placeholder"/>
        </w:category>
        <w:types>
          <w:type w:val="bbPlcHdr"/>
        </w:types>
        <w:behaviors>
          <w:behavior w:val="content"/>
        </w:behaviors>
        <w:guid w:val="{37008F76-57A9-4BE8-ABC5-C1296E467635}"/>
      </w:docPartPr>
      <w:docPartBody>
        <w:p w:rsidR="002F210B" w:rsidRDefault="006F555F" w:rsidP="006F555F">
          <w:pPr>
            <w:pStyle w:val="CAA2F9E9CBD54AAB8BB23C1EFB9154282"/>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456DAD92AC074C0ABD6AFC3BA75745E6"/>
        <w:category>
          <w:name w:val="General"/>
          <w:gallery w:val="placeholder"/>
        </w:category>
        <w:types>
          <w:type w:val="bbPlcHdr"/>
        </w:types>
        <w:behaviors>
          <w:behavior w:val="content"/>
        </w:behaviors>
        <w:guid w:val="{1A96CFF7-8FC8-4C43-BC8A-FD5B9D6B8B7A}"/>
      </w:docPartPr>
      <w:docPartBody>
        <w:p w:rsidR="002F210B" w:rsidRDefault="006F555F" w:rsidP="006F555F">
          <w:pPr>
            <w:pStyle w:val="456DAD92AC074C0ABD6AFC3BA75745E6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4524D343375541B1BC724532F4B20741"/>
        <w:category>
          <w:name w:val="General"/>
          <w:gallery w:val="placeholder"/>
        </w:category>
        <w:types>
          <w:type w:val="bbPlcHdr"/>
        </w:types>
        <w:behaviors>
          <w:behavior w:val="content"/>
        </w:behaviors>
        <w:guid w:val="{AEC8E943-240E-422A-8B19-C241BFBDCF42}"/>
      </w:docPartPr>
      <w:docPartBody>
        <w:p w:rsidR="002F210B" w:rsidRDefault="006F555F" w:rsidP="006F555F">
          <w:pPr>
            <w:pStyle w:val="4524D343375541B1BC724532F4B20741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A3665968668F48B9B85CD7FA540CCBD8"/>
        <w:category>
          <w:name w:val="General"/>
          <w:gallery w:val="placeholder"/>
        </w:category>
        <w:types>
          <w:type w:val="bbPlcHdr"/>
        </w:types>
        <w:behaviors>
          <w:behavior w:val="content"/>
        </w:behaviors>
        <w:guid w:val="{83823E6F-D7CD-44DE-A4F9-99FEDB7B3DC1}"/>
      </w:docPartPr>
      <w:docPartBody>
        <w:p w:rsidR="002F210B" w:rsidRDefault="006F555F" w:rsidP="006F555F">
          <w:pPr>
            <w:pStyle w:val="A3665968668F48B9B85CD7FA540CCBD8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B4FA186CE5F5498A9E9F6205CE94A490"/>
        <w:category>
          <w:name w:val="General"/>
          <w:gallery w:val="placeholder"/>
        </w:category>
        <w:types>
          <w:type w:val="bbPlcHdr"/>
        </w:types>
        <w:behaviors>
          <w:behavior w:val="content"/>
        </w:behaviors>
        <w:guid w:val="{C237EEA5-37AB-46BC-A127-3DC0AA0C0414}"/>
      </w:docPartPr>
      <w:docPartBody>
        <w:p w:rsidR="002F210B" w:rsidRDefault="006F555F" w:rsidP="006F555F">
          <w:pPr>
            <w:pStyle w:val="B4FA186CE5F5498A9E9F6205CE94A4901"/>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3200A9C7173E467887AEEEA929F0E740"/>
        <w:category>
          <w:name w:val="General"/>
          <w:gallery w:val="placeholder"/>
        </w:category>
        <w:types>
          <w:type w:val="bbPlcHdr"/>
        </w:types>
        <w:behaviors>
          <w:behavior w:val="content"/>
        </w:behaviors>
        <w:guid w:val="{F433182A-0B2C-4880-8789-7F1FBA64120E}"/>
      </w:docPartPr>
      <w:docPartBody>
        <w:p w:rsidR="002F210B" w:rsidRDefault="006F555F" w:rsidP="006F555F">
          <w:pPr>
            <w:pStyle w:val="3200A9C7173E467887AEEEA929F0E7401"/>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A489D11548F14D91AD17CDD4EB2E3B54"/>
        <w:category>
          <w:name w:val="General"/>
          <w:gallery w:val="placeholder"/>
        </w:category>
        <w:types>
          <w:type w:val="bbPlcHdr"/>
        </w:types>
        <w:behaviors>
          <w:behavior w:val="content"/>
        </w:behaviors>
        <w:guid w:val="{1E82C671-F66D-493E-A1E7-87C06FA17F2B}"/>
      </w:docPartPr>
      <w:docPartBody>
        <w:p w:rsidR="002B7C06" w:rsidRDefault="00B61111" w:rsidP="00B61111">
          <w:pPr>
            <w:pStyle w:val="A489D11548F14D91AD17CDD4EB2E3B54"/>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634B0656653D486990D71261EC2F882B"/>
        <w:category>
          <w:name w:val="General"/>
          <w:gallery w:val="placeholder"/>
        </w:category>
        <w:types>
          <w:type w:val="bbPlcHdr"/>
        </w:types>
        <w:behaviors>
          <w:behavior w:val="content"/>
        </w:behaviors>
        <w:guid w:val="{32F5584F-759E-40BD-8B3B-FCCB75B63FB6}"/>
      </w:docPartPr>
      <w:docPartBody>
        <w:p w:rsidR="002B7C06" w:rsidRDefault="00B61111" w:rsidP="00B61111">
          <w:pPr>
            <w:pStyle w:val="634B0656653D486990D71261EC2F882B"/>
          </w:pPr>
          <w:r w:rsidRPr="009F36F3">
            <w:rPr>
              <w:rStyle w:val="PlaceholderText"/>
              <w:sz w:val="16"/>
            </w:rPr>
            <w:t>Click here to enter text.</w:t>
          </w:r>
        </w:p>
      </w:docPartBody>
    </w:docPart>
    <w:docPart>
      <w:docPartPr>
        <w:name w:val="BD08B6D50A1241A4944FAA122B26A4C1"/>
        <w:category>
          <w:name w:val="General"/>
          <w:gallery w:val="placeholder"/>
        </w:category>
        <w:types>
          <w:type w:val="bbPlcHdr"/>
        </w:types>
        <w:behaviors>
          <w:behavior w:val="content"/>
        </w:behaviors>
        <w:guid w:val="{52D604EC-BBC7-4851-959C-2F8D8B30D7D1}"/>
      </w:docPartPr>
      <w:docPartBody>
        <w:p w:rsidR="002B7C06" w:rsidRDefault="00B61111" w:rsidP="00B61111">
          <w:pPr>
            <w:pStyle w:val="BD08B6D50A1241A4944FAA122B26A4C1"/>
          </w:pPr>
          <w:r w:rsidRPr="009F36F3">
            <w:rPr>
              <w:rStyle w:val="PlaceholderText"/>
              <w:sz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56"/>
    <w:rsid w:val="00063956"/>
    <w:rsid w:val="002B7C06"/>
    <w:rsid w:val="002F210B"/>
    <w:rsid w:val="006F555F"/>
    <w:rsid w:val="00926FBD"/>
    <w:rsid w:val="00B6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111"/>
    <w:rPr>
      <w:color w:val="808080"/>
    </w:rPr>
  </w:style>
  <w:style w:type="paragraph" w:customStyle="1" w:styleId="EABE9E4464DA4D81A053E720803334C5">
    <w:name w:val="EABE9E4464DA4D81A053E720803334C5"/>
    <w:rsid w:val="00063956"/>
    <w:pPr>
      <w:spacing w:after="0" w:line="240" w:lineRule="auto"/>
    </w:pPr>
    <w:rPr>
      <w:rFonts w:ascii="Arial" w:eastAsia="Times New Roman" w:hAnsi="Arial" w:cs="Times New Roman"/>
      <w:sz w:val="19"/>
      <w:szCs w:val="24"/>
    </w:rPr>
  </w:style>
  <w:style w:type="paragraph" w:customStyle="1" w:styleId="E33898DB9F224B5DB53B7E6824DB7110">
    <w:name w:val="E33898DB9F224B5DB53B7E6824DB7110"/>
    <w:rsid w:val="00063956"/>
    <w:pPr>
      <w:spacing w:after="0" w:line="240" w:lineRule="auto"/>
    </w:pPr>
    <w:rPr>
      <w:rFonts w:ascii="Arial" w:eastAsia="Times New Roman" w:hAnsi="Arial" w:cs="Times New Roman"/>
      <w:sz w:val="19"/>
      <w:szCs w:val="24"/>
    </w:rPr>
  </w:style>
  <w:style w:type="paragraph" w:customStyle="1" w:styleId="51AE8A9826BC4B5C8B23F6FFDC23607A">
    <w:name w:val="51AE8A9826BC4B5C8B23F6FFDC23607A"/>
    <w:rsid w:val="00063956"/>
    <w:pPr>
      <w:spacing w:after="0" w:line="240" w:lineRule="auto"/>
    </w:pPr>
    <w:rPr>
      <w:rFonts w:ascii="Arial" w:eastAsia="Times New Roman" w:hAnsi="Arial" w:cs="Times New Roman"/>
      <w:sz w:val="19"/>
      <w:szCs w:val="24"/>
    </w:rPr>
  </w:style>
  <w:style w:type="paragraph" w:customStyle="1" w:styleId="4DE98618E23F4F7A8E1B5F79FA90E45D">
    <w:name w:val="4DE98618E23F4F7A8E1B5F79FA90E45D"/>
    <w:rsid w:val="00063956"/>
    <w:pPr>
      <w:spacing w:after="0" w:line="240" w:lineRule="auto"/>
    </w:pPr>
    <w:rPr>
      <w:rFonts w:ascii="Arial" w:eastAsia="Times New Roman" w:hAnsi="Arial" w:cs="Times New Roman"/>
      <w:sz w:val="19"/>
      <w:szCs w:val="24"/>
    </w:rPr>
  </w:style>
  <w:style w:type="paragraph" w:customStyle="1" w:styleId="9DC9173D2AA94C35BCFE20F20AB67D1F">
    <w:name w:val="9DC9173D2AA94C35BCFE20F20AB67D1F"/>
    <w:rsid w:val="00063956"/>
    <w:pPr>
      <w:spacing w:after="0" w:line="240" w:lineRule="auto"/>
    </w:pPr>
    <w:rPr>
      <w:rFonts w:ascii="Arial" w:eastAsia="Times New Roman" w:hAnsi="Arial" w:cs="Times New Roman"/>
      <w:sz w:val="19"/>
      <w:szCs w:val="24"/>
    </w:rPr>
  </w:style>
  <w:style w:type="paragraph" w:customStyle="1" w:styleId="8632A4304978470C97DF2A0CEEFE294E">
    <w:name w:val="8632A4304978470C97DF2A0CEEFE294E"/>
    <w:rsid w:val="00063956"/>
    <w:pPr>
      <w:spacing w:after="0" w:line="240" w:lineRule="auto"/>
    </w:pPr>
    <w:rPr>
      <w:rFonts w:ascii="Arial" w:eastAsia="Times New Roman" w:hAnsi="Arial" w:cs="Times New Roman"/>
      <w:sz w:val="19"/>
      <w:szCs w:val="24"/>
    </w:rPr>
  </w:style>
  <w:style w:type="paragraph" w:customStyle="1" w:styleId="32F3434007FA4F1FA0CC65A5198FA9DA">
    <w:name w:val="32F3434007FA4F1FA0CC65A5198FA9DA"/>
    <w:rsid w:val="00063956"/>
    <w:pPr>
      <w:spacing w:after="0" w:line="240" w:lineRule="auto"/>
    </w:pPr>
    <w:rPr>
      <w:rFonts w:ascii="Arial" w:eastAsia="Times New Roman" w:hAnsi="Arial" w:cs="Times New Roman"/>
      <w:sz w:val="19"/>
      <w:szCs w:val="24"/>
    </w:rPr>
  </w:style>
  <w:style w:type="paragraph" w:customStyle="1" w:styleId="9DD16169E03C4207A2BCA46F953E4EA6">
    <w:name w:val="9DD16169E03C4207A2BCA46F953E4EA6"/>
    <w:rsid w:val="00063956"/>
    <w:pPr>
      <w:spacing w:after="0" w:line="240" w:lineRule="auto"/>
    </w:pPr>
    <w:rPr>
      <w:rFonts w:ascii="Arial" w:eastAsia="Times New Roman" w:hAnsi="Arial" w:cs="Times New Roman"/>
      <w:sz w:val="19"/>
      <w:szCs w:val="24"/>
    </w:rPr>
  </w:style>
  <w:style w:type="paragraph" w:customStyle="1" w:styleId="78715DAF367D428DAEAB9F24E326F7D5">
    <w:name w:val="78715DAF367D428DAEAB9F24E326F7D5"/>
    <w:rsid w:val="00063956"/>
    <w:pPr>
      <w:spacing w:after="0" w:line="240" w:lineRule="auto"/>
    </w:pPr>
    <w:rPr>
      <w:rFonts w:ascii="Arial" w:eastAsia="Times New Roman" w:hAnsi="Arial" w:cs="Times New Roman"/>
      <w:sz w:val="19"/>
      <w:szCs w:val="24"/>
    </w:rPr>
  </w:style>
  <w:style w:type="paragraph" w:customStyle="1" w:styleId="CAA2F9E9CBD54AAB8BB23C1EFB915428">
    <w:name w:val="CAA2F9E9CBD54AAB8BB23C1EFB915428"/>
    <w:rsid w:val="00063956"/>
    <w:pPr>
      <w:spacing w:after="0" w:line="240" w:lineRule="auto"/>
    </w:pPr>
    <w:rPr>
      <w:rFonts w:ascii="Arial" w:eastAsia="Times New Roman" w:hAnsi="Arial" w:cs="Times New Roman"/>
      <w:sz w:val="19"/>
      <w:szCs w:val="24"/>
    </w:rPr>
  </w:style>
  <w:style w:type="paragraph" w:customStyle="1" w:styleId="456DAD92AC074C0ABD6AFC3BA75745E6">
    <w:name w:val="456DAD92AC074C0ABD6AFC3BA75745E6"/>
    <w:rsid w:val="00063956"/>
    <w:pPr>
      <w:spacing w:after="0" w:line="240" w:lineRule="auto"/>
    </w:pPr>
    <w:rPr>
      <w:rFonts w:ascii="Arial" w:eastAsia="Times New Roman" w:hAnsi="Arial" w:cs="Times New Roman"/>
      <w:sz w:val="19"/>
      <w:szCs w:val="24"/>
    </w:rPr>
  </w:style>
  <w:style w:type="paragraph" w:customStyle="1" w:styleId="4524D343375541B1BC724532F4B20741">
    <w:name w:val="4524D343375541B1BC724532F4B20741"/>
    <w:rsid w:val="00063956"/>
    <w:pPr>
      <w:spacing w:after="0" w:line="240" w:lineRule="auto"/>
    </w:pPr>
    <w:rPr>
      <w:rFonts w:ascii="Arial" w:eastAsia="Times New Roman" w:hAnsi="Arial" w:cs="Times New Roman"/>
      <w:sz w:val="19"/>
      <w:szCs w:val="24"/>
    </w:rPr>
  </w:style>
  <w:style w:type="paragraph" w:customStyle="1" w:styleId="A3665968668F48B9B85CD7FA540CCBD8">
    <w:name w:val="A3665968668F48B9B85CD7FA540CCBD8"/>
    <w:rsid w:val="00063956"/>
    <w:pPr>
      <w:spacing w:after="0" w:line="240" w:lineRule="auto"/>
    </w:pPr>
    <w:rPr>
      <w:rFonts w:ascii="Arial" w:eastAsia="Times New Roman" w:hAnsi="Arial" w:cs="Times New Roman"/>
      <w:sz w:val="19"/>
      <w:szCs w:val="24"/>
    </w:rPr>
  </w:style>
  <w:style w:type="paragraph" w:customStyle="1" w:styleId="E33898DB9F224B5DB53B7E6824DB71101">
    <w:name w:val="E33898DB9F224B5DB53B7E6824DB71101"/>
    <w:rsid w:val="00063956"/>
    <w:pPr>
      <w:spacing w:after="0" w:line="240" w:lineRule="auto"/>
    </w:pPr>
    <w:rPr>
      <w:rFonts w:ascii="Arial" w:eastAsia="Times New Roman" w:hAnsi="Arial" w:cs="Times New Roman"/>
      <w:sz w:val="19"/>
      <w:szCs w:val="24"/>
    </w:rPr>
  </w:style>
  <w:style w:type="paragraph" w:customStyle="1" w:styleId="B4FA186CE5F5498A9E9F6205CE94A490">
    <w:name w:val="B4FA186CE5F5498A9E9F6205CE94A490"/>
    <w:rsid w:val="00063956"/>
    <w:pPr>
      <w:spacing w:after="0" w:line="240" w:lineRule="auto"/>
    </w:pPr>
    <w:rPr>
      <w:rFonts w:ascii="Arial" w:eastAsia="Times New Roman" w:hAnsi="Arial" w:cs="Times New Roman"/>
      <w:sz w:val="19"/>
      <w:szCs w:val="24"/>
    </w:rPr>
  </w:style>
  <w:style w:type="paragraph" w:customStyle="1" w:styleId="3200A9C7173E467887AEEEA929F0E740">
    <w:name w:val="3200A9C7173E467887AEEEA929F0E740"/>
    <w:rsid w:val="00063956"/>
    <w:pPr>
      <w:spacing w:after="0" w:line="240" w:lineRule="auto"/>
    </w:pPr>
    <w:rPr>
      <w:rFonts w:ascii="Arial" w:eastAsia="Times New Roman" w:hAnsi="Arial" w:cs="Times New Roman"/>
      <w:sz w:val="19"/>
      <w:szCs w:val="24"/>
    </w:rPr>
  </w:style>
  <w:style w:type="paragraph" w:customStyle="1" w:styleId="9DC9173D2AA94C35BCFE20F20AB67D1F1">
    <w:name w:val="9DC9173D2AA94C35BCFE20F20AB67D1F1"/>
    <w:rsid w:val="00063956"/>
    <w:pPr>
      <w:spacing w:after="0" w:line="240" w:lineRule="auto"/>
    </w:pPr>
    <w:rPr>
      <w:rFonts w:ascii="Arial" w:eastAsia="Times New Roman" w:hAnsi="Arial" w:cs="Times New Roman"/>
      <w:sz w:val="19"/>
      <w:szCs w:val="24"/>
    </w:rPr>
  </w:style>
  <w:style w:type="paragraph" w:customStyle="1" w:styleId="0241FE15C84743808BE5E9FEE0863E83">
    <w:name w:val="0241FE15C84743808BE5E9FEE0863E83"/>
    <w:rsid w:val="00063956"/>
    <w:pPr>
      <w:spacing w:after="0" w:line="240" w:lineRule="auto"/>
    </w:pPr>
    <w:rPr>
      <w:rFonts w:ascii="Arial" w:eastAsia="Times New Roman" w:hAnsi="Arial" w:cs="Times New Roman"/>
      <w:sz w:val="19"/>
      <w:szCs w:val="24"/>
    </w:rPr>
  </w:style>
  <w:style w:type="paragraph" w:customStyle="1" w:styleId="E75B55BED9644DCD8FFA23DEFF5F8A8F">
    <w:name w:val="E75B55BED9644DCD8FFA23DEFF5F8A8F"/>
    <w:rsid w:val="00063956"/>
    <w:pPr>
      <w:spacing w:after="0" w:line="240" w:lineRule="auto"/>
    </w:pPr>
    <w:rPr>
      <w:rFonts w:ascii="Arial" w:eastAsia="Times New Roman" w:hAnsi="Arial" w:cs="Times New Roman"/>
      <w:sz w:val="19"/>
      <w:szCs w:val="24"/>
    </w:rPr>
  </w:style>
  <w:style w:type="paragraph" w:customStyle="1" w:styleId="8632A4304978470C97DF2A0CEEFE294E1">
    <w:name w:val="8632A4304978470C97DF2A0CEEFE294E1"/>
    <w:rsid w:val="00063956"/>
    <w:pPr>
      <w:spacing w:after="0" w:line="240" w:lineRule="auto"/>
    </w:pPr>
    <w:rPr>
      <w:rFonts w:ascii="Arial" w:eastAsia="Times New Roman" w:hAnsi="Arial" w:cs="Times New Roman"/>
      <w:sz w:val="19"/>
      <w:szCs w:val="24"/>
    </w:rPr>
  </w:style>
  <w:style w:type="paragraph" w:customStyle="1" w:styleId="32F3434007FA4F1FA0CC65A5198FA9DA1">
    <w:name w:val="32F3434007FA4F1FA0CC65A5198FA9DA1"/>
    <w:rsid w:val="00063956"/>
    <w:pPr>
      <w:spacing w:after="0" w:line="240" w:lineRule="auto"/>
    </w:pPr>
    <w:rPr>
      <w:rFonts w:ascii="Arial" w:eastAsia="Times New Roman" w:hAnsi="Arial" w:cs="Times New Roman"/>
      <w:sz w:val="19"/>
      <w:szCs w:val="24"/>
    </w:rPr>
  </w:style>
  <w:style w:type="paragraph" w:customStyle="1" w:styleId="9DD16169E03C4207A2BCA46F953E4EA61">
    <w:name w:val="9DD16169E03C4207A2BCA46F953E4EA61"/>
    <w:rsid w:val="00063956"/>
    <w:pPr>
      <w:spacing w:after="0" w:line="240" w:lineRule="auto"/>
    </w:pPr>
    <w:rPr>
      <w:rFonts w:ascii="Arial" w:eastAsia="Times New Roman" w:hAnsi="Arial" w:cs="Times New Roman"/>
      <w:sz w:val="19"/>
      <w:szCs w:val="24"/>
    </w:rPr>
  </w:style>
  <w:style w:type="paragraph" w:customStyle="1" w:styleId="78715DAF367D428DAEAB9F24E326F7D51">
    <w:name w:val="78715DAF367D428DAEAB9F24E326F7D51"/>
    <w:rsid w:val="00063956"/>
    <w:pPr>
      <w:spacing w:after="0" w:line="240" w:lineRule="auto"/>
    </w:pPr>
    <w:rPr>
      <w:rFonts w:ascii="Arial" w:eastAsia="Times New Roman" w:hAnsi="Arial" w:cs="Times New Roman"/>
      <w:sz w:val="19"/>
      <w:szCs w:val="24"/>
    </w:rPr>
  </w:style>
  <w:style w:type="paragraph" w:customStyle="1" w:styleId="CAA2F9E9CBD54AAB8BB23C1EFB9154281">
    <w:name w:val="CAA2F9E9CBD54AAB8BB23C1EFB9154281"/>
    <w:rsid w:val="00063956"/>
    <w:pPr>
      <w:spacing w:after="0" w:line="240" w:lineRule="auto"/>
    </w:pPr>
    <w:rPr>
      <w:rFonts w:ascii="Arial" w:eastAsia="Times New Roman" w:hAnsi="Arial" w:cs="Times New Roman"/>
      <w:sz w:val="19"/>
      <w:szCs w:val="24"/>
    </w:rPr>
  </w:style>
  <w:style w:type="paragraph" w:customStyle="1" w:styleId="456DAD92AC074C0ABD6AFC3BA75745E61">
    <w:name w:val="456DAD92AC074C0ABD6AFC3BA75745E61"/>
    <w:rsid w:val="00063956"/>
    <w:pPr>
      <w:spacing w:after="0" w:line="240" w:lineRule="auto"/>
    </w:pPr>
    <w:rPr>
      <w:rFonts w:ascii="Arial" w:eastAsia="Times New Roman" w:hAnsi="Arial" w:cs="Times New Roman"/>
      <w:sz w:val="19"/>
      <w:szCs w:val="24"/>
    </w:rPr>
  </w:style>
  <w:style w:type="paragraph" w:customStyle="1" w:styleId="4524D343375541B1BC724532F4B207411">
    <w:name w:val="4524D343375541B1BC724532F4B207411"/>
    <w:rsid w:val="00063956"/>
    <w:pPr>
      <w:spacing w:after="0" w:line="240" w:lineRule="auto"/>
    </w:pPr>
    <w:rPr>
      <w:rFonts w:ascii="Arial" w:eastAsia="Times New Roman" w:hAnsi="Arial" w:cs="Times New Roman"/>
      <w:sz w:val="19"/>
      <w:szCs w:val="24"/>
    </w:rPr>
  </w:style>
  <w:style w:type="paragraph" w:customStyle="1" w:styleId="A3665968668F48B9B85CD7FA540CCBD81">
    <w:name w:val="A3665968668F48B9B85CD7FA540CCBD81"/>
    <w:rsid w:val="00063956"/>
    <w:pPr>
      <w:spacing w:after="0" w:line="240" w:lineRule="auto"/>
    </w:pPr>
    <w:rPr>
      <w:rFonts w:ascii="Arial" w:eastAsia="Times New Roman" w:hAnsi="Arial" w:cs="Times New Roman"/>
      <w:sz w:val="19"/>
      <w:szCs w:val="24"/>
    </w:rPr>
  </w:style>
  <w:style w:type="paragraph" w:customStyle="1" w:styleId="E33898DB9F224B5DB53B7E6824DB71102">
    <w:name w:val="E33898DB9F224B5DB53B7E6824DB71102"/>
    <w:rsid w:val="006F555F"/>
    <w:pPr>
      <w:spacing w:after="0" w:line="240" w:lineRule="auto"/>
    </w:pPr>
    <w:rPr>
      <w:rFonts w:ascii="Arial" w:eastAsia="Times New Roman" w:hAnsi="Arial" w:cs="Times New Roman"/>
      <w:sz w:val="19"/>
      <w:szCs w:val="24"/>
    </w:rPr>
  </w:style>
  <w:style w:type="paragraph" w:customStyle="1" w:styleId="B4FA186CE5F5498A9E9F6205CE94A4901">
    <w:name w:val="B4FA186CE5F5498A9E9F6205CE94A4901"/>
    <w:rsid w:val="006F555F"/>
    <w:pPr>
      <w:spacing w:after="0" w:line="240" w:lineRule="auto"/>
    </w:pPr>
    <w:rPr>
      <w:rFonts w:ascii="Arial" w:eastAsia="Times New Roman" w:hAnsi="Arial" w:cs="Times New Roman"/>
      <w:sz w:val="19"/>
      <w:szCs w:val="24"/>
    </w:rPr>
  </w:style>
  <w:style w:type="paragraph" w:customStyle="1" w:styleId="3200A9C7173E467887AEEEA929F0E7401">
    <w:name w:val="3200A9C7173E467887AEEEA929F0E7401"/>
    <w:rsid w:val="006F555F"/>
    <w:pPr>
      <w:spacing w:after="0" w:line="240" w:lineRule="auto"/>
    </w:pPr>
    <w:rPr>
      <w:rFonts w:ascii="Arial" w:eastAsia="Times New Roman" w:hAnsi="Arial" w:cs="Times New Roman"/>
      <w:sz w:val="19"/>
      <w:szCs w:val="24"/>
    </w:rPr>
  </w:style>
  <w:style w:type="paragraph" w:customStyle="1" w:styleId="9DC9173D2AA94C35BCFE20F20AB67D1F2">
    <w:name w:val="9DC9173D2AA94C35BCFE20F20AB67D1F2"/>
    <w:rsid w:val="006F555F"/>
    <w:pPr>
      <w:spacing w:after="0" w:line="240" w:lineRule="auto"/>
    </w:pPr>
    <w:rPr>
      <w:rFonts w:ascii="Arial" w:eastAsia="Times New Roman" w:hAnsi="Arial" w:cs="Times New Roman"/>
      <w:sz w:val="19"/>
      <w:szCs w:val="24"/>
    </w:rPr>
  </w:style>
  <w:style w:type="paragraph" w:customStyle="1" w:styleId="0241FE15C84743808BE5E9FEE0863E831">
    <w:name w:val="0241FE15C84743808BE5E9FEE0863E831"/>
    <w:rsid w:val="006F555F"/>
    <w:pPr>
      <w:spacing w:after="0" w:line="240" w:lineRule="auto"/>
    </w:pPr>
    <w:rPr>
      <w:rFonts w:ascii="Arial" w:eastAsia="Times New Roman" w:hAnsi="Arial" w:cs="Times New Roman"/>
      <w:sz w:val="19"/>
      <w:szCs w:val="24"/>
    </w:rPr>
  </w:style>
  <w:style w:type="paragraph" w:customStyle="1" w:styleId="E75B55BED9644DCD8FFA23DEFF5F8A8F1">
    <w:name w:val="E75B55BED9644DCD8FFA23DEFF5F8A8F1"/>
    <w:rsid w:val="006F555F"/>
    <w:pPr>
      <w:spacing w:after="0" w:line="240" w:lineRule="auto"/>
    </w:pPr>
    <w:rPr>
      <w:rFonts w:ascii="Arial" w:eastAsia="Times New Roman" w:hAnsi="Arial" w:cs="Times New Roman"/>
      <w:sz w:val="19"/>
      <w:szCs w:val="24"/>
    </w:rPr>
  </w:style>
  <w:style w:type="paragraph" w:customStyle="1" w:styleId="8632A4304978470C97DF2A0CEEFE294E2">
    <w:name w:val="8632A4304978470C97DF2A0CEEFE294E2"/>
    <w:rsid w:val="006F555F"/>
    <w:pPr>
      <w:spacing w:after="0" w:line="240" w:lineRule="auto"/>
    </w:pPr>
    <w:rPr>
      <w:rFonts w:ascii="Arial" w:eastAsia="Times New Roman" w:hAnsi="Arial" w:cs="Times New Roman"/>
      <w:sz w:val="19"/>
      <w:szCs w:val="24"/>
    </w:rPr>
  </w:style>
  <w:style w:type="paragraph" w:customStyle="1" w:styleId="32F3434007FA4F1FA0CC65A5198FA9DA2">
    <w:name w:val="32F3434007FA4F1FA0CC65A5198FA9DA2"/>
    <w:rsid w:val="006F555F"/>
    <w:pPr>
      <w:spacing w:after="0" w:line="240" w:lineRule="auto"/>
    </w:pPr>
    <w:rPr>
      <w:rFonts w:ascii="Arial" w:eastAsia="Times New Roman" w:hAnsi="Arial" w:cs="Times New Roman"/>
      <w:sz w:val="19"/>
      <w:szCs w:val="24"/>
    </w:rPr>
  </w:style>
  <w:style w:type="paragraph" w:customStyle="1" w:styleId="9DD16169E03C4207A2BCA46F953E4EA62">
    <w:name w:val="9DD16169E03C4207A2BCA46F953E4EA62"/>
    <w:rsid w:val="006F555F"/>
    <w:pPr>
      <w:spacing w:after="0" w:line="240" w:lineRule="auto"/>
    </w:pPr>
    <w:rPr>
      <w:rFonts w:ascii="Arial" w:eastAsia="Times New Roman" w:hAnsi="Arial" w:cs="Times New Roman"/>
      <w:sz w:val="19"/>
      <w:szCs w:val="24"/>
    </w:rPr>
  </w:style>
  <w:style w:type="paragraph" w:customStyle="1" w:styleId="78715DAF367D428DAEAB9F24E326F7D52">
    <w:name w:val="78715DAF367D428DAEAB9F24E326F7D52"/>
    <w:rsid w:val="006F555F"/>
    <w:pPr>
      <w:spacing w:after="0" w:line="240" w:lineRule="auto"/>
    </w:pPr>
    <w:rPr>
      <w:rFonts w:ascii="Arial" w:eastAsia="Times New Roman" w:hAnsi="Arial" w:cs="Times New Roman"/>
      <w:sz w:val="19"/>
      <w:szCs w:val="24"/>
    </w:rPr>
  </w:style>
  <w:style w:type="paragraph" w:customStyle="1" w:styleId="CAA2F9E9CBD54AAB8BB23C1EFB9154282">
    <w:name w:val="CAA2F9E9CBD54AAB8BB23C1EFB9154282"/>
    <w:rsid w:val="006F555F"/>
    <w:pPr>
      <w:spacing w:after="0" w:line="240" w:lineRule="auto"/>
    </w:pPr>
    <w:rPr>
      <w:rFonts w:ascii="Arial" w:eastAsia="Times New Roman" w:hAnsi="Arial" w:cs="Times New Roman"/>
      <w:sz w:val="19"/>
      <w:szCs w:val="24"/>
    </w:rPr>
  </w:style>
  <w:style w:type="paragraph" w:customStyle="1" w:styleId="456DAD92AC074C0ABD6AFC3BA75745E62">
    <w:name w:val="456DAD92AC074C0ABD6AFC3BA75745E62"/>
    <w:rsid w:val="006F555F"/>
    <w:pPr>
      <w:spacing w:after="0" w:line="240" w:lineRule="auto"/>
    </w:pPr>
    <w:rPr>
      <w:rFonts w:ascii="Arial" w:eastAsia="Times New Roman" w:hAnsi="Arial" w:cs="Times New Roman"/>
      <w:sz w:val="19"/>
      <w:szCs w:val="24"/>
    </w:rPr>
  </w:style>
  <w:style w:type="paragraph" w:customStyle="1" w:styleId="4524D343375541B1BC724532F4B207412">
    <w:name w:val="4524D343375541B1BC724532F4B207412"/>
    <w:rsid w:val="006F555F"/>
    <w:pPr>
      <w:spacing w:after="0" w:line="240" w:lineRule="auto"/>
    </w:pPr>
    <w:rPr>
      <w:rFonts w:ascii="Arial" w:eastAsia="Times New Roman" w:hAnsi="Arial" w:cs="Times New Roman"/>
      <w:sz w:val="19"/>
      <w:szCs w:val="24"/>
    </w:rPr>
  </w:style>
  <w:style w:type="paragraph" w:customStyle="1" w:styleId="A3665968668F48B9B85CD7FA540CCBD82">
    <w:name w:val="A3665968668F48B9B85CD7FA540CCBD82"/>
    <w:rsid w:val="006F555F"/>
    <w:pPr>
      <w:spacing w:after="0" w:line="240" w:lineRule="auto"/>
    </w:pPr>
    <w:rPr>
      <w:rFonts w:ascii="Arial" w:eastAsia="Times New Roman" w:hAnsi="Arial" w:cs="Times New Roman"/>
      <w:sz w:val="19"/>
      <w:szCs w:val="24"/>
    </w:rPr>
  </w:style>
  <w:style w:type="paragraph" w:customStyle="1" w:styleId="4CD08DFDB98544C3ADE6595F952D946D">
    <w:name w:val="4CD08DFDB98544C3ADE6595F952D946D"/>
    <w:rsid w:val="00B61111"/>
  </w:style>
  <w:style w:type="paragraph" w:customStyle="1" w:styleId="C3A6D314369C4994AF93B8E86E1FFBA9">
    <w:name w:val="C3A6D314369C4994AF93B8E86E1FFBA9"/>
    <w:rsid w:val="00B61111"/>
  </w:style>
  <w:style w:type="paragraph" w:customStyle="1" w:styleId="BD0ACC9C255343F4BAA7BE87047B8665">
    <w:name w:val="BD0ACC9C255343F4BAA7BE87047B8665"/>
    <w:rsid w:val="00B61111"/>
  </w:style>
  <w:style w:type="paragraph" w:customStyle="1" w:styleId="6F43F698A28948B586063FF96E265DBD">
    <w:name w:val="6F43F698A28948B586063FF96E265DBD"/>
    <w:rsid w:val="00B61111"/>
  </w:style>
  <w:style w:type="paragraph" w:customStyle="1" w:styleId="90241351A3424CB391D1BCEA8A09830C">
    <w:name w:val="90241351A3424CB391D1BCEA8A09830C"/>
    <w:rsid w:val="00B61111"/>
  </w:style>
  <w:style w:type="paragraph" w:customStyle="1" w:styleId="A489D11548F14D91AD17CDD4EB2E3B54">
    <w:name w:val="A489D11548F14D91AD17CDD4EB2E3B54"/>
    <w:rsid w:val="00B61111"/>
  </w:style>
  <w:style w:type="paragraph" w:customStyle="1" w:styleId="634B0656653D486990D71261EC2F882B">
    <w:name w:val="634B0656653D486990D71261EC2F882B"/>
    <w:rsid w:val="00B61111"/>
  </w:style>
  <w:style w:type="paragraph" w:customStyle="1" w:styleId="BD08B6D50A1241A4944FAA122B26A4C1">
    <w:name w:val="BD08B6D50A1241A4944FAA122B26A4C1"/>
    <w:rsid w:val="00B61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7C6F9BB56C74DB203C02B4BD3D45D" ma:contentTypeVersion="18" ma:contentTypeDescription="Create a new document." ma:contentTypeScope="" ma:versionID="a930824ce7b5ead2432b3474b4468f02">
  <xsd:schema xmlns:xsd="http://www.w3.org/2001/XMLSchema" xmlns:xs="http://www.w3.org/2001/XMLSchema" xmlns:p="http://schemas.microsoft.com/office/2006/metadata/properties" xmlns:ns1="http://schemas.microsoft.com/sharepoint/v3" xmlns:ns2="97b95c08-db48-4b42-adaf-42cea9fcfee5" xmlns:ns3="37c65447-8672-4ce3-8b2b-a7fead3bffe8" targetNamespace="http://schemas.microsoft.com/office/2006/metadata/properties" ma:root="true" ma:fieldsID="350e55758194c85408f228651dad6d20" ns1:_="" ns2:_="" ns3:_="">
    <xsd:import namespace="http://schemas.microsoft.com/sharepoint/v3"/>
    <xsd:import namespace="97b95c08-db48-4b42-adaf-42cea9fcfee5"/>
    <xsd:import namespace="37c65447-8672-4ce3-8b2b-a7fead3bff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95c08-db48-4b42-adaf-42cea9fcf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a66915c-32e2-440a-9f1a-926800d4ab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c65447-8672-4ce3-8b2b-a7fead3bffe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295ea71-0599-4c63-9cc3-0f0abe524f68}" ma:internalName="TaxCatchAll" ma:showField="CatchAllData" ma:web="37c65447-8672-4ce3-8b2b-a7fead3bff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7c65447-8672-4ce3-8b2b-a7fead3bffe8" xsi:nil="true"/>
    <_ip_UnifiedCompliancePolicyProperties xmlns="http://schemas.microsoft.com/sharepoint/v3" xsi:nil="true"/>
    <lcf76f155ced4ddcb4097134ff3c332f xmlns="97b95c08-db48-4b42-adaf-42cea9fcfe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A6BCD-D78B-4C60-8C63-11631C52D00C}">
  <ds:schemaRefs>
    <ds:schemaRef ds:uri="http://schemas.microsoft.com/sharepoint/v3/contenttype/forms"/>
  </ds:schemaRefs>
</ds:datastoreItem>
</file>

<file path=customXml/itemProps2.xml><?xml version="1.0" encoding="utf-8"?>
<ds:datastoreItem xmlns:ds="http://schemas.openxmlformats.org/officeDocument/2006/customXml" ds:itemID="{AA7537BC-F6AD-43B8-8D95-9A13F9864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95c08-db48-4b42-adaf-42cea9fcfee5"/>
    <ds:schemaRef ds:uri="37c65447-8672-4ce3-8b2b-a7fead3bf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C3E4E-A7E8-4E04-805C-763A3F25B6E4}">
  <ds:schemaRefs>
    <ds:schemaRef ds:uri="http://schemas.microsoft.com/office/2006/documentManagement/types"/>
    <ds:schemaRef ds:uri="http://purl.org/dc/dcmitype/"/>
    <ds:schemaRef ds:uri="http://schemas.microsoft.com/sharepoint/v3"/>
    <ds:schemaRef ds:uri="37c65447-8672-4ce3-8b2b-a7fead3bffe8"/>
    <ds:schemaRef ds:uri="http://schemas.microsoft.com/office/2006/metadata/properties"/>
    <ds:schemaRef ds:uri="http://schemas.microsoft.com/office/infopath/2007/PartnerControls"/>
    <ds:schemaRef ds:uri="http://purl.org/dc/terms/"/>
    <ds:schemaRef ds:uri="http://schemas.openxmlformats.org/package/2006/metadata/core-properties"/>
    <ds:schemaRef ds:uri="97b95c08-db48-4b42-adaf-42cea9fcfee5"/>
    <ds:schemaRef ds:uri="http://www.w3.org/XML/1998/namespace"/>
    <ds:schemaRef ds:uri="http://purl.org/dc/elements/1.1/"/>
  </ds:schemaRefs>
</ds:datastoreItem>
</file>

<file path=customXml/itemProps4.xml><?xml version="1.0" encoding="utf-8"?>
<ds:datastoreItem xmlns:ds="http://schemas.openxmlformats.org/officeDocument/2006/customXml" ds:itemID="{95265F2E-65DD-4D0D-BA74-28B96CA0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54</TotalTime>
  <Pages>4</Pages>
  <Words>1367</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9814</CharactersWithSpaces>
  <SharedDoc>false</SharedDoc>
  <HLinks>
    <vt:vector size="12" baseType="variant">
      <vt:variant>
        <vt:i4>983091</vt:i4>
      </vt:variant>
      <vt:variant>
        <vt:i4>101</vt:i4>
      </vt:variant>
      <vt:variant>
        <vt:i4>0</vt:i4>
      </vt:variant>
      <vt:variant>
        <vt:i4>5</vt:i4>
      </vt:variant>
      <vt:variant>
        <vt:lpwstr>mailto:Irbadmin@csustan.edu</vt:lpwstr>
      </vt:variant>
      <vt:variant>
        <vt:lpwstr/>
      </vt:variant>
      <vt:variant>
        <vt:i4>3145789</vt:i4>
      </vt:variant>
      <vt:variant>
        <vt:i4>86</vt:i4>
      </vt:variant>
      <vt:variant>
        <vt:i4>0</vt:i4>
      </vt:variant>
      <vt:variant>
        <vt:i4>5</vt:i4>
      </vt:variant>
      <vt:variant>
        <vt:lpwstr>http://www.csustan.edu/uirb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Fuentez</dc:creator>
  <cp:keywords/>
  <cp:lastModifiedBy>Ashley Reeves Huckaby</cp:lastModifiedBy>
  <cp:revision>13</cp:revision>
  <cp:lastPrinted>2015-11-02T19:54:00Z</cp:lastPrinted>
  <dcterms:created xsi:type="dcterms:W3CDTF">2022-05-05T17:36:00Z</dcterms:created>
  <dcterms:modified xsi:type="dcterms:W3CDTF">2022-08-15T21:01:00Z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0x0101000937C6F9BB56C74DB203C02B4BD3D45D</vt:lpwstr>
  </property>
  <property fmtid="{D5CDD505-2E9C-101B-9397-08002B2CF9AE}" pid="4" name="MediaServiceImageTags">
    <vt:lpwstr/>
  </property>
</Properties>
</file>