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15E8C" w14:textId="5C0F26C8" w:rsidR="002B0EB8" w:rsidRPr="00275BB5" w:rsidRDefault="00B50093" w:rsidP="002B0EB8">
      <w:pPr>
        <w:pStyle w:val="Heading2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215AB1" wp14:editId="2012976B">
                <wp:simplePos x="0" y="0"/>
                <wp:positionH relativeFrom="page">
                  <wp:posOffset>1685925</wp:posOffset>
                </wp:positionH>
                <wp:positionV relativeFrom="page">
                  <wp:posOffset>114300</wp:posOffset>
                </wp:positionV>
                <wp:extent cx="5715000" cy="94107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4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D5173" w14:textId="77777777" w:rsidR="00F6345B" w:rsidRDefault="00BC76E2" w:rsidP="002B0EB8">
                            <w:pPr>
                              <w:pStyle w:val="Heading1"/>
                              <w:tabs>
                                <w:tab w:val="clear" w:pos="7185"/>
                                <w:tab w:val="left" w:pos="-3420"/>
                                <w:tab w:val="right" w:pos="8640"/>
                              </w:tabs>
                              <w:spacing w:before="0" w:after="0"/>
                              <w:jc w:val="left"/>
                              <w:rPr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D4A6A44" w14:textId="77777777" w:rsidR="00BC76E2" w:rsidRPr="007E1E8F" w:rsidRDefault="00F6345B" w:rsidP="002B0EB8">
                            <w:pPr>
                              <w:pStyle w:val="Heading1"/>
                              <w:tabs>
                                <w:tab w:val="clear" w:pos="7185"/>
                                <w:tab w:val="left" w:pos="-3420"/>
                                <w:tab w:val="right" w:pos="8640"/>
                              </w:tabs>
                              <w:spacing w:before="0" w:after="0"/>
                              <w:jc w:val="left"/>
                              <w:rPr>
                                <w:rFonts w:ascii="Tahoma" w:hAnsi="Tahoma" w:cs="Tahom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 w:rsidR="00BC76E2" w:rsidRPr="007E1E8F">
                              <w:rPr>
                                <w:rFonts w:ascii="Tahoma" w:hAnsi="Tahoma" w:cs="Tahom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California State University, Stanislaus</w:t>
                            </w:r>
                          </w:p>
                          <w:p w14:paraId="4ADB831A" w14:textId="77777777" w:rsidR="00BC76E2" w:rsidRPr="00380C1F" w:rsidRDefault="00BC76E2" w:rsidP="002B0EB8">
                            <w:pPr>
                              <w:tabs>
                                <w:tab w:val="right" w:pos="8640"/>
                              </w:tabs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7E1E8F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380C1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Institutional Review Board</w:t>
                            </w:r>
                          </w:p>
                          <w:p w14:paraId="62415276" w14:textId="3D0A870F" w:rsidR="00380C1F" w:rsidRDefault="00676CF2" w:rsidP="00380C1F">
                            <w:pPr>
                              <w:tabs>
                                <w:tab w:val="right" w:pos="8640"/>
                              </w:tabs>
                              <w:jc w:val="right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Study Status </w:t>
                            </w:r>
                            <w:r w:rsidR="00380C1F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Form</w:t>
                            </w:r>
                          </w:p>
                          <w:p w14:paraId="4803D1FC" w14:textId="77777777" w:rsidR="00B50093" w:rsidRPr="00B50093" w:rsidRDefault="00B50093" w:rsidP="00380C1F">
                            <w:pPr>
                              <w:tabs>
                                <w:tab w:val="right" w:pos="8640"/>
                              </w:tabs>
                              <w:jc w:val="right"/>
                              <w:rPr>
                                <w:rFonts w:ascii="Tahoma" w:hAnsi="Tahoma" w:cs="Tahoma"/>
                                <w:i/>
                                <w:color w:val="FF0000"/>
                                <w:sz w:val="20"/>
                                <w:szCs w:val="28"/>
                              </w:rPr>
                            </w:pPr>
                            <w:r w:rsidRPr="00B50093">
                              <w:rPr>
                                <w:rFonts w:ascii="Tahoma" w:hAnsi="Tahoma" w:cs="Tahoma"/>
                                <w:i/>
                                <w:color w:val="FF0000"/>
                                <w:sz w:val="20"/>
                                <w:szCs w:val="28"/>
                              </w:rPr>
                              <w:t>For use by research approved as exempt (all)</w:t>
                            </w:r>
                          </w:p>
                          <w:p w14:paraId="57EC26E9" w14:textId="299B5B21" w:rsidR="00B50093" w:rsidRPr="00B50093" w:rsidRDefault="00B50093" w:rsidP="00380C1F">
                            <w:pPr>
                              <w:tabs>
                                <w:tab w:val="right" w:pos="8640"/>
                              </w:tabs>
                              <w:jc w:val="right"/>
                              <w:rPr>
                                <w:rFonts w:ascii="Tahoma" w:hAnsi="Tahoma" w:cs="Tahoma"/>
                                <w:i/>
                                <w:color w:val="FF0000"/>
                                <w:sz w:val="20"/>
                                <w:szCs w:val="28"/>
                              </w:rPr>
                            </w:pPr>
                            <w:r w:rsidRPr="00B50093">
                              <w:rPr>
                                <w:rFonts w:ascii="Tahoma" w:hAnsi="Tahoma" w:cs="Tahoma"/>
                                <w:i/>
                                <w:color w:val="FF0000"/>
                                <w:sz w:val="20"/>
                                <w:szCs w:val="28"/>
                              </w:rPr>
                              <w:t xml:space="preserve"> or expedited (student investigators only) </w:t>
                            </w:r>
                          </w:p>
                          <w:p w14:paraId="7F0566C9" w14:textId="77777777" w:rsidR="00380C1F" w:rsidRPr="00380C1F" w:rsidRDefault="00380C1F" w:rsidP="00380C1F">
                            <w:pPr>
                              <w:tabs>
                                <w:tab w:val="right" w:pos="8640"/>
                              </w:tabs>
                              <w:jc w:val="right"/>
                              <w:rPr>
                                <w:rFonts w:ascii="Tahoma" w:hAnsi="Tahoma" w:cs="Tahoma"/>
                                <w:b/>
                                <w:sz w:val="16"/>
                                <w:szCs w:val="28"/>
                              </w:rPr>
                            </w:pPr>
                          </w:p>
                          <w:p w14:paraId="0D4518C5" w14:textId="77777777" w:rsidR="00BC76E2" w:rsidRPr="008D1552" w:rsidRDefault="00BC76E2" w:rsidP="002B0EB8">
                            <w:pPr>
                              <w:tabs>
                                <w:tab w:val="right" w:pos="8640"/>
                              </w:tabs>
                              <w:rPr>
                                <w:rFonts w:ascii="Tahoma" w:hAnsi="Tahoma" w:cs="Tahoma"/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7E1E8F">
                              <w:rPr>
                                <w:rFonts w:ascii="Tahoma" w:hAnsi="Tahoma" w:cs="Tahoma"/>
                                <w:color w:val="000080"/>
                                <w:sz w:val="18"/>
                                <w:szCs w:val="18"/>
                              </w:rPr>
                              <w:tab/>
                            </w:r>
                            <w:r w:rsidR="008D1552" w:rsidRPr="008D1552">
                              <w:rPr>
                                <w:rFonts w:ascii="Tahoma" w:hAnsi="Tahoma" w:cs="Tahoma"/>
                                <w:color w:val="000080"/>
                                <w:sz w:val="18"/>
                                <w:szCs w:val="18"/>
                              </w:rPr>
                              <w:t>Office of Research &amp; Sponsored Programs,</w:t>
                            </w:r>
                            <w:r w:rsidRPr="008D1552">
                              <w:rPr>
                                <w:rFonts w:ascii="Tahoma" w:hAnsi="Tahoma" w:cs="Tahoma"/>
                                <w:color w:val="000080"/>
                                <w:sz w:val="18"/>
                                <w:szCs w:val="18"/>
                              </w:rPr>
                              <w:t xml:space="preserve"> MSR 160</w:t>
                            </w:r>
                          </w:p>
                          <w:p w14:paraId="2ED3F8D6" w14:textId="77777777" w:rsidR="00BC76E2" w:rsidRPr="00207F4F" w:rsidRDefault="00BC76E2" w:rsidP="002B0EB8">
                            <w:pPr>
                              <w:tabs>
                                <w:tab w:val="right" w:pos="8640"/>
                              </w:tabs>
                              <w:rPr>
                                <w:rFonts w:ascii="Tahoma" w:hAnsi="Tahoma" w:cs="Tahoma"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7E1E8F">
                              <w:rPr>
                                <w:rFonts w:ascii="Tahoma" w:hAnsi="Tahoma" w:cs="Tahoma"/>
                                <w:color w:val="000080"/>
                                <w:sz w:val="16"/>
                                <w:szCs w:val="16"/>
                              </w:rPr>
                              <w:tab/>
                            </w:r>
                            <w:r w:rsidRPr="00207F4F">
                              <w:rPr>
                                <w:rFonts w:ascii="Tahoma" w:hAnsi="Tahoma" w:cs="Tahoma"/>
                                <w:color w:val="000080"/>
                                <w:sz w:val="16"/>
                                <w:szCs w:val="16"/>
                              </w:rPr>
                              <w:t>Telephone (209) 667-</w:t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  <w:sz w:val="16"/>
                                <w:szCs w:val="16"/>
                              </w:rPr>
                              <w:t>3493</w:t>
                            </w:r>
                            <w:r w:rsidRPr="00207F4F">
                              <w:rPr>
                                <w:rFonts w:ascii="Tahoma" w:hAnsi="Tahoma" w:cs="Tahoma"/>
                                <w:color w:val="0000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4FDF739" w14:textId="77777777" w:rsidR="00BC76E2" w:rsidRPr="007E1E8F" w:rsidRDefault="00BC76E2" w:rsidP="002B0EB8">
                            <w:pPr>
                              <w:tabs>
                                <w:tab w:val="right" w:pos="8640"/>
                              </w:tabs>
                              <w:rPr>
                                <w:rFonts w:ascii="Tahoma" w:hAnsi="Tahoma" w:cs="Tahoma"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207F4F">
                              <w:rPr>
                                <w:rFonts w:ascii="Tahoma" w:hAnsi="Tahoma" w:cs="Tahoma"/>
                                <w:color w:val="000080"/>
                                <w:sz w:val="16"/>
                                <w:szCs w:val="16"/>
                              </w:rPr>
                              <w:tab/>
                              <w:t>Email</w:t>
                            </w:r>
                            <w:r w:rsidRPr="007E1E8F">
                              <w:rPr>
                                <w:rFonts w:ascii="Tahoma" w:hAnsi="Tahoma" w:cs="Tahoma"/>
                                <w:color w:val="000080"/>
                                <w:sz w:val="16"/>
                                <w:szCs w:val="16"/>
                              </w:rPr>
                              <w:t>:  IRBAdmin@csustan.edu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215AB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32.75pt;margin-top:9pt;width:450pt;height:74.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" filled="f" stroked="f">
                <v:textbox style="mso-fit-shape-to-text:t">
                  <w:txbxContent>
                    <w:p w14:paraId="3B9D5173" w14:textId="77777777" w:rsidR="00F6345B" w:rsidRDefault="00BC76E2" w:rsidP="002B0EB8">
                      <w:pPr>
                        <w:pStyle w:val="Heading1"/>
                        <w:tabs>
                          <w:tab w:val="clear" w:pos="7185"/>
                          <w:tab w:val="left" w:pos="-3420"/>
                          <w:tab w:val="right" w:pos="8640"/>
                        </w:tabs>
                        <w:spacing w:before="0" w:after="0"/>
                        <w:jc w:val="left"/>
                        <w:rPr>
                          <w:b w:val="0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color w:val="auto"/>
                          <w:sz w:val="28"/>
                          <w:szCs w:val="28"/>
                        </w:rPr>
                        <w:tab/>
                      </w:r>
                    </w:p>
                    <w:p w14:paraId="1D4A6A44" w14:textId="77777777" w:rsidR="00BC76E2" w:rsidRPr="007E1E8F" w:rsidRDefault="00F6345B" w:rsidP="002B0EB8">
                      <w:pPr>
                        <w:pStyle w:val="Heading1"/>
                        <w:tabs>
                          <w:tab w:val="clear" w:pos="7185"/>
                          <w:tab w:val="left" w:pos="-3420"/>
                          <w:tab w:val="right" w:pos="8640"/>
                        </w:tabs>
                        <w:spacing w:before="0" w:after="0"/>
                        <w:jc w:val="left"/>
                        <w:rPr>
                          <w:rFonts w:ascii="Tahoma" w:hAnsi="Tahoma" w:cs="Tahoma"/>
                          <w:b w:val="0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color w:val="auto"/>
                          <w:sz w:val="28"/>
                          <w:szCs w:val="28"/>
                        </w:rPr>
                        <w:tab/>
                      </w:r>
                      <w:r w:rsidR="00BC76E2" w:rsidRPr="007E1E8F">
                        <w:rPr>
                          <w:rFonts w:ascii="Tahoma" w:hAnsi="Tahoma" w:cs="Tahoma"/>
                          <w:b w:val="0"/>
                          <w:color w:val="auto"/>
                          <w:sz w:val="28"/>
                          <w:szCs w:val="28"/>
                        </w:rPr>
                        <w:t>California State University, Stanislaus</w:t>
                      </w:r>
                    </w:p>
                    <w:p w14:paraId="4ADB831A" w14:textId="77777777" w:rsidR="00BC76E2" w:rsidRPr="00380C1F" w:rsidRDefault="00BC76E2" w:rsidP="002B0EB8">
                      <w:pPr>
                        <w:tabs>
                          <w:tab w:val="right" w:pos="8640"/>
                        </w:tabs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7E1E8F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ab/>
                      </w:r>
                      <w:r w:rsidRPr="00380C1F">
                        <w:rPr>
                          <w:rFonts w:ascii="Tahoma" w:hAnsi="Tahoma" w:cs="Tahoma"/>
                          <w:sz w:val="28"/>
                          <w:szCs w:val="28"/>
                        </w:rPr>
                        <w:t>Institutional Review Board</w:t>
                      </w:r>
                    </w:p>
                    <w:p w14:paraId="62415276" w14:textId="3D0A870F" w:rsidR="00380C1F" w:rsidRDefault="00676CF2" w:rsidP="00380C1F">
                      <w:pPr>
                        <w:tabs>
                          <w:tab w:val="right" w:pos="8640"/>
                        </w:tabs>
                        <w:jc w:val="right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Study Status </w:t>
                      </w:r>
                      <w:r w:rsidR="00380C1F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Form</w:t>
                      </w:r>
                    </w:p>
                    <w:p w14:paraId="4803D1FC" w14:textId="77777777" w:rsidR="00B50093" w:rsidRPr="00B50093" w:rsidRDefault="00B50093" w:rsidP="00380C1F">
                      <w:pPr>
                        <w:tabs>
                          <w:tab w:val="right" w:pos="8640"/>
                        </w:tabs>
                        <w:jc w:val="right"/>
                        <w:rPr>
                          <w:rFonts w:ascii="Tahoma" w:hAnsi="Tahoma" w:cs="Tahoma"/>
                          <w:i/>
                          <w:color w:val="FF0000"/>
                          <w:sz w:val="20"/>
                          <w:szCs w:val="28"/>
                        </w:rPr>
                      </w:pPr>
                      <w:r w:rsidRPr="00B50093">
                        <w:rPr>
                          <w:rFonts w:ascii="Tahoma" w:hAnsi="Tahoma" w:cs="Tahoma"/>
                          <w:i/>
                          <w:color w:val="FF0000"/>
                          <w:sz w:val="20"/>
                          <w:szCs w:val="28"/>
                        </w:rPr>
                        <w:t>For use by research approved as exempt (all)</w:t>
                      </w:r>
                    </w:p>
                    <w:p w14:paraId="57EC26E9" w14:textId="299B5B21" w:rsidR="00B50093" w:rsidRPr="00B50093" w:rsidRDefault="00B50093" w:rsidP="00380C1F">
                      <w:pPr>
                        <w:tabs>
                          <w:tab w:val="right" w:pos="8640"/>
                        </w:tabs>
                        <w:jc w:val="right"/>
                        <w:rPr>
                          <w:rFonts w:ascii="Tahoma" w:hAnsi="Tahoma" w:cs="Tahoma"/>
                          <w:i/>
                          <w:color w:val="FF0000"/>
                          <w:sz w:val="20"/>
                          <w:szCs w:val="28"/>
                        </w:rPr>
                      </w:pPr>
                      <w:r w:rsidRPr="00B50093">
                        <w:rPr>
                          <w:rFonts w:ascii="Tahoma" w:hAnsi="Tahoma" w:cs="Tahoma"/>
                          <w:i/>
                          <w:color w:val="FF0000"/>
                          <w:sz w:val="20"/>
                          <w:szCs w:val="28"/>
                        </w:rPr>
                        <w:t xml:space="preserve"> or expedited (student investigators only) </w:t>
                      </w:r>
                    </w:p>
                    <w:p w14:paraId="7F0566C9" w14:textId="77777777" w:rsidR="00380C1F" w:rsidRPr="00380C1F" w:rsidRDefault="00380C1F" w:rsidP="00380C1F">
                      <w:pPr>
                        <w:tabs>
                          <w:tab w:val="right" w:pos="8640"/>
                        </w:tabs>
                        <w:jc w:val="right"/>
                        <w:rPr>
                          <w:rFonts w:ascii="Tahoma" w:hAnsi="Tahoma" w:cs="Tahoma"/>
                          <w:b/>
                          <w:sz w:val="16"/>
                          <w:szCs w:val="28"/>
                        </w:rPr>
                      </w:pPr>
                    </w:p>
                    <w:p w14:paraId="0D4518C5" w14:textId="77777777" w:rsidR="00BC76E2" w:rsidRPr="008D1552" w:rsidRDefault="00BC76E2" w:rsidP="002B0EB8">
                      <w:pPr>
                        <w:tabs>
                          <w:tab w:val="right" w:pos="8640"/>
                        </w:tabs>
                        <w:rPr>
                          <w:rFonts w:ascii="Tahoma" w:hAnsi="Tahoma" w:cs="Tahoma"/>
                          <w:color w:val="000080"/>
                          <w:sz w:val="18"/>
                          <w:szCs w:val="18"/>
                        </w:rPr>
                      </w:pPr>
                      <w:r w:rsidRPr="007E1E8F">
                        <w:rPr>
                          <w:rFonts w:ascii="Tahoma" w:hAnsi="Tahoma" w:cs="Tahoma"/>
                          <w:color w:val="000080"/>
                          <w:sz w:val="18"/>
                          <w:szCs w:val="18"/>
                        </w:rPr>
                        <w:tab/>
                      </w:r>
                      <w:r w:rsidR="008D1552" w:rsidRPr="008D1552">
                        <w:rPr>
                          <w:rFonts w:ascii="Tahoma" w:hAnsi="Tahoma" w:cs="Tahoma"/>
                          <w:color w:val="000080"/>
                          <w:sz w:val="18"/>
                          <w:szCs w:val="18"/>
                        </w:rPr>
                        <w:t>Office of Research &amp; Sponsored Programs,</w:t>
                      </w:r>
                      <w:r w:rsidRPr="008D1552">
                        <w:rPr>
                          <w:rFonts w:ascii="Tahoma" w:hAnsi="Tahoma" w:cs="Tahoma"/>
                          <w:color w:val="000080"/>
                          <w:sz w:val="18"/>
                          <w:szCs w:val="18"/>
                        </w:rPr>
                        <w:t xml:space="preserve"> MSR 160</w:t>
                      </w:r>
                    </w:p>
                    <w:p w14:paraId="2ED3F8D6" w14:textId="77777777" w:rsidR="00BC76E2" w:rsidRPr="00207F4F" w:rsidRDefault="00BC76E2" w:rsidP="002B0EB8">
                      <w:pPr>
                        <w:tabs>
                          <w:tab w:val="right" w:pos="8640"/>
                        </w:tabs>
                        <w:rPr>
                          <w:rFonts w:ascii="Tahoma" w:hAnsi="Tahoma" w:cs="Tahoma"/>
                          <w:color w:val="000080"/>
                          <w:sz w:val="16"/>
                          <w:szCs w:val="16"/>
                        </w:rPr>
                      </w:pPr>
                      <w:r w:rsidRPr="007E1E8F">
                        <w:rPr>
                          <w:rFonts w:ascii="Tahoma" w:hAnsi="Tahoma" w:cs="Tahoma"/>
                          <w:color w:val="000080"/>
                          <w:sz w:val="16"/>
                          <w:szCs w:val="16"/>
                        </w:rPr>
                        <w:tab/>
                      </w:r>
                      <w:r w:rsidRPr="00207F4F">
                        <w:rPr>
                          <w:rFonts w:ascii="Tahoma" w:hAnsi="Tahoma" w:cs="Tahoma"/>
                          <w:color w:val="000080"/>
                          <w:sz w:val="16"/>
                          <w:szCs w:val="16"/>
                        </w:rPr>
                        <w:t>Telephone (209) 667-</w:t>
                      </w:r>
                      <w:r>
                        <w:rPr>
                          <w:rFonts w:ascii="Tahoma" w:hAnsi="Tahoma" w:cs="Tahoma"/>
                          <w:color w:val="000080"/>
                          <w:sz w:val="16"/>
                          <w:szCs w:val="16"/>
                        </w:rPr>
                        <w:t>3493</w:t>
                      </w:r>
                      <w:r w:rsidRPr="00207F4F">
                        <w:rPr>
                          <w:rFonts w:ascii="Tahoma" w:hAnsi="Tahoma" w:cs="Tahoma"/>
                          <w:color w:val="00008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4FDF739" w14:textId="77777777" w:rsidR="00BC76E2" w:rsidRPr="007E1E8F" w:rsidRDefault="00BC76E2" w:rsidP="002B0EB8">
                      <w:pPr>
                        <w:tabs>
                          <w:tab w:val="right" w:pos="8640"/>
                        </w:tabs>
                        <w:rPr>
                          <w:rFonts w:ascii="Tahoma" w:hAnsi="Tahoma" w:cs="Tahoma"/>
                          <w:color w:val="000080"/>
                          <w:sz w:val="16"/>
                          <w:szCs w:val="16"/>
                        </w:rPr>
                      </w:pPr>
                      <w:r w:rsidRPr="00207F4F">
                        <w:rPr>
                          <w:rFonts w:ascii="Tahoma" w:hAnsi="Tahoma" w:cs="Tahoma"/>
                          <w:color w:val="000080"/>
                          <w:sz w:val="16"/>
                          <w:szCs w:val="16"/>
                        </w:rPr>
                        <w:tab/>
                        <w:t>Email</w:t>
                      </w:r>
                      <w:r w:rsidRPr="007E1E8F">
                        <w:rPr>
                          <w:rFonts w:ascii="Tahoma" w:hAnsi="Tahoma" w:cs="Tahoma"/>
                          <w:color w:val="000080"/>
                          <w:sz w:val="16"/>
                          <w:szCs w:val="16"/>
                        </w:rPr>
                        <w:t>:  IRBAdmin@csustan.edu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1552">
        <w:rPr>
          <w:noProof/>
        </w:rPr>
        <w:drawing>
          <wp:anchor distT="0" distB="0" distL="114300" distR="114300" simplePos="0" relativeHeight="251657728" behindDoc="0" locked="0" layoutInCell="1" allowOverlap="1" wp14:anchorId="0E61DEB4" wp14:editId="0512BB3D">
            <wp:simplePos x="0" y="0"/>
            <wp:positionH relativeFrom="margin">
              <wp:posOffset>-102359</wp:posOffset>
            </wp:positionH>
            <wp:positionV relativeFrom="paragraph">
              <wp:posOffset>-362850</wp:posOffset>
            </wp:positionV>
            <wp:extent cx="1428062" cy="1180531"/>
            <wp:effectExtent l="0" t="0" r="1270" b="635"/>
            <wp:wrapNone/>
            <wp:docPr id="12" name="Picture 12" descr="IRBlogo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RBlogo-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062" cy="118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1F223" w14:textId="77777777" w:rsidR="00B1466E" w:rsidRDefault="00B1466E">
      <w:pPr>
        <w:rPr>
          <w:b/>
        </w:rPr>
      </w:pPr>
    </w:p>
    <w:p w14:paraId="5BB31DE7" w14:textId="77777777" w:rsidR="00380C1F" w:rsidRDefault="00F6345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DAFED3" wp14:editId="446EC7B5">
                <wp:simplePos x="0" y="0"/>
                <wp:positionH relativeFrom="column">
                  <wp:posOffset>1439829</wp:posOffset>
                </wp:positionH>
                <wp:positionV relativeFrom="paragraph">
                  <wp:posOffset>103647</wp:posOffset>
                </wp:positionV>
                <wp:extent cx="1943100" cy="502920"/>
                <wp:effectExtent l="0" t="0" r="19050" b="1143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39262" w14:textId="77777777" w:rsidR="00BC76E2" w:rsidRPr="008A592B" w:rsidRDefault="00BC76E2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8A592B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For Official Use Only</w:t>
                            </w:r>
                          </w:p>
                          <w:p w14:paraId="5F93A3C6" w14:textId="77777777" w:rsidR="00BC76E2" w:rsidRPr="008A592B" w:rsidRDefault="00BC76E2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DFECB9B" w14:textId="77777777" w:rsidR="00BC76E2" w:rsidRPr="008A592B" w:rsidRDefault="00BC76E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8A592B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Protocol Log # _________ -- _______</w:t>
                            </w:r>
                          </w:p>
                          <w:p w14:paraId="72D5C9A1" w14:textId="77777777" w:rsidR="00BC76E2" w:rsidRPr="008A592B" w:rsidRDefault="00BC76E2">
                            <w:pPr>
                              <w:rPr>
                                <w:rFonts w:ascii="Verdana" w:hAnsi="Verdana" w:cs="Mang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AFED3" id="Text Box 13" o:spid="_x0000_s1027" type="#_x0000_t202" style="position:absolute;margin-left:113.35pt;margin-top:8.15pt;width:153pt;height:3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" filled="f">
                <v:textbox>
                  <w:txbxContent>
                    <w:p w14:paraId="71839262" w14:textId="77777777" w:rsidR="00BC76E2" w:rsidRPr="008A592B" w:rsidRDefault="00BC76E2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8A592B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For Official Use Only</w:t>
                      </w:r>
                    </w:p>
                    <w:p w14:paraId="5F93A3C6" w14:textId="77777777" w:rsidR="00BC76E2" w:rsidRPr="008A592B" w:rsidRDefault="00BC76E2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14:paraId="3DFECB9B" w14:textId="77777777" w:rsidR="00BC76E2" w:rsidRPr="008A592B" w:rsidRDefault="00BC76E2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8A592B">
                        <w:rPr>
                          <w:rFonts w:ascii="Tahoma" w:hAnsi="Tahoma" w:cs="Tahoma"/>
                          <w:sz w:val="16"/>
                          <w:szCs w:val="16"/>
                        </w:rPr>
                        <w:t>Protocol Log # _________ -- _______</w:t>
                      </w:r>
                    </w:p>
                    <w:p w14:paraId="72D5C9A1" w14:textId="77777777" w:rsidR="00BC76E2" w:rsidRPr="008A592B" w:rsidRDefault="00BC76E2">
                      <w:pPr>
                        <w:rPr>
                          <w:rFonts w:ascii="Verdana" w:hAnsi="Verdana" w:cs="Mang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A51AE7" w14:textId="77777777" w:rsidR="00F6345B" w:rsidRDefault="00F6345B">
      <w:pPr>
        <w:rPr>
          <w:b/>
        </w:rPr>
      </w:pPr>
    </w:p>
    <w:p w14:paraId="6F05DBAB" w14:textId="77777777" w:rsidR="00F6345B" w:rsidRDefault="00F6345B">
      <w:pPr>
        <w:rPr>
          <w:b/>
        </w:rPr>
      </w:pPr>
    </w:p>
    <w:p w14:paraId="4EC92176" w14:textId="77777777" w:rsidR="00F6345B" w:rsidRDefault="00F6345B">
      <w:pPr>
        <w:rPr>
          <w:b/>
        </w:rPr>
      </w:pPr>
    </w:p>
    <w:p w14:paraId="15158CE7" w14:textId="77777777" w:rsidR="00F6345B" w:rsidRDefault="00F6345B">
      <w:pPr>
        <w:rPr>
          <w:b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720"/>
        <w:gridCol w:w="1609"/>
        <w:gridCol w:w="2339"/>
        <w:gridCol w:w="282"/>
        <w:gridCol w:w="1428"/>
        <w:gridCol w:w="372"/>
        <w:gridCol w:w="3425"/>
      </w:tblGrid>
      <w:tr w:rsidR="002B0EB8" w:rsidRPr="006D779C" w14:paraId="6CE3DE7D" w14:textId="77777777" w:rsidTr="00F6345B">
        <w:trPr>
          <w:trHeight w:hRule="exact" w:val="442"/>
          <w:jc w:val="center"/>
        </w:trPr>
        <w:tc>
          <w:tcPr>
            <w:tcW w:w="10800" w:type="dxa"/>
            <w:gridSpan w:val="8"/>
            <w:shd w:val="clear" w:color="auto" w:fill="000000"/>
            <w:vAlign w:val="center"/>
          </w:tcPr>
          <w:p w14:paraId="76CB3602" w14:textId="77777777" w:rsidR="002B0EB8" w:rsidRPr="00D6155E" w:rsidRDefault="002B0EB8" w:rsidP="002B0EB8">
            <w:pPr>
              <w:pStyle w:val="Heading3"/>
            </w:pPr>
            <w:r w:rsidRPr="00D6155E">
              <w:t>Applicant Information</w:t>
            </w:r>
          </w:p>
        </w:tc>
      </w:tr>
      <w:tr w:rsidR="002B0EB8" w:rsidRPr="005114CE" w14:paraId="2E8B6A56" w14:textId="77777777" w:rsidTr="00986C20">
        <w:trPr>
          <w:trHeight w:val="440"/>
          <w:jc w:val="center"/>
        </w:trPr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7CDB53AC" w14:textId="77777777" w:rsidR="002B0EB8" w:rsidRPr="005114CE" w:rsidRDefault="002B0EB8" w:rsidP="003B4248">
            <w:pPr>
              <w:pStyle w:val="BodyText"/>
            </w:pPr>
            <w:r>
              <w:t>Principal Investigator</w:t>
            </w:r>
          </w:p>
        </w:tc>
        <w:bookmarkStart w:id="0" w:name="Text1"/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5EDD7" w14:textId="77777777" w:rsidR="002B0EB8" w:rsidRPr="009C220D" w:rsidRDefault="002B0EB8" w:rsidP="00F167D3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167D3">
              <w:t> </w:t>
            </w:r>
            <w:r w:rsidR="00F167D3">
              <w:t> </w:t>
            </w:r>
            <w:r w:rsidR="00F167D3">
              <w:t> </w:t>
            </w:r>
            <w:r w:rsidR="00F167D3">
              <w:t> </w:t>
            </w:r>
            <w:r w:rsidR="00F167D3">
              <w:t> </w:t>
            </w:r>
            <w:r>
              <w:fldChar w:fldCharType="end"/>
            </w:r>
            <w:bookmarkEnd w:id="0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1B220A6E" w14:textId="77777777" w:rsidR="002B0EB8" w:rsidRPr="005114CE" w:rsidRDefault="002B0EB8" w:rsidP="003B4248">
            <w:pPr>
              <w:pStyle w:val="BodyText"/>
            </w:pPr>
            <w:r>
              <w:t>Co-Investigator(s)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3F6CFB8" w14:textId="77777777" w:rsidR="002B0EB8" w:rsidRDefault="002B0EB8" w:rsidP="00F167D3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F167D3">
              <w:t> </w:t>
            </w:r>
            <w:r w:rsidR="00F167D3">
              <w:t> </w:t>
            </w:r>
            <w:r w:rsidR="00F167D3">
              <w:t> </w:t>
            </w:r>
            <w:r w:rsidR="00F167D3">
              <w:t> </w:t>
            </w:r>
            <w:r w:rsidR="00F167D3">
              <w:t> </w:t>
            </w:r>
            <w:r>
              <w:fldChar w:fldCharType="end"/>
            </w:r>
            <w:bookmarkEnd w:id="1"/>
          </w:p>
        </w:tc>
      </w:tr>
      <w:tr w:rsidR="002B0EB8" w:rsidRPr="005114CE" w14:paraId="196B38B5" w14:textId="77777777" w:rsidTr="00986C20">
        <w:trPr>
          <w:trHeight w:val="440"/>
          <w:jc w:val="center"/>
        </w:trPr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357B2A54" w14:textId="77777777" w:rsidR="002B0EB8" w:rsidRPr="005114CE" w:rsidRDefault="002B0EB8" w:rsidP="003B4248">
            <w:pPr>
              <w:pStyle w:val="BodyText"/>
            </w:pPr>
            <w:r>
              <w:t>Department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39E20" w14:textId="77777777" w:rsidR="002B0EB8" w:rsidRPr="009C220D" w:rsidRDefault="00676CF2" w:rsidP="00F167D3">
            <w:pPr>
              <w:pStyle w:val="FieldText"/>
            </w:pPr>
            <w:r w:rsidRPr="008679F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679FE">
              <w:instrText xml:space="preserve"> FORMTEXT </w:instrText>
            </w:r>
            <w:r w:rsidRPr="008679FE">
              <w:fldChar w:fldCharType="separate"/>
            </w:r>
            <w:r w:rsidRPr="008679FE">
              <w:t> </w:t>
            </w:r>
            <w:r w:rsidRPr="008679FE">
              <w:t> </w:t>
            </w:r>
            <w:r w:rsidRPr="008679FE">
              <w:t> </w:t>
            </w:r>
            <w:r w:rsidRPr="008679FE">
              <w:t> </w:t>
            </w:r>
            <w:r w:rsidRPr="008679FE">
              <w:t> </w:t>
            </w:r>
            <w:r w:rsidRPr="008679FE"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78A601A5" w14:textId="77777777" w:rsidR="002B0EB8" w:rsidRPr="005114CE" w:rsidRDefault="002B0EB8" w:rsidP="003B4248">
            <w:pPr>
              <w:pStyle w:val="BodyText"/>
            </w:pPr>
            <w:r>
              <w:t>Faculty Sponsor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39A16D9" w14:textId="77777777" w:rsidR="002B0EB8" w:rsidRPr="009C220D" w:rsidRDefault="002B0EB8" w:rsidP="00F167D3">
            <w:pPr>
              <w:pStyle w:val="Field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instrText xml:space="preserve"> FORMTEXT </w:instrText>
            </w:r>
            <w:r>
              <w:fldChar w:fldCharType="separate"/>
            </w:r>
            <w:r w:rsidR="00F167D3">
              <w:t> </w:t>
            </w:r>
            <w:r w:rsidR="00F167D3">
              <w:t> </w:t>
            </w:r>
            <w:r w:rsidR="00F167D3">
              <w:t> </w:t>
            </w:r>
            <w:r w:rsidR="00F167D3">
              <w:t> </w:t>
            </w:r>
            <w:r w:rsidR="00F167D3">
              <w:t> </w:t>
            </w:r>
            <w:r>
              <w:fldChar w:fldCharType="end"/>
            </w:r>
            <w:bookmarkEnd w:id="2"/>
          </w:p>
        </w:tc>
      </w:tr>
      <w:tr w:rsidR="00676CF2" w:rsidRPr="005114CE" w14:paraId="39EB3F9B" w14:textId="77777777" w:rsidTr="00986C20">
        <w:trPr>
          <w:trHeight w:val="477"/>
          <w:jc w:val="center"/>
        </w:trPr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41518413" w14:textId="77777777" w:rsidR="00676CF2" w:rsidRPr="005114CE" w:rsidRDefault="00676CF2" w:rsidP="00986C20">
            <w:pPr>
              <w:pStyle w:val="BodyText"/>
            </w:pPr>
            <w:r w:rsidRPr="005114CE">
              <w:t>Phone:</w:t>
            </w:r>
          </w:p>
        </w:tc>
        <w:tc>
          <w:tcPr>
            <w:tcW w:w="9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F44B546" w14:textId="77777777" w:rsidR="00676CF2" w:rsidRPr="009C220D" w:rsidRDefault="00676CF2" w:rsidP="00676CF2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  <w:tr w:rsidR="000E1E9C" w:rsidRPr="005114CE" w14:paraId="377411F7" w14:textId="77777777" w:rsidTr="00986C20">
        <w:trPr>
          <w:trHeight w:val="477"/>
          <w:jc w:val="center"/>
        </w:trPr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7035CEC1" w14:textId="0CA0BE2E" w:rsidR="000E1E9C" w:rsidRPr="005114CE" w:rsidRDefault="000E1E9C" w:rsidP="00986C20">
            <w:pPr>
              <w:pStyle w:val="BodyText"/>
            </w:pPr>
            <w:r>
              <w:t>Email:</w:t>
            </w:r>
          </w:p>
        </w:tc>
        <w:tc>
          <w:tcPr>
            <w:tcW w:w="9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B49C0BE" w14:textId="513B62C9" w:rsidR="000E1E9C" w:rsidRPr="005114CE" w:rsidRDefault="00CF0461" w:rsidP="00676CF2">
            <w:pPr>
              <w:pStyle w:val="FieldText"/>
            </w:pPr>
            <w:r w:rsidRPr="00CF046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0461">
              <w:instrText xml:space="preserve"> FORMTEXT </w:instrText>
            </w:r>
            <w:r w:rsidRPr="00CF0461">
              <w:fldChar w:fldCharType="separate"/>
            </w:r>
            <w:bookmarkStart w:id="5" w:name="_GoBack"/>
            <w:bookmarkEnd w:id="5"/>
            <w:r w:rsidR="000E7553">
              <w:t> </w:t>
            </w:r>
            <w:r w:rsidR="000E7553">
              <w:t> </w:t>
            </w:r>
            <w:r w:rsidR="000E7553">
              <w:t> </w:t>
            </w:r>
            <w:r w:rsidR="000E7553">
              <w:t> </w:t>
            </w:r>
            <w:r w:rsidR="000E7553">
              <w:t> </w:t>
            </w:r>
            <w:r w:rsidRPr="00CF0461">
              <w:fldChar w:fldCharType="end"/>
            </w:r>
          </w:p>
        </w:tc>
      </w:tr>
      <w:tr w:rsidR="00676CF2" w:rsidRPr="005114CE" w14:paraId="231A1767" w14:textId="77777777" w:rsidTr="000E1E9C">
        <w:trPr>
          <w:trHeight w:val="449"/>
          <w:jc w:val="center"/>
        </w:trPr>
        <w:tc>
          <w:tcPr>
            <w:tcW w:w="29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10F3FCD8" w14:textId="77777777" w:rsidR="00676CF2" w:rsidRDefault="00676CF2" w:rsidP="00676CF2">
            <w:pPr>
              <w:pStyle w:val="BodyText"/>
            </w:pPr>
            <w:r>
              <w:t>University Affiliation</w:t>
            </w:r>
          </w:p>
        </w:tc>
        <w:tc>
          <w:tcPr>
            <w:tcW w:w="7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37B4A5" w14:textId="77777777" w:rsidR="00676CF2" w:rsidRPr="00F167D3" w:rsidRDefault="00676CF2" w:rsidP="00676CF2">
            <w:pPr>
              <w:pStyle w:val="Checkbox"/>
              <w:jc w:val="left"/>
            </w:pPr>
            <w:r>
              <w:t xml:space="preserve">STUDENT 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E7553">
              <w:fldChar w:fldCharType="separate"/>
            </w:r>
            <w:r w:rsidRPr="005114CE">
              <w:fldChar w:fldCharType="end"/>
            </w:r>
            <w:r>
              <w:t xml:space="preserve">  STAFF </w:t>
            </w: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E7553">
              <w:fldChar w:fldCharType="separate"/>
            </w:r>
            <w:r w:rsidRPr="005114CE">
              <w:fldChar w:fldCharType="end"/>
            </w:r>
            <w:r>
              <w:t xml:space="preserve"> </w:t>
            </w:r>
            <w:r w:rsidRPr="000547D1">
              <w:t>FACULTY</w:t>
            </w:r>
            <w:r>
              <w:t xml:space="preserve"> 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E7553">
              <w:fldChar w:fldCharType="separate"/>
            </w:r>
            <w:r w:rsidRPr="005114CE">
              <w:fldChar w:fldCharType="end"/>
            </w:r>
            <w:r>
              <w:t xml:space="preserve">  </w:t>
            </w:r>
          </w:p>
        </w:tc>
      </w:tr>
      <w:tr w:rsidR="00676CF2" w:rsidRPr="005114CE" w14:paraId="472DF1F7" w14:textId="77777777" w:rsidTr="000E1E9C">
        <w:trPr>
          <w:trHeight w:val="449"/>
          <w:jc w:val="center"/>
        </w:trPr>
        <w:tc>
          <w:tcPr>
            <w:tcW w:w="29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3B008ED4" w14:textId="77777777" w:rsidR="00676CF2" w:rsidRDefault="00676CF2" w:rsidP="00676CF2">
            <w:pPr>
              <w:pStyle w:val="BodyText"/>
            </w:pPr>
            <w:r>
              <w:t>University Affiliation (student)</w:t>
            </w:r>
          </w:p>
        </w:tc>
        <w:tc>
          <w:tcPr>
            <w:tcW w:w="7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742EA3" w14:textId="77777777" w:rsidR="00676CF2" w:rsidRPr="00F167D3" w:rsidRDefault="00676CF2" w:rsidP="00676CF2">
            <w:pPr>
              <w:pStyle w:val="Checkbox"/>
              <w:jc w:val="left"/>
            </w:pPr>
            <w:r>
              <w:t xml:space="preserve">Currently enrolled 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E7553">
              <w:fldChar w:fldCharType="separate"/>
            </w:r>
            <w:r w:rsidRPr="005114CE">
              <w:fldChar w:fldCharType="end"/>
            </w:r>
            <w:r>
              <w:t xml:space="preserve">  graduated/completed </w:t>
            </w: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E7553">
              <w:fldChar w:fldCharType="separate"/>
            </w:r>
            <w:r w:rsidRPr="005114CE">
              <w:fldChar w:fldCharType="end"/>
            </w:r>
          </w:p>
        </w:tc>
      </w:tr>
      <w:tr w:rsidR="00676CF2" w:rsidRPr="005114CE" w14:paraId="7A31BEDC" w14:textId="77777777" w:rsidTr="000E1E9C">
        <w:trPr>
          <w:trHeight w:val="449"/>
          <w:jc w:val="center"/>
        </w:trPr>
        <w:tc>
          <w:tcPr>
            <w:tcW w:w="29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48A866E6" w14:textId="77777777" w:rsidR="00676CF2" w:rsidRPr="009C220D" w:rsidRDefault="00676CF2" w:rsidP="00676CF2">
            <w:pPr>
              <w:pStyle w:val="BodyText"/>
            </w:pPr>
            <w:r>
              <w:t xml:space="preserve">Master’s </w:t>
            </w:r>
            <w:r w:rsidRPr="00094AA9">
              <w:t>Thesis</w:t>
            </w:r>
            <w:r>
              <w:t>/</w:t>
            </w:r>
            <w:r w:rsidRPr="00094AA9">
              <w:t>Project</w:t>
            </w:r>
            <w:r w:rsidRPr="0089207D">
              <w:t>?</w:t>
            </w:r>
            <w:r>
              <w:t xml:space="preserve"> </w:t>
            </w:r>
          </w:p>
        </w:tc>
        <w:tc>
          <w:tcPr>
            <w:tcW w:w="7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805B0B" w14:textId="77777777" w:rsidR="00676CF2" w:rsidRPr="00F167D3" w:rsidRDefault="00676CF2" w:rsidP="00676CF2">
            <w:pPr>
              <w:pStyle w:val="Checkbox"/>
              <w:jc w:val="left"/>
            </w:pPr>
            <w:r>
              <w:t xml:space="preserve">YES 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E7553">
              <w:fldChar w:fldCharType="separate"/>
            </w:r>
            <w:r w:rsidRPr="005114CE">
              <w:fldChar w:fldCharType="end"/>
            </w:r>
            <w:r>
              <w:t xml:space="preserve">  NO </w:t>
            </w: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E7553">
              <w:fldChar w:fldCharType="separate"/>
            </w:r>
            <w:r w:rsidRPr="005114CE">
              <w:fldChar w:fldCharType="end"/>
            </w:r>
          </w:p>
        </w:tc>
      </w:tr>
      <w:tr w:rsidR="00676CF2" w:rsidRPr="005114CE" w14:paraId="7535E79F" w14:textId="77777777" w:rsidTr="000E1E9C">
        <w:trPr>
          <w:trHeight w:val="440"/>
          <w:jc w:val="center"/>
        </w:trPr>
        <w:tc>
          <w:tcPr>
            <w:tcW w:w="29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61740684" w14:textId="77777777" w:rsidR="00676CF2" w:rsidRPr="009C220D" w:rsidRDefault="00676CF2" w:rsidP="00676CF2">
            <w:pPr>
              <w:pStyle w:val="BodyText"/>
            </w:pPr>
            <w:r>
              <w:t>Doctoral Dissertation</w:t>
            </w:r>
            <w:r w:rsidRPr="0089207D">
              <w:t>?</w:t>
            </w:r>
            <w:r>
              <w:t xml:space="preserve"> </w:t>
            </w:r>
          </w:p>
        </w:tc>
        <w:tc>
          <w:tcPr>
            <w:tcW w:w="7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2AD4E3" w14:textId="77777777" w:rsidR="00676CF2" w:rsidRPr="00F167D3" w:rsidRDefault="00676CF2" w:rsidP="00676CF2">
            <w:pPr>
              <w:pStyle w:val="Checkbox"/>
              <w:jc w:val="left"/>
            </w:pPr>
            <w:r>
              <w:t xml:space="preserve">YES 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E7553">
              <w:fldChar w:fldCharType="separate"/>
            </w:r>
            <w:r w:rsidRPr="005114CE">
              <w:fldChar w:fldCharType="end"/>
            </w:r>
            <w:r>
              <w:t xml:space="preserve">  NO </w:t>
            </w: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E7553">
              <w:fldChar w:fldCharType="separate"/>
            </w:r>
            <w:r w:rsidRPr="005114CE">
              <w:fldChar w:fldCharType="end"/>
            </w:r>
          </w:p>
        </w:tc>
      </w:tr>
      <w:tr w:rsidR="00676CF2" w:rsidRPr="005114CE" w14:paraId="291C9DC7" w14:textId="77777777" w:rsidTr="000E1E9C">
        <w:trPr>
          <w:trHeight w:val="350"/>
          <w:jc w:val="center"/>
        </w:trPr>
        <w:tc>
          <w:tcPr>
            <w:tcW w:w="29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3003B2D4" w14:textId="77777777" w:rsidR="00676CF2" w:rsidRPr="008D1552" w:rsidRDefault="00676CF2" w:rsidP="00676CF2">
            <w:pPr>
              <w:pStyle w:val="FieldText"/>
              <w:rPr>
                <w:b w:val="0"/>
              </w:rPr>
            </w:pPr>
            <w:r w:rsidRPr="0089207D">
              <w:rPr>
                <w:b w:val="0"/>
              </w:rPr>
              <w:t xml:space="preserve">Sponsored </w:t>
            </w:r>
            <w:r>
              <w:rPr>
                <w:b w:val="0"/>
              </w:rPr>
              <w:t>P</w:t>
            </w:r>
            <w:r w:rsidRPr="0089207D">
              <w:rPr>
                <w:b w:val="0"/>
              </w:rPr>
              <w:t>roject?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0306E" w14:textId="41B47A38" w:rsidR="00676CF2" w:rsidRPr="005114CE" w:rsidRDefault="00676CF2" w:rsidP="00676CF2">
            <w:pPr>
              <w:pStyle w:val="Checkbox"/>
              <w:jc w:val="left"/>
            </w:pPr>
            <w:r w:rsidRPr="000A5314">
              <w:t xml:space="preserve">YES  </w:t>
            </w:r>
            <w:r w:rsidRPr="000A531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5314">
              <w:instrText xml:space="preserve"> FORMCHECKBOX </w:instrText>
            </w:r>
            <w:r w:rsidR="000E7553">
              <w:rPr>
                <w:b/>
              </w:rPr>
            </w:r>
            <w:r w:rsidR="000E7553">
              <w:rPr>
                <w:b/>
              </w:rPr>
              <w:fldChar w:fldCharType="separate"/>
            </w:r>
            <w:r w:rsidRPr="000A5314">
              <w:rPr>
                <w:b/>
              </w:rPr>
              <w:fldChar w:fldCharType="end"/>
            </w:r>
            <w:r w:rsidRPr="000A5314">
              <w:t xml:space="preserve">  NO</w:t>
            </w:r>
            <w:r>
              <w:t xml:space="preserve"> </w:t>
            </w: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E7553">
              <w:fldChar w:fldCharType="separate"/>
            </w:r>
            <w:r w:rsidRPr="005114CE"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517EB564" w14:textId="77777777" w:rsidR="00676CF2" w:rsidRPr="005114CE" w:rsidRDefault="00676CF2" w:rsidP="00676CF2">
            <w:pPr>
              <w:pStyle w:val="BodyText"/>
            </w:pPr>
            <w:r>
              <w:t xml:space="preserve">Source of Funds  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5019779" w14:textId="6C2244B5" w:rsidR="00676CF2" w:rsidRPr="005114CE" w:rsidRDefault="00676CF2" w:rsidP="00676CF2">
            <w:pPr>
              <w:pStyle w:val="Body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F0461">
              <w:t> </w:t>
            </w:r>
            <w:r w:rsidR="00CF0461">
              <w:t> </w:t>
            </w:r>
            <w:r w:rsidR="00CF0461">
              <w:t> </w:t>
            </w:r>
            <w:r w:rsidR="00CF0461">
              <w:t> </w:t>
            </w:r>
            <w:r w:rsidR="00CF0461">
              <w:t> </w:t>
            </w:r>
            <w:r>
              <w:fldChar w:fldCharType="end"/>
            </w:r>
          </w:p>
        </w:tc>
      </w:tr>
      <w:tr w:rsidR="00676CF2" w:rsidRPr="00613129" w14:paraId="56F10840" w14:textId="77777777" w:rsidTr="003B4248">
        <w:trPr>
          <w:trHeight w:hRule="exact" w:val="451"/>
          <w:jc w:val="center"/>
        </w:trPr>
        <w:tc>
          <w:tcPr>
            <w:tcW w:w="10800" w:type="dxa"/>
            <w:gridSpan w:val="8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9DDA433" w14:textId="77777777" w:rsidR="00676CF2" w:rsidRPr="006D779C" w:rsidRDefault="00676CF2" w:rsidP="00676CF2">
            <w:pPr>
              <w:pStyle w:val="Heading3"/>
            </w:pPr>
            <w:r>
              <w:t>Study Status Questions</w:t>
            </w:r>
          </w:p>
        </w:tc>
      </w:tr>
      <w:tr w:rsidR="00676CF2" w:rsidRPr="005114CE" w14:paraId="76AB8770" w14:textId="77777777" w:rsidTr="00E61519">
        <w:trPr>
          <w:trHeight w:val="323"/>
          <w:jc w:val="center"/>
        </w:trPr>
        <w:tc>
          <w:tcPr>
            <w:tcW w:w="1080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D66347" w14:textId="09056CAF" w:rsidR="00676CF2" w:rsidRPr="00E61519" w:rsidRDefault="00E61519" w:rsidP="00676CF2">
            <w:pPr>
              <w:pStyle w:val="BodyText"/>
            </w:pPr>
            <w:r>
              <w:t xml:space="preserve">Current Project Status. The PI </w:t>
            </w:r>
            <w:r>
              <w:rPr>
                <w:i/>
              </w:rPr>
              <w:t xml:space="preserve">must </w:t>
            </w:r>
            <w:r>
              <w:t>check one of the following to indicate the overall status of the study:</w:t>
            </w:r>
          </w:p>
        </w:tc>
      </w:tr>
      <w:tr w:rsidR="00676CF2" w:rsidRPr="005114CE" w14:paraId="657C4C71" w14:textId="77777777" w:rsidTr="003B4248">
        <w:trPr>
          <w:trHeight w:val="449"/>
          <w:jc w:val="center"/>
        </w:trPr>
        <w:tc>
          <w:tcPr>
            <w:tcW w:w="1080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67E85" w14:textId="6D7CE91A" w:rsidR="00E61519" w:rsidRPr="003223DC" w:rsidRDefault="00E61519" w:rsidP="00676CF2"/>
          <w:tbl>
            <w:tblPr>
              <w:tblW w:w="107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4"/>
              <w:gridCol w:w="9906"/>
            </w:tblGrid>
            <w:tr w:rsidR="00E61519" w14:paraId="4C5B8F26" w14:textId="77777777" w:rsidTr="00986C20">
              <w:tc>
                <w:tcPr>
                  <w:tcW w:w="804" w:type="dxa"/>
                  <w:tcBorders>
                    <w:top w:val="single" w:sz="4" w:space="0" w:color="auto"/>
                    <w:left w:val="single" w:sz="12" w:space="0" w:color="00008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02E544" w14:textId="77777777" w:rsidR="00E61519" w:rsidRDefault="00E61519" w:rsidP="00E61519">
                  <w:pPr>
                    <w:tabs>
                      <w:tab w:val="left" w:pos="9348"/>
                    </w:tabs>
                    <w:autoSpaceDE w:val="0"/>
                    <w:autoSpaceDN w:val="0"/>
                    <w:adjustRightInd w:val="0"/>
                    <w:spacing w:line="276" w:lineRule="auto"/>
                    <w:ind w:right="-15"/>
                    <w:jc w:val="center"/>
                    <w:rPr>
                      <w:rFonts w:cs="Arial"/>
                      <w:b/>
                      <w:color w:val="000080"/>
                      <w:sz w:val="24"/>
                    </w:rPr>
                  </w:pPr>
                  <w:r>
                    <w:rPr>
                      <w:rFonts w:cs="Arial"/>
                      <w:b/>
                      <w:color w:val="000080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b/>
                      <w:color w:val="000080"/>
                    </w:rPr>
                    <w:instrText xml:space="preserve"> FORMCHECKBOX </w:instrText>
                  </w:r>
                  <w:r w:rsidR="000E7553">
                    <w:rPr>
                      <w:rFonts w:cs="Arial"/>
                      <w:b/>
                      <w:color w:val="000080"/>
                    </w:rPr>
                  </w:r>
                  <w:r w:rsidR="000E7553">
                    <w:rPr>
                      <w:rFonts w:cs="Arial"/>
                      <w:b/>
                      <w:color w:val="000080"/>
                    </w:rPr>
                    <w:fldChar w:fldCharType="separate"/>
                  </w:r>
                  <w:r>
                    <w:rPr>
                      <w:rFonts w:cs="Arial"/>
                      <w:b/>
                      <w:color w:val="000080"/>
                    </w:rPr>
                    <w:fldChar w:fldCharType="end"/>
                  </w:r>
                </w:p>
              </w:tc>
              <w:tc>
                <w:tcPr>
                  <w:tcW w:w="9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80"/>
                  </w:tcBorders>
                </w:tcPr>
                <w:p w14:paraId="7A222390" w14:textId="77777777" w:rsidR="00E61519" w:rsidRDefault="00E61519" w:rsidP="00E61519">
                  <w:pPr>
                    <w:numPr>
                      <w:ilvl w:val="0"/>
                      <w:numId w:val="24"/>
                    </w:numPr>
                    <w:tabs>
                      <w:tab w:val="left" w:pos="9348"/>
                    </w:tabs>
                    <w:autoSpaceDE w:val="0"/>
                    <w:autoSpaceDN w:val="0"/>
                    <w:adjustRightInd w:val="0"/>
                    <w:spacing w:line="276" w:lineRule="auto"/>
                    <w:ind w:right="-15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Active and open to enrollment; participants are undergoing interventions per approved project.</w:t>
                  </w:r>
                </w:p>
                <w:p w14:paraId="0ABB3E8E" w14:textId="77777777" w:rsidR="00E61519" w:rsidRDefault="00E61519" w:rsidP="00E61519">
                  <w:pPr>
                    <w:tabs>
                      <w:tab w:val="left" w:pos="9348"/>
                    </w:tabs>
                    <w:autoSpaceDE w:val="0"/>
                    <w:autoSpaceDN w:val="0"/>
                    <w:adjustRightInd w:val="0"/>
                    <w:spacing w:line="276" w:lineRule="auto"/>
                    <w:ind w:left="360" w:right="-15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E61519" w14:paraId="231C9CFE" w14:textId="77777777" w:rsidTr="00986C20">
              <w:tc>
                <w:tcPr>
                  <w:tcW w:w="804" w:type="dxa"/>
                  <w:tcBorders>
                    <w:top w:val="single" w:sz="4" w:space="0" w:color="auto"/>
                    <w:left w:val="single" w:sz="12" w:space="0" w:color="00008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8F7C2B" w14:textId="77777777" w:rsidR="00E61519" w:rsidRDefault="00E61519" w:rsidP="00E61519">
                  <w:pPr>
                    <w:tabs>
                      <w:tab w:val="left" w:pos="9348"/>
                    </w:tabs>
                    <w:autoSpaceDE w:val="0"/>
                    <w:autoSpaceDN w:val="0"/>
                    <w:adjustRightInd w:val="0"/>
                    <w:spacing w:line="276" w:lineRule="auto"/>
                    <w:ind w:right="-15"/>
                    <w:jc w:val="center"/>
                    <w:rPr>
                      <w:rFonts w:cs="Arial"/>
                      <w:b/>
                      <w:color w:val="000080"/>
                      <w:sz w:val="24"/>
                    </w:rPr>
                  </w:pPr>
                  <w:r>
                    <w:rPr>
                      <w:rFonts w:cs="Arial"/>
                      <w:b/>
                      <w:color w:val="000080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b/>
                      <w:color w:val="000080"/>
                    </w:rPr>
                    <w:instrText xml:space="preserve"> FORMCHECKBOX </w:instrText>
                  </w:r>
                  <w:r w:rsidR="000E7553">
                    <w:rPr>
                      <w:rFonts w:cs="Arial"/>
                      <w:b/>
                      <w:color w:val="000080"/>
                    </w:rPr>
                  </w:r>
                  <w:r w:rsidR="000E7553">
                    <w:rPr>
                      <w:rFonts w:cs="Arial"/>
                      <w:b/>
                      <w:color w:val="000080"/>
                    </w:rPr>
                    <w:fldChar w:fldCharType="separate"/>
                  </w:r>
                  <w:r>
                    <w:rPr>
                      <w:rFonts w:cs="Arial"/>
                      <w:b/>
                      <w:color w:val="000080"/>
                    </w:rPr>
                    <w:fldChar w:fldCharType="end"/>
                  </w:r>
                </w:p>
              </w:tc>
              <w:tc>
                <w:tcPr>
                  <w:tcW w:w="9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80"/>
                  </w:tcBorders>
                </w:tcPr>
                <w:p w14:paraId="6E9B75E1" w14:textId="6C0785DA" w:rsidR="00E61519" w:rsidRDefault="00E61519" w:rsidP="00E61519">
                  <w:pPr>
                    <w:numPr>
                      <w:ilvl w:val="0"/>
                      <w:numId w:val="24"/>
                    </w:numPr>
                    <w:tabs>
                      <w:tab w:val="left" w:pos="9348"/>
                    </w:tabs>
                    <w:autoSpaceDE w:val="0"/>
                    <w:autoSpaceDN w:val="0"/>
                    <w:adjustRightInd w:val="0"/>
                    <w:spacing w:line="276" w:lineRule="auto"/>
                    <w:ind w:right="-15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Closed to enrollment; participants continue to undergo interventions per protocol.</w:t>
                  </w:r>
                </w:p>
                <w:p w14:paraId="5D06271B" w14:textId="77777777" w:rsidR="00E61519" w:rsidRDefault="00E61519" w:rsidP="00E61519">
                  <w:pPr>
                    <w:tabs>
                      <w:tab w:val="left" w:pos="9348"/>
                    </w:tabs>
                    <w:autoSpaceDE w:val="0"/>
                    <w:autoSpaceDN w:val="0"/>
                    <w:adjustRightInd w:val="0"/>
                    <w:spacing w:line="276" w:lineRule="auto"/>
                    <w:ind w:left="360" w:right="-15"/>
                    <w:rPr>
                      <w:rFonts w:cs="Arial"/>
                      <w:sz w:val="20"/>
                      <w:szCs w:val="20"/>
                    </w:rPr>
                  </w:pPr>
                </w:p>
                <w:p w14:paraId="50172614" w14:textId="77777777" w:rsidR="00E61519" w:rsidRDefault="00E61519" w:rsidP="00E61519">
                  <w:pPr>
                    <w:tabs>
                      <w:tab w:val="left" w:pos="9348"/>
                    </w:tabs>
                    <w:autoSpaceDE w:val="0"/>
                    <w:autoSpaceDN w:val="0"/>
                    <w:adjustRightInd w:val="0"/>
                    <w:spacing w:line="276" w:lineRule="auto"/>
                    <w:ind w:right="-15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       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>Date Closed to Enrollment: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61519" w14:paraId="2B0734A2" w14:textId="77777777" w:rsidTr="00986C20">
              <w:tc>
                <w:tcPr>
                  <w:tcW w:w="804" w:type="dxa"/>
                  <w:tcBorders>
                    <w:top w:val="single" w:sz="4" w:space="0" w:color="auto"/>
                    <w:left w:val="single" w:sz="12" w:space="0" w:color="00008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BF79F1" w14:textId="77777777" w:rsidR="00E61519" w:rsidRDefault="00E61519" w:rsidP="00E61519">
                  <w:pPr>
                    <w:tabs>
                      <w:tab w:val="left" w:pos="9348"/>
                    </w:tabs>
                    <w:autoSpaceDE w:val="0"/>
                    <w:autoSpaceDN w:val="0"/>
                    <w:adjustRightInd w:val="0"/>
                    <w:spacing w:line="276" w:lineRule="auto"/>
                    <w:ind w:right="-15"/>
                    <w:jc w:val="center"/>
                    <w:rPr>
                      <w:rFonts w:cs="Arial"/>
                      <w:b/>
                      <w:color w:val="000080"/>
                      <w:sz w:val="24"/>
                    </w:rPr>
                  </w:pPr>
                  <w:r>
                    <w:rPr>
                      <w:rFonts w:cs="Arial"/>
                      <w:b/>
                      <w:color w:val="000080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b/>
                      <w:color w:val="000080"/>
                    </w:rPr>
                    <w:instrText xml:space="preserve"> FORMCHECKBOX </w:instrText>
                  </w:r>
                  <w:r w:rsidR="000E7553">
                    <w:rPr>
                      <w:rFonts w:cs="Arial"/>
                      <w:b/>
                      <w:color w:val="000080"/>
                    </w:rPr>
                  </w:r>
                  <w:r w:rsidR="000E7553">
                    <w:rPr>
                      <w:rFonts w:cs="Arial"/>
                      <w:b/>
                      <w:color w:val="000080"/>
                    </w:rPr>
                    <w:fldChar w:fldCharType="separate"/>
                  </w:r>
                  <w:r>
                    <w:rPr>
                      <w:rFonts w:cs="Arial"/>
                      <w:b/>
                      <w:color w:val="000080"/>
                    </w:rPr>
                    <w:fldChar w:fldCharType="end"/>
                  </w:r>
                </w:p>
              </w:tc>
              <w:tc>
                <w:tcPr>
                  <w:tcW w:w="9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80"/>
                  </w:tcBorders>
                </w:tcPr>
                <w:p w14:paraId="1BB5D8D6" w14:textId="535E7AF9" w:rsidR="00E61519" w:rsidRDefault="00E61519" w:rsidP="00E61519">
                  <w:pPr>
                    <w:numPr>
                      <w:ilvl w:val="0"/>
                      <w:numId w:val="24"/>
                    </w:numPr>
                    <w:tabs>
                      <w:tab w:val="left" w:pos="9348"/>
                    </w:tabs>
                    <w:autoSpaceDE w:val="0"/>
                    <w:autoSpaceDN w:val="0"/>
                    <w:adjustRightInd w:val="0"/>
                    <w:spacing w:line="276" w:lineRule="auto"/>
                    <w:ind w:right="-15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Closed to enrollment; participants are in follow-up only and data being accessed is only from interventions as described in approved protocol</w:t>
                  </w:r>
                </w:p>
                <w:p w14:paraId="2A4C4BC1" w14:textId="77777777" w:rsidR="00E61519" w:rsidRDefault="00E61519" w:rsidP="00E61519">
                  <w:pPr>
                    <w:tabs>
                      <w:tab w:val="left" w:pos="9348"/>
                    </w:tabs>
                    <w:autoSpaceDE w:val="0"/>
                    <w:autoSpaceDN w:val="0"/>
                    <w:adjustRightInd w:val="0"/>
                    <w:spacing w:line="276" w:lineRule="auto"/>
                    <w:ind w:left="360" w:right="-15"/>
                    <w:rPr>
                      <w:rFonts w:cs="Arial"/>
                      <w:sz w:val="20"/>
                      <w:szCs w:val="20"/>
                    </w:rPr>
                  </w:pPr>
                </w:p>
                <w:p w14:paraId="4C0305ED" w14:textId="77777777" w:rsidR="00E61519" w:rsidRDefault="00E61519" w:rsidP="00E61519">
                  <w:pPr>
                    <w:tabs>
                      <w:tab w:val="left" w:pos="9348"/>
                    </w:tabs>
                    <w:autoSpaceDE w:val="0"/>
                    <w:autoSpaceDN w:val="0"/>
                    <w:adjustRightInd w:val="0"/>
                    <w:spacing w:line="276" w:lineRule="auto"/>
                    <w:ind w:left="360" w:right="-15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Date Participant Intervention Ended</w:t>
                  </w:r>
                  <w:r>
                    <w:rPr>
                      <w:rFonts w:cs="Arial"/>
                      <w:sz w:val="20"/>
                      <w:szCs w:val="20"/>
                    </w:rPr>
                    <w:t>:</w:t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61519" w14:paraId="4EF68615" w14:textId="77777777" w:rsidTr="00986C20">
              <w:tc>
                <w:tcPr>
                  <w:tcW w:w="804" w:type="dxa"/>
                  <w:tcBorders>
                    <w:top w:val="single" w:sz="4" w:space="0" w:color="auto"/>
                    <w:left w:val="single" w:sz="12" w:space="0" w:color="00008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7AF508" w14:textId="77777777" w:rsidR="00E61519" w:rsidRDefault="00E61519" w:rsidP="00E61519">
                  <w:pPr>
                    <w:tabs>
                      <w:tab w:val="left" w:pos="9348"/>
                    </w:tabs>
                    <w:autoSpaceDE w:val="0"/>
                    <w:autoSpaceDN w:val="0"/>
                    <w:adjustRightInd w:val="0"/>
                    <w:spacing w:line="276" w:lineRule="auto"/>
                    <w:ind w:right="-15"/>
                    <w:jc w:val="center"/>
                    <w:rPr>
                      <w:rFonts w:cs="Arial"/>
                      <w:b/>
                      <w:color w:val="000080"/>
                      <w:sz w:val="24"/>
                    </w:rPr>
                  </w:pPr>
                  <w:r>
                    <w:rPr>
                      <w:rFonts w:cs="Arial"/>
                      <w:b/>
                      <w:color w:val="000080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b/>
                      <w:color w:val="000080"/>
                    </w:rPr>
                    <w:instrText xml:space="preserve"> FORMCHECKBOX </w:instrText>
                  </w:r>
                  <w:r w:rsidR="000E7553">
                    <w:rPr>
                      <w:rFonts w:cs="Arial"/>
                      <w:b/>
                      <w:color w:val="000080"/>
                    </w:rPr>
                  </w:r>
                  <w:r w:rsidR="000E7553">
                    <w:rPr>
                      <w:rFonts w:cs="Arial"/>
                      <w:b/>
                      <w:color w:val="000080"/>
                    </w:rPr>
                    <w:fldChar w:fldCharType="separate"/>
                  </w:r>
                  <w:r>
                    <w:rPr>
                      <w:rFonts w:cs="Arial"/>
                      <w:b/>
                      <w:color w:val="000080"/>
                    </w:rPr>
                    <w:fldChar w:fldCharType="end"/>
                  </w:r>
                </w:p>
              </w:tc>
              <w:tc>
                <w:tcPr>
                  <w:tcW w:w="9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80"/>
                  </w:tcBorders>
                </w:tcPr>
                <w:p w14:paraId="5E170700" w14:textId="60E31FC5" w:rsidR="00E61519" w:rsidRDefault="00E61519" w:rsidP="00E61519">
                  <w:pPr>
                    <w:numPr>
                      <w:ilvl w:val="0"/>
                      <w:numId w:val="24"/>
                    </w:numPr>
                    <w:tabs>
                      <w:tab w:val="left" w:pos="9348"/>
                    </w:tabs>
                    <w:autoSpaceDE w:val="0"/>
                    <w:autoSpaceDN w:val="0"/>
                    <w:adjustRightInd w:val="0"/>
                    <w:spacing w:line="276" w:lineRule="auto"/>
                    <w:ind w:right="-15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No further participant interventions or follow-up; data analysis of private identifiable information only ongoing.</w:t>
                  </w:r>
                </w:p>
                <w:p w14:paraId="347475B3" w14:textId="77777777" w:rsidR="00E61519" w:rsidRDefault="00E61519" w:rsidP="00E61519">
                  <w:pPr>
                    <w:tabs>
                      <w:tab w:val="left" w:pos="9348"/>
                    </w:tabs>
                    <w:autoSpaceDE w:val="0"/>
                    <w:autoSpaceDN w:val="0"/>
                    <w:adjustRightInd w:val="0"/>
                    <w:spacing w:line="276" w:lineRule="auto"/>
                    <w:ind w:left="360" w:right="-15"/>
                    <w:rPr>
                      <w:rFonts w:cs="Arial"/>
                      <w:sz w:val="20"/>
                      <w:szCs w:val="20"/>
                    </w:rPr>
                  </w:pPr>
                </w:p>
                <w:p w14:paraId="72D420AD" w14:textId="77777777" w:rsidR="00E61519" w:rsidRDefault="00E61519" w:rsidP="00E61519">
                  <w:pPr>
                    <w:tabs>
                      <w:tab w:val="left" w:pos="9348"/>
                    </w:tabs>
                    <w:autoSpaceDE w:val="0"/>
                    <w:autoSpaceDN w:val="0"/>
                    <w:adjustRightInd w:val="0"/>
                    <w:spacing w:line="276" w:lineRule="auto"/>
                    <w:ind w:left="360" w:right="-15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Date Follow-up Ended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:  </w:t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61519" w14:paraId="48A81466" w14:textId="77777777" w:rsidTr="00986C20">
              <w:tc>
                <w:tcPr>
                  <w:tcW w:w="804" w:type="dxa"/>
                  <w:tcBorders>
                    <w:top w:val="single" w:sz="4" w:space="0" w:color="auto"/>
                    <w:left w:val="single" w:sz="12" w:space="0" w:color="00008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82A992" w14:textId="77777777" w:rsidR="00E61519" w:rsidRDefault="00E61519" w:rsidP="00E61519">
                  <w:pPr>
                    <w:tabs>
                      <w:tab w:val="left" w:pos="9348"/>
                    </w:tabs>
                    <w:autoSpaceDE w:val="0"/>
                    <w:autoSpaceDN w:val="0"/>
                    <w:adjustRightInd w:val="0"/>
                    <w:spacing w:line="276" w:lineRule="auto"/>
                    <w:ind w:right="-15"/>
                    <w:jc w:val="center"/>
                    <w:rPr>
                      <w:rFonts w:cs="Arial"/>
                      <w:b/>
                      <w:color w:val="000080"/>
                      <w:sz w:val="24"/>
                    </w:rPr>
                  </w:pPr>
                  <w:r>
                    <w:rPr>
                      <w:rFonts w:cs="Arial"/>
                      <w:b/>
                      <w:color w:val="000080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b/>
                      <w:color w:val="000080"/>
                    </w:rPr>
                    <w:instrText xml:space="preserve"> FORMCHECKBOX </w:instrText>
                  </w:r>
                  <w:r w:rsidR="000E7553">
                    <w:rPr>
                      <w:rFonts w:cs="Arial"/>
                      <w:b/>
                      <w:color w:val="000080"/>
                    </w:rPr>
                  </w:r>
                  <w:r w:rsidR="000E7553">
                    <w:rPr>
                      <w:rFonts w:cs="Arial"/>
                      <w:b/>
                      <w:color w:val="000080"/>
                    </w:rPr>
                    <w:fldChar w:fldCharType="separate"/>
                  </w:r>
                  <w:r>
                    <w:rPr>
                      <w:rFonts w:cs="Arial"/>
                      <w:b/>
                      <w:color w:val="000080"/>
                    </w:rPr>
                    <w:fldChar w:fldCharType="end"/>
                  </w:r>
                </w:p>
              </w:tc>
              <w:tc>
                <w:tcPr>
                  <w:tcW w:w="9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80"/>
                  </w:tcBorders>
                </w:tcPr>
                <w:p w14:paraId="49B02CFE" w14:textId="77777777" w:rsidR="00E61519" w:rsidRDefault="00E61519" w:rsidP="00E61519">
                  <w:pPr>
                    <w:numPr>
                      <w:ilvl w:val="0"/>
                      <w:numId w:val="24"/>
                    </w:numPr>
                    <w:tabs>
                      <w:tab w:val="left" w:pos="9348"/>
                    </w:tabs>
                    <w:autoSpaceDE w:val="0"/>
                    <w:autoSpaceDN w:val="0"/>
                    <w:adjustRightInd w:val="0"/>
                    <w:spacing w:line="276" w:lineRule="auto"/>
                    <w:ind w:right="-15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Study is a data analysis only study; there are no interventions and data analysis is ongoing</w:t>
                  </w:r>
                </w:p>
                <w:p w14:paraId="06BAD5C8" w14:textId="77777777" w:rsidR="00E61519" w:rsidRDefault="00E61519" w:rsidP="00E61519">
                  <w:pPr>
                    <w:tabs>
                      <w:tab w:val="left" w:pos="9348"/>
                    </w:tabs>
                    <w:autoSpaceDE w:val="0"/>
                    <w:autoSpaceDN w:val="0"/>
                    <w:adjustRightInd w:val="0"/>
                    <w:spacing w:line="276" w:lineRule="auto"/>
                    <w:ind w:left="360" w:right="-15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2D77BC37" w14:textId="1B370F66" w:rsidR="00676CF2" w:rsidRPr="003223DC" w:rsidRDefault="00676CF2" w:rsidP="00676CF2"/>
        </w:tc>
      </w:tr>
      <w:tr w:rsidR="00676CF2" w:rsidRPr="00613129" w14:paraId="4FD3C88A" w14:textId="77777777" w:rsidTr="00F6345B">
        <w:trPr>
          <w:trHeight w:hRule="exact" w:val="667"/>
          <w:jc w:val="center"/>
        </w:trPr>
        <w:tc>
          <w:tcPr>
            <w:tcW w:w="10800" w:type="dxa"/>
            <w:gridSpan w:val="8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DFB6163" w14:textId="77777777" w:rsidR="00676CF2" w:rsidRPr="009C220D" w:rsidRDefault="00676CF2" w:rsidP="00676CF2">
            <w:pPr>
              <w:pStyle w:val="Heading3"/>
            </w:pPr>
            <w:r>
              <w:t>Certification</w:t>
            </w:r>
            <w:r w:rsidRPr="009C220D">
              <w:t xml:space="preserve"> and Signature</w:t>
            </w:r>
          </w:p>
        </w:tc>
      </w:tr>
      <w:tr w:rsidR="00E61519" w14:paraId="0392B302" w14:textId="77777777" w:rsidTr="00B647A4">
        <w:trPr>
          <w:trHeight w:val="171"/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A3584C8" w14:textId="77777777" w:rsidR="00E61519" w:rsidRDefault="00E61519" w:rsidP="00B647A4">
            <w:pPr>
              <w:pStyle w:val="BodyText4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E7553">
              <w:fldChar w:fldCharType="separate"/>
            </w:r>
            <w:r>
              <w:fldChar w:fldCharType="end"/>
            </w:r>
          </w:p>
        </w:tc>
        <w:tc>
          <w:tcPr>
            <w:tcW w:w="1017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233AD78" w14:textId="77777777" w:rsidR="00E61519" w:rsidRDefault="00E61519" w:rsidP="00B647A4">
            <w:pPr>
              <w:pStyle w:val="BodyText4"/>
            </w:pPr>
            <w:r>
              <w:t>By submitting this protocol renewal request, I certify under the penalty of professional misconduct the attached statements are accurate and true.</w:t>
            </w:r>
          </w:p>
        </w:tc>
      </w:tr>
    </w:tbl>
    <w:p w14:paraId="43B8A1BB" w14:textId="77777777" w:rsidR="002B0EB8" w:rsidRDefault="002B0EB8" w:rsidP="007C727A">
      <w:pPr>
        <w:ind w:left="-1080"/>
        <w:rPr>
          <w:rFonts w:ascii="Verdana" w:hAnsi="Verdana"/>
          <w:sz w:val="16"/>
          <w:szCs w:val="16"/>
        </w:rPr>
      </w:pPr>
    </w:p>
    <w:p w14:paraId="1D214C24" w14:textId="77777777" w:rsidR="007C727A" w:rsidRDefault="007C727A" w:rsidP="007C727A">
      <w:pPr>
        <w:ind w:left="-1080"/>
        <w:rPr>
          <w:rFonts w:ascii="Verdana" w:hAnsi="Verdana"/>
          <w:sz w:val="16"/>
          <w:szCs w:val="16"/>
        </w:rPr>
      </w:pPr>
    </w:p>
    <w:p w14:paraId="2172C650" w14:textId="77777777" w:rsidR="007C727A" w:rsidRDefault="007C727A" w:rsidP="007C727A">
      <w:pPr>
        <w:ind w:left="-1080"/>
        <w:rPr>
          <w:rFonts w:ascii="Verdana" w:hAnsi="Verdana"/>
          <w:sz w:val="16"/>
          <w:szCs w:val="16"/>
        </w:rPr>
      </w:pPr>
    </w:p>
    <w:p w14:paraId="4B2EBE9B" w14:textId="77777777" w:rsidR="007C727A" w:rsidRDefault="007C727A" w:rsidP="007C727A">
      <w:pPr>
        <w:ind w:left="-1080"/>
        <w:rPr>
          <w:rFonts w:ascii="Verdana" w:hAnsi="Verdana"/>
          <w:sz w:val="16"/>
          <w:szCs w:val="16"/>
        </w:rPr>
      </w:pPr>
    </w:p>
    <w:sectPr w:rsidR="007C727A" w:rsidSect="008679FE">
      <w:pgSz w:w="12240" w:h="15840"/>
      <w:pgMar w:top="1260" w:right="720" w:bottom="36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63B14" w14:textId="77777777" w:rsidR="00B62387" w:rsidRDefault="00B62387" w:rsidP="009375BA">
      <w:r>
        <w:separator/>
      </w:r>
    </w:p>
  </w:endnote>
  <w:endnote w:type="continuationSeparator" w:id="0">
    <w:p w14:paraId="5E55554A" w14:textId="77777777" w:rsidR="00B62387" w:rsidRDefault="00B62387" w:rsidP="0093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32E74" w14:textId="77777777" w:rsidR="00B62387" w:rsidRDefault="00B62387" w:rsidP="009375BA">
      <w:r>
        <w:separator/>
      </w:r>
    </w:p>
  </w:footnote>
  <w:footnote w:type="continuationSeparator" w:id="0">
    <w:p w14:paraId="2129F26E" w14:textId="77777777" w:rsidR="00B62387" w:rsidRDefault="00B62387" w:rsidP="00937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3267398"/>
    <w:multiLevelType w:val="hybridMultilevel"/>
    <w:tmpl w:val="55A288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BA12AC"/>
    <w:multiLevelType w:val="hybridMultilevel"/>
    <w:tmpl w:val="5F70CCBC"/>
    <w:lvl w:ilvl="0" w:tplc="04090019">
      <w:start w:val="1"/>
      <w:numFmt w:val="lowerLetter"/>
      <w:lvlText w:val="%1."/>
      <w:lvlJc w:val="left"/>
      <w:pPr>
        <w:ind w:left="1085" w:hanging="360"/>
      </w:p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3" w15:restartNumberingAfterBreak="0">
    <w:nsid w:val="17ED11A8"/>
    <w:multiLevelType w:val="hybridMultilevel"/>
    <w:tmpl w:val="50B0D6B8"/>
    <w:lvl w:ilvl="0" w:tplc="10A6ED2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C0748D"/>
    <w:multiLevelType w:val="hybridMultilevel"/>
    <w:tmpl w:val="50B0D6B8"/>
    <w:lvl w:ilvl="0" w:tplc="10A6ED2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D263C0"/>
    <w:multiLevelType w:val="hybridMultilevel"/>
    <w:tmpl w:val="145A3A44"/>
    <w:lvl w:ilvl="0" w:tplc="44F26B2E">
      <w:start w:val="3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65B9E"/>
    <w:multiLevelType w:val="hybridMultilevel"/>
    <w:tmpl w:val="2F6A6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ED37C3"/>
    <w:multiLevelType w:val="hybridMultilevel"/>
    <w:tmpl w:val="21C251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C5A0D"/>
    <w:multiLevelType w:val="hybridMultilevel"/>
    <w:tmpl w:val="F72881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97244E"/>
    <w:multiLevelType w:val="hybridMultilevel"/>
    <w:tmpl w:val="4E28C0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A107F"/>
    <w:multiLevelType w:val="hybridMultilevel"/>
    <w:tmpl w:val="50B0D6B8"/>
    <w:lvl w:ilvl="0" w:tplc="10A6ED2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15A69"/>
    <w:multiLevelType w:val="hybridMultilevel"/>
    <w:tmpl w:val="80F6F1E4"/>
    <w:lvl w:ilvl="0" w:tplc="8C80B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430256"/>
    <w:multiLevelType w:val="hybridMultilevel"/>
    <w:tmpl w:val="B1D0E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3563D"/>
    <w:multiLevelType w:val="hybridMultilevel"/>
    <w:tmpl w:val="533218DC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2"/>
  </w:num>
  <w:num w:numId="13">
    <w:abstractNumId w:val="16"/>
  </w:num>
  <w:num w:numId="14">
    <w:abstractNumId w:val="11"/>
  </w:num>
  <w:num w:numId="15">
    <w:abstractNumId w:val="19"/>
  </w:num>
  <w:num w:numId="16">
    <w:abstractNumId w:val="17"/>
  </w:num>
  <w:num w:numId="17">
    <w:abstractNumId w:val="15"/>
  </w:num>
  <w:num w:numId="18">
    <w:abstractNumId w:val="12"/>
  </w:num>
  <w:num w:numId="19">
    <w:abstractNumId w:val="20"/>
  </w:num>
  <w:num w:numId="20">
    <w:abstractNumId w:val="13"/>
  </w:num>
  <w:num w:numId="21">
    <w:abstractNumId w:val="14"/>
  </w:num>
  <w:num w:numId="22">
    <w:abstractNumId w:val="18"/>
  </w:num>
  <w:num w:numId="23">
    <w:abstractNumId w:val="10"/>
    <w:lvlOverride w:ilvl="0">
      <w:lvl w:ilvl="0">
        <w:start w:val="2"/>
        <w:numFmt w:val="decimal"/>
        <w:pStyle w:val="Leve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96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647"/>
    <w:rsid w:val="0000379F"/>
    <w:rsid w:val="000507CE"/>
    <w:rsid w:val="000A4807"/>
    <w:rsid w:val="000A5314"/>
    <w:rsid w:val="000D5292"/>
    <w:rsid w:val="000E1E9C"/>
    <w:rsid w:val="000E7553"/>
    <w:rsid w:val="0017533F"/>
    <w:rsid w:val="001A1B38"/>
    <w:rsid w:val="001D58BD"/>
    <w:rsid w:val="001E0D90"/>
    <w:rsid w:val="002014CC"/>
    <w:rsid w:val="002129F2"/>
    <w:rsid w:val="00245664"/>
    <w:rsid w:val="002B0EB8"/>
    <w:rsid w:val="002C1CE3"/>
    <w:rsid w:val="002F1936"/>
    <w:rsid w:val="003223DC"/>
    <w:rsid w:val="00352AF1"/>
    <w:rsid w:val="00380C1F"/>
    <w:rsid w:val="00390D77"/>
    <w:rsid w:val="003A345D"/>
    <w:rsid w:val="003B4248"/>
    <w:rsid w:val="003B75EA"/>
    <w:rsid w:val="003E16A0"/>
    <w:rsid w:val="004B366D"/>
    <w:rsid w:val="004D04FB"/>
    <w:rsid w:val="004E0A23"/>
    <w:rsid w:val="00524F46"/>
    <w:rsid w:val="00535956"/>
    <w:rsid w:val="00545E2E"/>
    <w:rsid w:val="00565DE0"/>
    <w:rsid w:val="005855F0"/>
    <w:rsid w:val="00611C00"/>
    <w:rsid w:val="00630DA7"/>
    <w:rsid w:val="006368B2"/>
    <w:rsid w:val="00650CDB"/>
    <w:rsid w:val="006562E3"/>
    <w:rsid w:val="00676CF2"/>
    <w:rsid w:val="00700ED2"/>
    <w:rsid w:val="00766F8B"/>
    <w:rsid w:val="00782302"/>
    <w:rsid w:val="00797BB0"/>
    <w:rsid w:val="007C3D92"/>
    <w:rsid w:val="007C727A"/>
    <w:rsid w:val="00857E63"/>
    <w:rsid w:val="00862013"/>
    <w:rsid w:val="008679FE"/>
    <w:rsid w:val="00885E50"/>
    <w:rsid w:val="008C6B6A"/>
    <w:rsid w:val="008D1552"/>
    <w:rsid w:val="009375BA"/>
    <w:rsid w:val="009719D2"/>
    <w:rsid w:val="00986C20"/>
    <w:rsid w:val="009A3C7E"/>
    <w:rsid w:val="009C3485"/>
    <w:rsid w:val="009F36F3"/>
    <w:rsid w:val="00A05B03"/>
    <w:rsid w:val="00A47512"/>
    <w:rsid w:val="00A72467"/>
    <w:rsid w:val="00AD189D"/>
    <w:rsid w:val="00B1466E"/>
    <w:rsid w:val="00B230A3"/>
    <w:rsid w:val="00B50093"/>
    <w:rsid w:val="00B62387"/>
    <w:rsid w:val="00B63BF0"/>
    <w:rsid w:val="00B657C8"/>
    <w:rsid w:val="00BC76E2"/>
    <w:rsid w:val="00C27283"/>
    <w:rsid w:val="00C74647"/>
    <w:rsid w:val="00C90AFF"/>
    <w:rsid w:val="00CE4C12"/>
    <w:rsid w:val="00CF0461"/>
    <w:rsid w:val="00CF39F0"/>
    <w:rsid w:val="00D22224"/>
    <w:rsid w:val="00D83B4C"/>
    <w:rsid w:val="00D853CB"/>
    <w:rsid w:val="00D90021"/>
    <w:rsid w:val="00DC711A"/>
    <w:rsid w:val="00E0079B"/>
    <w:rsid w:val="00E31DBA"/>
    <w:rsid w:val="00E61519"/>
    <w:rsid w:val="00E72578"/>
    <w:rsid w:val="00EB52ED"/>
    <w:rsid w:val="00EC18B7"/>
    <w:rsid w:val="00F00A6B"/>
    <w:rsid w:val="00F12FA2"/>
    <w:rsid w:val="00F167D3"/>
    <w:rsid w:val="00F27F0B"/>
    <w:rsid w:val="00F300C7"/>
    <w:rsid w:val="00F40F88"/>
    <w:rsid w:val="00F6345B"/>
    <w:rsid w:val="00F6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ru v:ext="edit" colors="#ddd"/>
    </o:shapedefaults>
    <o:shapelayout v:ext="edit">
      <o:idmap v:ext="edit" data="1"/>
    </o:shapelayout>
  </w:shapeDefaults>
  <w:decimalSymbol w:val="."/>
  <w:listSeparator w:val=","/>
  <w14:docId w14:val="09675DF3"/>
  <w15:chartTrackingRefBased/>
  <w15:docId w15:val="{C2D6151C-A59A-45D2-B821-EBADA47B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3D92"/>
    <w:pPr>
      <w:ind w:left="720"/>
    </w:p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character" w:styleId="Hyperlink">
    <w:name w:val="Hyperlink"/>
    <w:rsid w:val="009375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75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75BA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9375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75BA"/>
    <w:rPr>
      <w:rFonts w:ascii="Arial" w:hAnsi="Arial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8D1552"/>
    <w:rPr>
      <w:color w:val="80808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727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C727A"/>
    <w:rPr>
      <w:rFonts w:ascii="Arial" w:hAnsi="Arial"/>
      <w:sz w:val="19"/>
      <w:szCs w:val="24"/>
    </w:rPr>
  </w:style>
  <w:style w:type="paragraph" w:customStyle="1" w:styleId="Level1">
    <w:name w:val="Level 1"/>
    <w:basedOn w:val="Normal"/>
    <w:rsid w:val="007C727A"/>
    <w:pPr>
      <w:widowControl w:val="0"/>
      <w:numPr>
        <w:numId w:val="23"/>
      </w:numPr>
      <w:autoSpaceDE w:val="0"/>
      <w:autoSpaceDN w:val="0"/>
      <w:adjustRightInd w:val="0"/>
      <w:outlineLvl w:val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2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Fuentez\LOCALS~1\Temp\TCD5.tm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7C6F9BB56C74DB203C02B4BD3D45D" ma:contentTypeVersion="14" ma:contentTypeDescription="Create a new document." ma:contentTypeScope="" ma:versionID="b8bd301b4264d3c244d807b509073116">
  <xsd:schema xmlns:xsd="http://www.w3.org/2001/XMLSchema" xmlns:xs="http://www.w3.org/2001/XMLSchema" xmlns:p="http://schemas.microsoft.com/office/2006/metadata/properties" xmlns:ns1="http://schemas.microsoft.com/sharepoint/v3" xmlns:ns2="97b95c08-db48-4b42-adaf-42cea9fcfee5" xmlns:ns3="37c65447-8672-4ce3-8b2b-a7fead3bffe8" targetNamespace="http://schemas.microsoft.com/office/2006/metadata/properties" ma:root="true" ma:fieldsID="6fdf163d13b229205f067a64da8fcb08" ns1:_="" ns2:_="" ns3:_="">
    <xsd:import namespace="http://schemas.microsoft.com/sharepoint/v3"/>
    <xsd:import namespace="97b95c08-db48-4b42-adaf-42cea9fcfee5"/>
    <xsd:import namespace="37c65447-8672-4ce3-8b2b-a7fead3bf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95c08-db48-4b42-adaf-42cea9fcf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65447-8672-4ce3-8b2b-a7fead3bffe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DC20A-42E7-4526-8709-E3038E11C4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4BB5FF-24BE-491F-9865-5D2605EF3488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37c65447-8672-4ce3-8b2b-a7fead3bffe8"/>
    <ds:schemaRef ds:uri="http://www.w3.org/XML/1998/namespace"/>
    <ds:schemaRef ds:uri="97b95c08-db48-4b42-adaf-42cea9fcfee5"/>
    <ds:schemaRef ds:uri="http://schemas.microsoft.com/sharepoint/v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187F613-ADD9-4699-98EA-6B249B084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b95c08-db48-4b42-adaf-42cea9fcfee5"/>
    <ds:schemaRef ds:uri="37c65447-8672-4ce3-8b2b-a7fead3bf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053AA0-FA44-4E52-99E2-F83037EC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37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1853</CharactersWithSpaces>
  <SharedDoc>false</SharedDoc>
  <HLinks>
    <vt:vector size="12" baseType="variant">
      <vt:variant>
        <vt:i4>983091</vt:i4>
      </vt:variant>
      <vt:variant>
        <vt:i4>101</vt:i4>
      </vt:variant>
      <vt:variant>
        <vt:i4>0</vt:i4>
      </vt:variant>
      <vt:variant>
        <vt:i4>5</vt:i4>
      </vt:variant>
      <vt:variant>
        <vt:lpwstr>mailto:Irbadmin@csustan.edu</vt:lpwstr>
      </vt:variant>
      <vt:variant>
        <vt:lpwstr/>
      </vt:variant>
      <vt:variant>
        <vt:i4>3145789</vt:i4>
      </vt:variant>
      <vt:variant>
        <vt:i4>86</vt:i4>
      </vt:variant>
      <vt:variant>
        <vt:i4>0</vt:i4>
      </vt:variant>
      <vt:variant>
        <vt:i4>5</vt:i4>
      </vt:variant>
      <vt:variant>
        <vt:lpwstr>http://www.csustan.edu/uirb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Fuentez</dc:creator>
  <cp:keywords/>
  <cp:lastModifiedBy>Ashley Reeves Huckaby</cp:lastModifiedBy>
  <cp:revision>9</cp:revision>
  <cp:lastPrinted>2016-03-16T22:25:00Z</cp:lastPrinted>
  <dcterms:created xsi:type="dcterms:W3CDTF">2019-06-14T20:25:00Z</dcterms:created>
  <dcterms:modified xsi:type="dcterms:W3CDTF">2020-02-25T19:27:00Z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0x0101000937C6F9BB56C74DB203C02B4BD3D45D</vt:lpwstr>
  </property>
  <property fmtid="{D5CDD505-2E9C-101B-9397-08002B2CF9AE}" pid="4" name="OnPremModified">
    <vt:filetime>2019-06-14T20:48:30Z</vt:filetime>
  </property>
  <property fmtid="{D5CDD505-2E9C-101B-9397-08002B2CF9AE}" pid="5" name="OnPremMd5">
    <vt:lpwstr>6FC83696CB6EF2421CF021306604D195</vt:lpwstr>
  </property>
</Properties>
</file>